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56" w:rsidRDefault="00CC0856" w:rsidP="00CC0856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0"/>
        </w:rPr>
        <w:t xml:space="preserve">    </w:t>
      </w:r>
    </w:p>
    <w:p w:rsidR="00CC0856" w:rsidRDefault="00CC0856" w:rsidP="00CC0856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</w:t>
      </w:r>
    </w:p>
    <w:p w:rsidR="00CC0856" w:rsidRDefault="00CC0856" w:rsidP="00CC0856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СОБРАНИЕ  ДЕПУТАТОВ МАТВЕЕВО-КУРГАНСКОГО РАЙОНА</w:t>
      </w:r>
    </w:p>
    <w:p w:rsidR="00CC0856" w:rsidRDefault="00CC0856" w:rsidP="00CC0856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Ростовской области</w:t>
      </w:r>
    </w:p>
    <w:p w:rsidR="00CC0856" w:rsidRDefault="00CC0856" w:rsidP="00CC0856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 w:val="18"/>
          <w:szCs w:val="18"/>
        </w:rPr>
      </w:pPr>
    </w:p>
    <w:p w:rsidR="00CC0856" w:rsidRDefault="00CC0856" w:rsidP="00CC0856">
      <w:pPr>
        <w:keepNext/>
        <w:tabs>
          <w:tab w:val="left" w:pos="6521"/>
        </w:tabs>
        <w:overflowPunct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Р Е Ш Е Н И Е</w:t>
      </w:r>
    </w:p>
    <w:p w:rsidR="00CC0856" w:rsidRDefault="00CC0856" w:rsidP="00CC0856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</w:rPr>
      </w:pPr>
    </w:p>
    <w:tbl>
      <w:tblPr>
        <w:tblW w:w="0" w:type="auto"/>
        <w:tblLook w:val="04A0"/>
      </w:tblPr>
      <w:tblGrid>
        <w:gridCol w:w="3015"/>
        <w:gridCol w:w="1770"/>
        <w:gridCol w:w="1200"/>
        <w:gridCol w:w="3586"/>
      </w:tblGrid>
      <w:tr w:rsidR="00CC0856" w:rsidTr="00CC0856">
        <w:tc>
          <w:tcPr>
            <w:tcW w:w="3015" w:type="dxa"/>
            <w:hideMark/>
          </w:tcPr>
          <w:p w:rsidR="00CC0856" w:rsidRDefault="00CC0856" w:rsidP="00CC0856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26 декабря 2017 г.</w:t>
            </w:r>
          </w:p>
        </w:tc>
        <w:tc>
          <w:tcPr>
            <w:tcW w:w="2970" w:type="dxa"/>
            <w:gridSpan w:val="2"/>
            <w:hideMark/>
          </w:tcPr>
          <w:p w:rsidR="00CC0856" w:rsidRPr="00AA0857" w:rsidRDefault="00CC0856" w:rsidP="00CC08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№ 180</w:t>
            </w:r>
          </w:p>
        </w:tc>
        <w:tc>
          <w:tcPr>
            <w:tcW w:w="3586" w:type="dxa"/>
            <w:hideMark/>
          </w:tcPr>
          <w:p w:rsidR="00CC0856" w:rsidRDefault="00CC0856" w:rsidP="00CC085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п. Матвеев Курган</w:t>
            </w:r>
          </w:p>
        </w:tc>
      </w:tr>
      <w:tr w:rsidR="006A6229" w:rsidRPr="00CC0856" w:rsidTr="006A6229">
        <w:tc>
          <w:tcPr>
            <w:tcW w:w="4785" w:type="dxa"/>
            <w:gridSpan w:val="2"/>
            <w:hideMark/>
          </w:tcPr>
          <w:p w:rsidR="006A6229" w:rsidRPr="00CC0856" w:rsidRDefault="006A6229" w:rsidP="006A6229">
            <w:pPr>
              <w:shd w:val="clear" w:color="auto" w:fill="FFFFFF"/>
              <w:spacing w:before="136" w:after="68" w:line="288" w:lineRule="atLeast"/>
              <w:textAlignment w:val="baseline"/>
              <w:rPr>
                <w:rFonts w:cs="Times New Roman"/>
                <w:szCs w:val="28"/>
                <w:lang w:eastAsia="en-US"/>
              </w:rPr>
            </w:pPr>
            <w:r w:rsidRPr="00CC0856">
              <w:rPr>
                <w:rFonts w:eastAsia="Times New Roman" w:cs="Times New Roman"/>
                <w:spacing w:val="2"/>
                <w:szCs w:val="28"/>
                <w:lang w:eastAsia="en-US"/>
              </w:rPr>
              <w:t xml:space="preserve">Об утверждении нормативов градостроительного проектирования муниципального образования «Новониколаевское сельское поселение» </w:t>
            </w:r>
          </w:p>
        </w:tc>
        <w:tc>
          <w:tcPr>
            <w:tcW w:w="4786" w:type="dxa"/>
            <w:gridSpan w:val="2"/>
          </w:tcPr>
          <w:p w:rsidR="006A6229" w:rsidRPr="00CC0856" w:rsidRDefault="006A6229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</w:p>
        </w:tc>
      </w:tr>
    </w:tbl>
    <w:p w:rsidR="006A6229" w:rsidRPr="00CC0856" w:rsidRDefault="006A6229" w:rsidP="00CC0856">
      <w:pPr>
        <w:shd w:val="clear" w:color="auto" w:fill="FFFFFF"/>
        <w:spacing w:before="136" w:after="68" w:line="288" w:lineRule="atLeast"/>
        <w:textAlignment w:val="baseline"/>
        <w:rPr>
          <w:rFonts w:cs="Times New Roman"/>
          <w:bCs/>
          <w:szCs w:val="28"/>
        </w:rPr>
      </w:pPr>
      <w:r>
        <w:rPr>
          <w:rFonts w:cs="Times New Roman"/>
          <w:sz w:val="24"/>
          <w:szCs w:val="24"/>
        </w:rPr>
        <w:tab/>
      </w:r>
      <w:r w:rsidRPr="00CC0856">
        <w:rPr>
          <w:rFonts w:eastAsia="Times New Roman" w:cs="Times New Roman"/>
          <w:spacing w:val="2"/>
          <w:szCs w:val="28"/>
        </w:rPr>
        <w:t xml:space="preserve">В соответствии </w:t>
      </w:r>
      <w:hyperlink r:id="rId6" w:history="1">
        <w:r w:rsidRPr="00CC0856">
          <w:rPr>
            <w:rStyle w:val="a3"/>
            <w:rFonts w:eastAsia="Times New Roman" w:cs="Times New Roman"/>
            <w:color w:val="auto"/>
            <w:spacing w:val="2"/>
            <w:szCs w:val="28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CC0856">
        <w:rPr>
          <w:rFonts w:eastAsia="Times New Roman" w:cs="Times New Roman"/>
          <w:spacing w:val="2"/>
          <w:szCs w:val="28"/>
        </w:rPr>
        <w:t>,  статьями 29.1-29.4  </w:t>
      </w:r>
      <w:hyperlink r:id="rId7" w:history="1">
        <w:r w:rsidRPr="00CC0856">
          <w:rPr>
            <w:rStyle w:val="a3"/>
            <w:rFonts w:eastAsia="Times New Roman" w:cs="Times New Roman"/>
            <w:color w:val="auto"/>
            <w:spacing w:val="2"/>
            <w:szCs w:val="28"/>
            <w:u w:val="none"/>
          </w:rPr>
          <w:t>Градостроительного кодекса Российской Федерации</w:t>
        </w:r>
      </w:hyperlink>
      <w:r w:rsidRPr="00CC0856">
        <w:rPr>
          <w:szCs w:val="28"/>
        </w:rPr>
        <w:t xml:space="preserve">, </w:t>
      </w:r>
      <w:r w:rsidRPr="00CC0856">
        <w:rPr>
          <w:rFonts w:cs="Times New Roman"/>
          <w:szCs w:val="28"/>
        </w:rPr>
        <w:t xml:space="preserve">в соответствии с требованиями Федерального закона от 27.12.2002 г. № 184-ФЗ «О техническом регулировании», </w:t>
      </w:r>
      <w:r w:rsidRPr="00CC0856">
        <w:rPr>
          <w:szCs w:val="28"/>
        </w:rPr>
        <w:t>Областным законом  от 14.01.2008 № 853-ЗС «О градостроительной деятельности в Ростовской области», Областным законом</w:t>
      </w:r>
      <w:r w:rsidRPr="00CC0856">
        <w:rPr>
          <w:rFonts w:cs="Times New Roman"/>
          <w:szCs w:val="28"/>
        </w:rPr>
        <w:t xml:space="preserve"> от 28.12.2005 436-ЗС «О местном самоуправлении в Ростовской области»</w:t>
      </w:r>
      <w:r w:rsidRPr="00CC0856">
        <w:rPr>
          <w:rFonts w:eastAsia="Times New Roman" w:cs="Times New Roman"/>
          <w:spacing w:val="2"/>
          <w:szCs w:val="28"/>
        </w:rPr>
        <w:t xml:space="preserve">, постановлением Администрации Матвеево-Курганского района от 13.09.2017 № 1599 «О подготовке проектов местных нормативов градостроительного проектирования Матвеево-Курганского района и сельских поселений в его составе», </w:t>
      </w:r>
      <w:r w:rsidRPr="00CC0856">
        <w:rPr>
          <w:rFonts w:cs="Times New Roman"/>
          <w:bCs/>
          <w:szCs w:val="28"/>
        </w:rPr>
        <w:t>Собрание депутатов Матвеево-Курганского района,</w:t>
      </w:r>
    </w:p>
    <w:p w:rsidR="006A6229" w:rsidRPr="00CC0856" w:rsidRDefault="006A6229" w:rsidP="00CC0856">
      <w:pPr>
        <w:jc w:val="center"/>
        <w:outlineLvl w:val="2"/>
        <w:rPr>
          <w:rFonts w:cs="Times New Roman"/>
          <w:b/>
          <w:bCs/>
          <w:szCs w:val="28"/>
        </w:rPr>
      </w:pPr>
      <w:r w:rsidRPr="00CC0856">
        <w:rPr>
          <w:rFonts w:cs="Times New Roman"/>
          <w:b/>
          <w:bCs/>
          <w:szCs w:val="28"/>
        </w:rPr>
        <w:t>РЕШИЛО:</w:t>
      </w:r>
    </w:p>
    <w:p w:rsidR="006A6229" w:rsidRPr="00CC0856" w:rsidRDefault="006A6229" w:rsidP="00CC0856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CC0856">
        <w:rPr>
          <w:rFonts w:eastAsia="Times New Roman" w:cs="Times New Roman"/>
          <w:bCs/>
          <w:szCs w:val="28"/>
        </w:rPr>
        <w:t>Утвердить нормативы градостроительного проектирования муниципального образования «Новониколаевское сельское поселение» согласно приложению.</w:t>
      </w:r>
    </w:p>
    <w:p w:rsidR="006A6229" w:rsidRPr="00CC0856" w:rsidRDefault="006A6229" w:rsidP="00CC0856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CC0856">
        <w:rPr>
          <w:rFonts w:eastAsia="Times New Roman" w:cs="Times New Roman"/>
          <w:bCs/>
          <w:szCs w:val="28"/>
        </w:rPr>
        <w:t xml:space="preserve">Главе Администрации Матвеево-Курганского района обеспечить размещение нормативов указанных в пункте 1 настоящего решения </w:t>
      </w:r>
      <w:r w:rsidRPr="00CC0856">
        <w:rPr>
          <w:rFonts w:cs="Times New Roman"/>
          <w:szCs w:val="28"/>
          <w:shd w:val="clear" w:color="auto" w:fill="FFFFFF"/>
        </w:rPr>
        <w:t xml:space="preserve">в федеральной государственной информационной системе территориального планирования </w:t>
      </w:r>
      <w:r w:rsidRPr="00CC0856">
        <w:rPr>
          <w:rFonts w:eastAsia="Times New Roman" w:cs="Times New Roman"/>
          <w:bCs/>
          <w:szCs w:val="28"/>
        </w:rPr>
        <w:t>в срок</w:t>
      </w:r>
      <w:r w:rsidR="0043204C">
        <w:rPr>
          <w:rFonts w:eastAsia="Times New Roman" w:cs="Times New Roman"/>
          <w:bCs/>
          <w:szCs w:val="28"/>
        </w:rPr>
        <w:t>,</w:t>
      </w:r>
      <w:r w:rsidRPr="00CC0856">
        <w:rPr>
          <w:rFonts w:eastAsia="Times New Roman" w:cs="Times New Roman"/>
          <w:bCs/>
          <w:szCs w:val="28"/>
        </w:rPr>
        <w:t xml:space="preserve"> не превышающий пяти дней  со дня их утверждения</w:t>
      </w:r>
      <w:r w:rsidRPr="00CC0856">
        <w:rPr>
          <w:rFonts w:ascii="Arial" w:hAnsi="Arial" w:cs="Arial"/>
          <w:szCs w:val="28"/>
          <w:shd w:val="clear" w:color="auto" w:fill="FFFFFF"/>
        </w:rPr>
        <w:t>.</w:t>
      </w:r>
    </w:p>
    <w:p w:rsidR="006A6229" w:rsidRPr="00CC0856" w:rsidRDefault="006A6229" w:rsidP="00CC0856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CC0856">
        <w:rPr>
          <w:rFonts w:eastAsia="Times New Roman" w:cs="Times New Roman"/>
          <w:bCs/>
          <w:szCs w:val="28"/>
        </w:rPr>
        <w:t>Настоящее решение вступает в силу со дня его официального опубликования.</w:t>
      </w:r>
    </w:p>
    <w:p w:rsidR="006A6229" w:rsidRPr="00CC0856" w:rsidRDefault="006A6229" w:rsidP="00CC0856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CC0856">
        <w:rPr>
          <w:rFonts w:eastAsia="Times New Roman" w:cs="Times New Roman"/>
          <w:bCs/>
          <w:szCs w:val="28"/>
        </w:rPr>
        <w:t>Контроль за исполнением настоящего ре</w:t>
      </w:r>
      <w:r w:rsidR="0043204C">
        <w:rPr>
          <w:rFonts w:eastAsia="Times New Roman" w:cs="Times New Roman"/>
          <w:bCs/>
          <w:szCs w:val="28"/>
        </w:rPr>
        <w:t>шения возложить на Стетюху М.В. -</w:t>
      </w:r>
      <w:r w:rsidRPr="00CC0856">
        <w:rPr>
          <w:rFonts w:eastAsia="Times New Roman" w:cs="Times New Roman"/>
          <w:bCs/>
          <w:szCs w:val="28"/>
        </w:rPr>
        <w:t xml:space="preserve"> председателя комиссии по строительству, благоустройству, транспорту, связи и коммунальному хозяйству, торговл</w:t>
      </w:r>
      <w:r w:rsidR="0043204C">
        <w:rPr>
          <w:rFonts w:eastAsia="Times New Roman" w:cs="Times New Roman"/>
          <w:bCs/>
          <w:szCs w:val="28"/>
        </w:rPr>
        <w:t xml:space="preserve">и </w:t>
      </w:r>
      <w:r w:rsidRPr="00CC0856">
        <w:rPr>
          <w:rFonts w:eastAsia="Times New Roman" w:cs="Times New Roman"/>
          <w:bCs/>
          <w:szCs w:val="28"/>
        </w:rPr>
        <w:t xml:space="preserve">Собрания депутатов Матвеево-Курганского района. </w:t>
      </w:r>
    </w:p>
    <w:p w:rsidR="006A6229" w:rsidRPr="00CC0856" w:rsidRDefault="006A6229" w:rsidP="00CC0856">
      <w:pPr>
        <w:rPr>
          <w:rFonts w:cs="Times New Roman"/>
          <w:szCs w:val="28"/>
        </w:rPr>
      </w:pPr>
    </w:p>
    <w:p w:rsidR="006A6229" w:rsidRPr="00CC0856" w:rsidRDefault="006A6229" w:rsidP="00CC0856">
      <w:pPr>
        <w:ind w:firstLine="708"/>
        <w:rPr>
          <w:rFonts w:cs="Times New Roman"/>
          <w:szCs w:val="28"/>
        </w:rPr>
      </w:pPr>
      <w:r w:rsidRPr="00CC0856">
        <w:rPr>
          <w:rFonts w:cs="Times New Roman"/>
          <w:szCs w:val="28"/>
        </w:rPr>
        <w:t>Председатель Собрания депутатов района</w:t>
      </w:r>
    </w:p>
    <w:p w:rsidR="006A6229" w:rsidRPr="00CC0856" w:rsidRDefault="006A6229" w:rsidP="00CC0856">
      <w:pPr>
        <w:ind w:firstLine="708"/>
        <w:jc w:val="left"/>
        <w:rPr>
          <w:rFonts w:cs="Times New Roman"/>
          <w:szCs w:val="28"/>
        </w:rPr>
      </w:pPr>
      <w:r w:rsidRPr="00CC0856">
        <w:rPr>
          <w:rFonts w:cs="Times New Roman"/>
          <w:szCs w:val="28"/>
        </w:rPr>
        <w:t xml:space="preserve">глава Матвеево-Курганского района                      </w:t>
      </w:r>
      <w:r w:rsidR="00CC0856">
        <w:rPr>
          <w:rFonts w:cs="Times New Roman"/>
          <w:szCs w:val="28"/>
        </w:rPr>
        <w:t xml:space="preserve">        </w:t>
      </w:r>
      <w:r w:rsidRPr="00CC0856">
        <w:rPr>
          <w:rFonts w:cs="Times New Roman"/>
          <w:szCs w:val="28"/>
        </w:rPr>
        <w:t xml:space="preserve">         Н.Н. Анцев                                                    </w:t>
      </w:r>
    </w:p>
    <w:p w:rsidR="006A6229" w:rsidRDefault="006A6229" w:rsidP="006A6229">
      <w:pPr>
        <w:rPr>
          <w:rFonts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5536"/>
        <w:gridCol w:w="4035"/>
      </w:tblGrid>
      <w:tr w:rsidR="00CC0856" w:rsidRPr="00584041" w:rsidTr="00CC0856">
        <w:trPr>
          <w:jc w:val="center"/>
        </w:trPr>
        <w:tc>
          <w:tcPr>
            <w:tcW w:w="5536" w:type="dxa"/>
          </w:tcPr>
          <w:p w:rsidR="00CC0856" w:rsidRPr="00584041" w:rsidRDefault="006A6229" w:rsidP="00CC085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4035" w:type="dxa"/>
          </w:tcPr>
          <w:p w:rsidR="00CC0856" w:rsidRPr="00584041" w:rsidRDefault="00CC0856" w:rsidP="00CC085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Приложение</w:t>
            </w:r>
          </w:p>
          <w:p w:rsidR="00CC0856" w:rsidRDefault="00CC0856" w:rsidP="00CC085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 xml:space="preserve">к решению </w:t>
            </w:r>
          </w:p>
          <w:p w:rsidR="00CC0856" w:rsidRPr="00584041" w:rsidRDefault="00CC0856" w:rsidP="00CC085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Собрания депутатов</w:t>
            </w:r>
          </w:p>
          <w:p w:rsidR="00CC0856" w:rsidRPr="00584041" w:rsidRDefault="00CC0856" w:rsidP="00CC085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Матвеево-Курганского района</w:t>
            </w:r>
          </w:p>
          <w:p w:rsidR="00CC0856" w:rsidRPr="00584041" w:rsidRDefault="00CC0856" w:rsidP="00CC085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</w:t>
            </w:r>
            <w:r w:rsidR="0018558F">
              <w:rPr>
                <w:bCs/>
                <w:szCs w:val="28"/>
              </w:rPr>
              <w:t>26.12.</w:t>
            </w:r>
            <w:r>
              <w:rPr>
                <w:bCs/>
                <w:szCs w:val="28"/>
              </w:rPr>
              <w:t>2017</w:t>
            </w:r>
            <w:r w:rsidRPr="00584041">
              <w:rPr>
                <w:bCs/>
                <w:szCs w:val="28"/>
              </w:rPr>
              <w:t xml:space="preserve"> № </w:t>
            </w:r>
            <w:r w:rsidR="0018558F">
              <w:rPr>
                <w:bCs/>
                <w:szCs w:val="28"/>
              </w:rPr>
              <w:t>180</w:t>
            </w:r>
          </w:p>
        </w:tc>
      </w:tr>
    </w:tbl>
    <w:p w:rsidR="006A6229" w:rsidRDefault="006A6229" w:rsidP="006A6229">
      <w:pPr>
        <w:rPr>
          <w:rFonts w:cs="Times New Roman"/>
          <w:sz w:val="24"/>
          <w:szCs w:val="24"/>
        </w:rPr>
      </w:pPr>
    </w:p>
    <w:p w:rsidR="006A6229" w:rsidRPr="00D27D1F" w:rsidRDefault="006A6229" w:rsidP="006A6229">
      <w:pPr>
        <w:pStyle w:val="14"/>
        <w:rPr>
          <w:b w:val="0"/>
          <w:sz w:val="28"/>
          <w:szCs w:val="28"/>
          <w:lang w:val="ru-RU"/>
        </w:rPr>
      </w:pPr>
      <w:bookmarkStart w:id="0" w:name="_Toc280183909"/>
      <w:r w:rsidRPr="00D27D1F">
        <w:rPr>
          <w:b w:val="0"/>
          <w:sz w:val="28"/>
          <w:szCs w:val="28"/>
        </w:rPr>
        <w:t>I</w:t>
      </w:r>
      <w:r w:rsidRPr="00D27D1F">
        <w:rPr>
          <w:b w:val="0"/>
          <w:sz w:val="28"/>
          <w:szCs w:val="28"/>
          <w:lang w:val="ru-RU"/>
        </w:rPr>
        <w:t>. В</w:t>
      </w:r>
      <w:bookmarkEnd w:id="0"/>
      <w:r w:rsidRPr="00D27D1F">
        <w:rPr>
          <w:b w:val="0"/>
          <w:sz w:val="28"/>
          <w:szCs w:val="28"/>
          <w:lang w:val="ru-RU"/>
        </w:rPr>
        <w:t>ведение</w:t>
      </w:r>
    </w:p>
    <w:p w:rsidR="006A6229" w:rsidRPr="0095619C" w:rsidRDefault="006A6229" w:rsidP="006A6229">
      <w:pPr>
        <w:ind w:firstLine="567"/>
        <w:rPr>
          <w:szCs w:val="28"/>
        </w:rPr>
      </w:pPr>
    </w:p>
    <w:p w:rsidR="006A6229" w:rsidRPr="0095619C" w:rsidRDefault="006A6229" w:rsidP="006A6229">
      <w:pPr>
        <w:ind w:firstLine="709"/>
        <w:rPr>
          <w:szCs w:val="28"/>
        </w:rPr>
      </w:pPr>
      <w:r w:rsidRPr="0095619C">
        <w:rPr>
          <w:szCs w:val="28"/>
        </w:rPr>
        <w:t>Настоящие «Местные нормативы градостроительного проектирования муниципальног</w:t>
      </w:r>
      <w:r>
        <w:rPr>
          <w:szCs w:val="28"/>
        </w:rPr>
        <w:t>о образования «Новониколаевское  сельское поселение</w:t>
      </w:r>
      <w:r w:rsidRPr="0095619C">
        <w:rPr>
          <w:szCs w:val="28"/>
        </w:rPr>
        <w:t>»» (далее именуются - Нормативы) разработаны в соответствии с законодательством Российской Федерации и Ростовской области.</w:t>
      </w:r>
    </w:p>
    <w:p w:rsidR="006A6229" w:rsidRPr="0095619C" w:rsidRDefault="006A6229" w:rsidP="006A622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6A6229" w:rsidRPr="0095619C" w:rsidRDefault="006A6229" w:rsidP="006A6229">
      <w:pPr>
        <w:ind w:firstLine="709"/>
        <w:rPr>
          <w:szCs w:val="28"/>
        </w:rPr>
      </w:pPr>
      <w:r w:rsidRPr="0095619C">
        <w:rPr>
          <w:szCs w:val="28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szCs w:val="28"/>
        </w:rPr>
        <w:t>Новониколаевского</w:t>
      </w:r>
      <w:r w:rsidRPr="0095619C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95619C">
        <w:rPr>
          <w:szCs w:val="28"/>
        </w:rPr>
        <w:t>, независимо от их организационно-правовой формы.</w:t>
      </w:r>
    </w:p>
    <w:p w:rsidR="006A6229" w:rsidRPr="0095619C" w:rsidRDefault="006A6229" w:rsidP="006A622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6A6229" w:rsidRPr="0095619C" w:rsidRDefault="006A6229" w:rsidP="006A622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Нормативы осуществляется в соответствии федеральным законодательством, законодательством Ростовской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Pr="0095619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Новониколаевского сельского поселения.</w:t>
      </w:r>
    </w:p>
    <w:p w:rsidR="006A6229" w:rsidRPr="0095619C" w:rsidRDefault="006A6229" w:rsidP="006A6229">
      <w:pPr>
        <w:pStyle w:val="ConsNormal"/>
        <w:tabs>
          <w:tab w:val="left" w:pos="858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6229" w:rsidRPr="00D27D1F" w:rsidRDefault="006A6229" w:rsidP="006A6229">
      <w:pPr>
        <w:pStyle w:val="14"/>
        <w:rPr>
          <w:b w:val="0"/>
          <w:sz w:val="28"/>
          <w:szCs w:val="28"/>
          <w:lang w:val="ru-RU"/>
        </w:rPr>
      </w:pPr>
      <w:bookmarkStart w:id="1" w:name="_Toc280183910"/>
      <w:r w:rsidRPr="00D27D1F">
        <w:rPr>
          <w:b w:val="0"/>
          <w:sz w:val="28"/>
          <w:szCs w:val="28"/>
        </w:rPr>
        <w:t>II</w:t>
      </w:r>
      <w:r w:rsidRPr="00D27D1F">
        <w:rPr>
          <w:b w:val="0"/>
          <w:sz w:val="28"/>
          <w:szCs w:val="28"/>
          <w:lang w:val="ru-RU"/>
        </w:rPr>
        <w:t xml:space="preserve">. </w:t>
      </w:r>
      <w:bookmarkEnd w:id="1"/>
      <w:r w:rsidRPr="00D27D1F">
        <w:rPr>
          <w:b w:val="0"/>
          <w:sz w:val="28"/>
          <w:szCs w:val="28"/>
          <w:lang w:val="ru-RU"/>
        </w:rPr>
        <w:t>Основная часть</w:t>
      </w:r>
    </w:p>
    <w:p w:rsidR="006A6229" w:rsidRPr="00D27D1F" w:rsidRDefault="006A6229" w:rsidP="006A6229">
      <w:pPr>
        <w:spacing w:line="360" w:lineRule="auto"/>
        <w:jc w:val="center"/>
        <w:rPr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6A6229" w:rsidRPr="00D27D1F" w:rsidTr="00CC0856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A6229" w:rsidRPr="00D27D1F" w:rsidRDefault="006A6229" w:rsidP="00CC0856">
            <w:pPr>
              <w:snapToGrid w:val="0"/>
              <w:jc w:val="center"/>
              <w:rPr>
                <w:i/>
                <w:szCs w:val="28"/>
              </w:rPr>
            </w:pPr>
            <w:r w:rsidRPr="00C72734">
              <w:rPr>
                <w:szCs w:val="28"/>
              </w:rPr>
              <w:t>1.</w:t>
            </w:r>
            <w:r w:rsidRPr="00D27D1F">
              <w:rPr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>Расчетные показатели обеспеченности и интенсивности использования территорий жилых зон</w:t>
            </w:r>
          </w:p>
        </w:tc>
      </w:tr>
    </w:tbl>
    <w:p w:rsidR="006A6229" w:rsidRPr="00D27D1F" w:rsidRDefault="006A6229" w:rsidP="006A6229">
      <w:pPr>
        <w:spacing w:line="360" w:lineRule="auto"/>
        <w:jc w:val="center"/>
        <w:rPr>
          <w:szCs w:val="28"/>
        </w:rPr>
      </w:pPr>
    </w:p>
    <w:p w:rsidR="006A6229" w:rsidRPr="00D27D1F" w:rsidRDefault="006A6229" w:rsidP="006A6229">
      <w:pPr>
        <w:numPr>
          <w:ilvl w:val="1"/>
          <w:numId w:val="35"/>
        </w:numPr>
        <w:suppressAutoHyphens/>
        <w:spacing w:line="360" w:lineRule="auto"/>
        <w:jc w:val="left"/>
        <w:rPr>
          <w:szCs w:val="28"/>
        </w:rPr>
      </w:pPr>
      <w:r w:rsidRPr="00D27D1F">
        <w:rPr>
          <w:szCs w:val="28"/>
        </w:rPr>
        <w:t>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5508"/>
        <w:gridCol w:w="1320"/>
        <w:gridCol w:w="1320"/>
        <w:gridCol w:w="1330"/>
      </w:tblGrid>
      <w:tr w:rsidR="006A6229" w:rsidRPr="00D27D1F" w:rsidTr="00CC0856">
        <w:trPr>
          <w:cantSplit/>
          <w:trHeight w:hRule="exact" w:val="723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jc w:val="center"/>
            </w:pPr>
            <w:r w:rsidRPr="00D27D1F">
              <w:t>Тип населенных пунктов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Классификация населенных пунктов по численности населения, тыс. чел.</w:t>
            </w:r>
          </w:p>
        </w:tc>
      </w:tr>
      <w:tr w:rsidR="006A6229" w:rsidRPr="00D27D1F" w:rsidTr="00CC0856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большие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средние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малые</w:t>
            </w:r>
          </w:p>
        </w:tc>
      </w:tr>
      <w:tr w:rsidR="006A6229" w:rsidRPr="00D27D1F" w:rsidTr="00CC0856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D27D1F" w:rsidRDefault="006A6229" w:rsidP="00CC0856">
            <w:pPr>
              <w:snapToGrid w:val="0"/>
            </w:pPr>
            <w:r w:rsidRPr="00D27D1F">
              <w:t>СЕЛЬСКИЕ НАСЕЛЕННЫЕ ПУНКТЫ</w:t>
            </w:r>
          </w:p>
        </w:tc>
      </w:tr>
      <w:tr w:rsidR="006A6229" w:rsidRPr="00D27D1F" w:rsidTr="00CC085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</w:pPr>
            <w:r w:rsidRPr="00D27D1F">
              <w:lastRenderedPageBreak/>
              <w:t>Поселок, село (центр сельской администрации)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5-10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1-5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до 1</w:t>
            </w:r>
          </w:p>
        </w:tc>
      </w:tr>
      <w:tr w:rsidR="006A6229" w:rsidRPr="00D27D1F" w:rsidTr="00CC085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</w:pPr>
            <w:r w:rsidRPr="00D27D1F">
              <w:t>Поселок, село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1-5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до 0,2</w:t>
            </w:r>
          </w:p>
        </w:tc>
      </w:tr>
      <w:tr w:rsidR="006A6229" w:rsidRPr="00D27D1F" w:rsidTr="00CC085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</w:pPr>
            <w:r w:rsidRPr="00D27D1F">
              <w:t>Деревня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до 0,2</w:t>
            </w:r>
          </w:p>
        </w:tc>
      </w:tr>
    </w:tbl>
    <w:p w:rsidR="006A6229" w:rsidRPr="00D27D1F" w:rsidRDefault="006A6229" w:rsidP="006A6229"/>
    <w:p w:rsidR="006A6229" w:rsidRPr="00D27D1F" w:rsidRDefault="006A6229" w:rsidP="006A6229">
      <w:pPr>
        <w:rPr>
          <w:szCs w:val="28"/>
        </w:rPr>
      </w:pPr>
      <w:r w:rsidRPr="00D27D1F">
        <w:rPr>
          <w:szCs w:val="28"/>
        </w:rPr>
        <w:t>1.2. Предварительное определение потребности в территории жилых зон (кол. га на 1 тыс. чел.):</w:t>
      </w:r>
    </w:p>
    <w:p w:rsidR="006A6229" w:rsidRPr="00D27D1F" w:rsidRDefault="006A6229" w:rsidP="006A6229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 xml:space="preserve">зоны застройки малоэтажными жилыми домами (1-3 этажа) – </w:t>
      </w:r>
      <w:smartTag w:uri="urn:schemas-microsoft-com:office:smarttags" w:element="metricconverter">
        <w:smartTagPr>
          <w:attr w:name="ProductID" w:val="10 га"/>
        </w:smartTagPr>
        <w:r w:rsidRPr="00D27D1F">
          <w:rPr>
            <w:szCs w:val="28"/>
          </w:rPr>
          <w:t>10 га</w:t>
        </w:r>
      </w:smartTag>
      <w:r w:rsidRPr="00D27D1F">
        <w:rPr>
          <w:szCs w:val="28"/>
        </w:rPr>
        <w:t>;</w:t>
      </w:r>
    </w:p>
    <w:p w:rsidR="006A6229" w:rsidRPr="00D27D1F" w:rsidRDefault="006A6229" w:rsidP="006A6229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малоэтажными блокированными жилыми домами (1-2-3 этажа) –8 га;</w:t>
      </w:r>
    </w:p>
    <w:p w:rsidR="006A6229" w:rsidRPr="00D27D1F" w:rsidRDefault="006A6229" w:rsidP="006A6229">
      <w:pPr>
        <w:tabs>
          <w:tab w:val="left" w:pos="360"/>
        </w:tabs>
        <w:rPr>
          <w:spacing w:val="-6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с земельным участком (от </w:t>
      </w:r>
      <w:r>
        <w:rPr>
          <w:spacing w:val="-6"/>
          <w:szCs w:val="28"/>
        </w:rPr>
        <w:t>4</w:t>
      </w:r>
      <w:r w:rsidRPr="00D27D1F">
        <w:rPr>
          <w:spacing w:val="-6"/>
          <w:szCs w:val="28"/>
        </w:rPr>
        <w:t xml:space="preserve">00 до </w:t>
      </w:r>
      <w:smartTag w:uri="urn:schemas-microsoft-com:office:smarttags" w:element="metricconverter">
        <w:smartTagPr>
          <w:attr w:name="ProductID" w:val="600 м2"/>
        </w:smartTagPr>
        <w:r w:rsidRPr="00D27D1F">
          <w:rPr>
            <w:spacing w:val="-6"/>
            <w:szCs w:val="28"/>
          </w:rPr>
          <w:t>600 м2</w:t>
        </w:r>
      </w:smartTag>
      <w:r w:rsidRPr="00D27D1F">
        <w:rPr>
          <w:spacing w:val="-6"/>
          <w:szCs w:val="28"/>
        </w:rPr>
        <w:t xml:space="preserve">) – </w:t>
      </w:r>
      <w:smartTag w:uri="urn:schemas-microsoft-com:office:smarttags" w:element="metricconverter">
        <w:smartTagPr>
          <w:attr w:name="ProductID" w:val="25 га"/>
        </w:smartTagPr>
        <w:r w:rsidRPr="00D27D1F">
          <w:rPr>
            <w:spacing w:val="-6"/>
            <w:szCs w:val="28"/>
          </w:rPr>
          <w:t>25 га</w:t>
        </w:r>
      </w:smartTag>
      <w:r w:rsidRPr="00D27D1F">
        <w:rPr>
          <w:spacing w:val="-6"/>
          <w:szCs w:val="28"/>
        </w:rPr>
        <w:t>;</w:t>
      </w:r>
    </w:p>
    <w:p w:rsidR="006A6229" w:rsidRPr="00D27D1F" w:rsidRDefault="006A6229" w:rsidP="006A6229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</w:t>
      </w:r>
      <w:r w:rsidRPr="00D27D1F">
        <w:rPr>
          <w:spacing w:val="-8"/>
          <w:szCs w:val="28"/>
        </w:rPr>
        <w:t xml:space="preserve">с земельным участком (от </w:t>
      </w:r>
      <w:r>
        <w:rPr>
          <w:spacing w:val="-8"/>
          <w:szCs w:val="28"/>
        </w:rPr>
        <w:t>6</w:t>
      </w:r>
      <w:r w:rsidRPr="00D27D1F">
        <w:rPr>
          <w:spacing w:val="-8"/>
          <w:szCs w:val="28"/>
        </w:rPr>
        <w:t xml:space="preserve">00 до </w:t>
      </w:r>
      <w:smartTag w:uri="urn:schemas-microsoft-com:office:smarttags" w:element="metricconverter">
        <w:smartTagPr>
          <w:attr w:name="ProductID" w:val="1200 м2"/>
        </w:smartTagPr>
        <w:r w:rsidRPr="00D27D1F">
          <w:rPr>
            <w:spacing w:val="-8"/>
            <w:szCs w:val="28"/>
          </w:rPr>
          <w:t>1200 м2</w:t>
        </w:r>
      </w:smartTag>
      <w:r w:rsidRPr="00D27D1F">
        <w:rPr>
          <w:spacing w:val="-8"/>
          <w:szCs w:val="28"/>
        </w:rPr>
        <w:t xml:space="preserve">) – </w:t>
      </w:r>
      <w:smartTag w:uri="urn:schemas-microsoft-com:office:smarttags" w:element="metricconverter">
        <w:smartTagPr>
          <w:attr w:name="ProductID" w:val="50 га"/>
        </w:smartTagPr>
        <w:r w:rsidRPr="00D27D1F">
          <w:rPr>
            <w:spacing w:val="-8"/>
            <w:szCs w:val="28"/>
          </w:rPr>
          <w:t>50 га</w:t>
        </w:r>
      </w:smartTag>
      <w:r w:rsidRPr="00D27D1F">
        <w:rPr>
          <w:spacing w:val="-8"/>
          <w:szCs w:val="28"/>
        </w:rPr>
        <w:t>;</w:t>
      </w:r>
    </w:p>
    <w:p w:rsidR="006A6229" w:rsidRPr="00D27D1F" w:rsidRDefault="006A6229" w:rsidP="006A6229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</w:t>
      </w:r>
      <w:r w:rsidRPr="00D27D1F">
        <w:rPr>
          <w:spacing w:val="-8"/>
          <w:szCs w:val="28"/>
        </w:rPr>
        <w:t xml:space="preserve">с земельным участком (от </w:t>
      </w:r>
      <w:smartTag w:uri="urn:schemas-microsoft-com:office:smarttags" w:element="metricconverter">
        <w:smartTagPr>
          <w:attr w:name="ProductID" w:val="1200 м2"/>
        </w:smartTagPr>
        <w:r w:rsidRPr="00D27D1F">
          <w:rPr>
            <w:spacing w:val="-8"/>
            <w:szCs w:val="28"/>
          </w:rPr>
          <w:t>1200 м2</w:t>
        </w:r>
      </w:smartTag>
      <w:r w:rsidRPr="00D27D1F">
        <w:rPr>
          <w:spacing w:val="-8"/>
          <w:szCs w:val="28"/>
        </w:rPr>
        <w:t xml:space="preserve"> и более) – </w:t>
      </w:r>
      <w:smartTag w:uri="urn:schemas-microsoft-com:office:smarttags" w:element="metricconverter">
        <w:smartTagPr>
          <w:attr w:name="ProductID" w:val="70 га"/>
        </w:smartTagPr>
        <w:r w:rsidRPr="00D27D1F">
          <w:rPr>
            <w:spacing w:val="-8"/>
            <w:szCs w:val="28"/>
          </w:rPr>
          <w:t>70 га</w:t>
        </w:r>
      </w:smartTag>
      <w:r w:rsidRPr="00D27D1F">
        <w:rPr>
          <w:spacing w:val="-8"/>
          <w:szCs w:val="28"/>
        </w:rPr>
        <w:t>.</w:t>
      </w:r>
    </w:p>
    <w:p w:rsidR="006A6229" w:rsidRPr="00D27D1F" w:rsidRDefault="006A6229" w:rsidP="006A6229">
      <w:pPr>
        <w:rPr>
          <w:szCs w:val="28"/>
        </w:rPr>
      </w:pPr>
    </w:p>
    <w:p w:rsidR="006A6229" w:rsidRPr="00D27D1F" w:rsidRDefault="006A6229" w:rsidP="006A6229">
      <w:pPr>
        <w:rPr>
          <w:szCs w:val="28"/>
        </w:rPr>
      </w:pPr>
      <w:r w:rsidRPr="00D27D1F">
        <w:rPr>
          <w:szCs w:val="28"/>
        </w:rPr>
        <w:t>1.3. Предварительное определение потребности в территории жилых зон сельского населенного пункта (кол. 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2492"/>
        <w:gridCol w:w="3089"/>
      </w:tblGrid>
      <w:tr w:rsidR="006A6229" w:rsidRPr="00D27D1F" w:rsidTr="00CC085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Тип застройки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Показатель, га</w:t>
            </w:r>
          </w:p>
        </w:tc>
      </w:tr>
      <w:tr w:rsidR="006A6229" w:rsidRPr="00D27D1F" w:rsidTr="00CC0856">
        <w:trPr>
          <w:cantSplit/>
          <w:trHeight w:hRule="exact" w:val="372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</w:pPr>
            <w:r w:rsidRPr="00D27D1F">
              <w:t>Индивидуальная жилая застройка с участками при доме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2000-2500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0,25-0,27</w:t>
            </w:r>
          </w:p>
        </w:tc>
      </w:tr>
      <w:tr w:rsidR="006A6229" w:rsidRPr="00D27D1F" w:rsidTr="00CC0856">
        <w:trPr>
          <w:cantSplit/>
          <w:trHeight w:hRule="exact" w:val="41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0,21-0,23</w:t>
            </w:r>
          </w:p>
        </w:tc>
      </w:tr>
      <w:tr w:rsidR="006A6229" w:rsidRPr="00D27D1F" w:rsidTr="00CC0856">
        <w:trPr>
          <w:cantSplit/>
          <w:trHeight w:hRule="exact" w:val="425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0,17-0,20</w:t>
            </w:r>
          </w:p>
        </w:tc>
      </w:tr>
      <w:tr w:rsidR="006A6229" w:rsidRPr="00D27D1F" w:rsidTr="00CC0856">
        <w:trPr>
          <w:cantSplit/>
          <w:trHeight w:hRule="exact" w:val="432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0,15-0,17</w:t>
            </w:r>
          </w:p>
        </w:tc>
      </w:tr>
      <w:tr w:rsidR="006A6229" w:rsidRPr="00D27D1F" w:rsidTr="00CC0856">
        <w:trPr>
          <w:cantSplit/>
          <w:trHeight w:hRule="exact" w:val="424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0,13-0,15</w:t>
            </w:r>
          </w:p>
        </w:tc>
      </w:tr>
      <w:tr w:rsidR="006A6229" w:rsidRPr="00D27D1F" w:rsidTr="00CC0856">
        <w:trPr>
          <w:cantSplit/>
          <w:trHeight w:hRule="exact" w:val="42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0,11-0,13</w:t>
            </w:r>
          </w:p>
        </w:tc>
      </w:tr>
      <w:tr w:rsidR="006A6229" w:rsidRPr="00D27D1F" w:rsidTr="00CC0856">
        <w:trPr>
          <w:cantSplit/>
          <w:trHeight w:hRule="exact" w:val="42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>
              <w:t>4</w:t>
            </w:r>
            <w:r w:rsidRPr="00D27D1F">
              <w:t>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0,08-0,11</w:t>
            </w:r>
          </w:p>
        </w:tc>
      </w:tr>
      <w:tr w:rsidR="006A6229" w:rsidRPr="00D27D1F" w:rsidTr="00CC0856">
        <w:trPr>
          <w:cantSplit/>
          <w:trHeight w:hRule="exact" w:val="428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</w:pPr>
            <w:r w:rsidRPr="00D27D1F">
              <w:t>Малоэтажная жилая застройка без участков при квартире с числом этажей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0,04</w:t>
            </w:r>
          </w:p>
        </w:tc>
      </w:tr>
      <w:tr w:rsidR="006A6229" w:rsidRPr="00D27D1F" w:rsidTr="00CC0856">
        <w:trPr>
          <w:cantSplit/>
          <w:trHeight w:hRule="exact" w:val="420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0,03</w:t>
            </w:r>
          </w:p>
        </w:tc>
      </w:tr>
      <w:tr w:rsidR="006A6229" w:rsidRPr="00D27D1F" w:rsidTr="00CC0856">
        <w:trPr>
          <w:cantSplit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0,02</w:t>
            </w:r>
          </w:p>
        </w:tc>
      </w:tr>
    </w:tbl>
    <w:p w:rsidR="006A6229" w:rsidRPr="00D27D1F" w:rsidRDefault="006A6229" w:rsidP="006A6229">
      <w:pPr>
        <w:rPr>
          <w:spacing w:val="-10"/>
          <w:szCs w:val="28"/>
        </w:rPr>
      </w:pPr>
      <w:r w:rsidRPr="00D27D1F">
        <w:rPr>
          <w:szCs w:val="28"/>
          <w:u w:val="single"/>
        </w:rPr>
        <w:t>Примечание:</w:t>
      </w:r>
      <w:r w:rsidRPr="00D27D1F">
        <w:rPr>
          <w:szCs w:val="28"/>
        </w:rPr>
        <w:t xml:space="preserve"> </w:t>
      </w:r>
      <w:r w:rsidRPr="00D27D1F">
        <w:rPr>
          <w:spacing w:val="-10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6A6229" w:rsidRPr="00D27D1F" w:rsidRDefault="006A6229" w:rsidP="006A6229">
      <w:pPr>
        <w:rPr>
          <w:szCs w:val="28"/>
        </w:rPr>
      </w:pPr>
    </w:p>
    <w:p w:rsidR="006A6229" w:rsidRPr="00D27D1F" w:rsidRDefault="006A6229" w:rsidP="006A6229">
      <w:pPr>
        <w:rPr>
          <w:szCs w:val="28"/>
        </w:rPr>
      </w:pPr>
      <w:r w:rsidRPr="00D27D1F">
        <w:rPr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4788"/>
        <w:gridCol w:w="2271"/>
        <w:gridCol w:w="2410"/>
      </w:tblGrid>
      <w:tr w:rsidR="006A6229" w:rsidRPr="00D27D1F" w:rsidTr="00CC0856">
        <w:trPr>
          <w:cantSplit/>
          <w:trHeight w:hRule="exact" w:val="505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Размеры земельных участков, га</w:t>
            </w:r>
          </w:p>
        </w:tc>
      </w:tr>
      <w:tr w:rsidR="006A6229" w:rsidRPr="00D27D1F" w:rsidTr="00CC0856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максимальные</w:t>
            </w:r>
          </w:p>
        </w:tc>
      </w:tr>
      <w:tr w:rsidR="006A6229" w:rsidRPr="00D27D1F" w:rsidTr="00CC085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</w:pPr>
            <w:r w:rsidRPr="00D27D1F"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0,0</w:t>
            </w: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0,12</w:t>
            </w:r>
          </w:p>
        </w:tc>
      </w:tr>
      <w:tr w:rsidR="006A6229" w:rsidRPr="00D27D1F" w:rsidTr="00CC085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</w:pPr>
            <w:r w:rsidRPr="00D27D1F">
              <w:t>для ведения личного подсобного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1</w:t>
            </w:r>
          </w:p>
        </w:tc>
      </w:tr>
    </w:tbl>
    <w:p w:rsidR="006A6229" w:rsidRPr="00D27D1F" w:rsidRDefault="006A6229" w:rsidP="006A6229">
      <w:pPr>
        <w:rPr>
          <w:szCs w:val="28"/>
        </w:rPr>
      </w:pPr>
      <w:r w:rsidRPr="00D27D1F">
        <w:rPr>
          <w:szCs w:val="28"/>
          <w:u w:val="single"/>
        </w:rPr>
        <w:lastRenderedPageBreak/>
        <w:t xml:space="preserve">Примечание: </w:t>
      </w:r>
      <w:r w:rsidRPr="00D27D1F">
        <w:rPr>
          <w:szCs w:val="28"/>
        </w:rPr>
        <w:t>* в скобках указаны размеры земельных участков в границах сельских населенных пунктов.</w:t>
      </w:r>
    </w:p>
    <w:p w:rsidR="006A6229" w:rsidRPr="00D27D1F" w:rsidRDefault="006A6229" w:rsidP="006A6229">
      <w:pPr>
        <w:rPr>
          <w:szCs w:val="28"/>
        </w:rPr>
      </w:pPr>
    </w:p>
    <w:p w:rsidR="006A6229" w:rsidRPr="00D27D1F" w:rsidRDefault="006A6229" w:rsidP="006A6229">
      <w:pPr>
        <w:rPr>
          <w:szCs w:val="28"/>
        </w:rPr>
      </w:pPr>
      <w:r w:rsidRPr="00D27D1F">
        <w:rPr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1701"/>
        <w:gridCol w:w="1559"/>
        <w:gridCol w:w="1427"/>
      </w:tblGrid>
      <w:tr w:rsidR="006A6229" w:rsidRPr="00D27D1F" w:rsidTr="00CC0856">
        <w:trPr>
          <w:cantSplit/>
          <w:trHeight w:hRule="exact" w:val="590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Коэффициент застройки</w:t>
            </w:r>
          </w:p>
        </w:tc>
      </w:tr>
      <w:tr w:rsidR="006A6229" w:rsidRPr="00D27D1F" w:rsidTr="00CC0856">
        <w:trPr>
          <w:cantSplit/>
          <w:trHeight w:hRule="exact" w:val="583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CC085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D27D1F" w:rsidRDefault="006A6229" w:rsidP="00CC0856"/>
        </w:tc>
      </w:tr>
      <w:tr w:rsidR="006A6229" w:rsidRPr="00D27D1F" w:rsidTr="00CC08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r w:rsidRPr="00D27D1F"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jc w:val="center"/>
            </w:pPr>
            <w:r w:rsidRPr="00D27D1F"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jc w:val="center"/>
            </w:pPr>
            <w:r w:rsidRPr="00D27D1F">
              <w:t>0,50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D27D1F" w:rsidRDefault="006A6229" w:rsidP="00CC0856">
            <w:pPr>
              <w:jc w:val="center"/>
            </w:pPr>
            <w:r w:rsidRPr="00D27D1F">
              <w:t>0,25</w:t>
            </w:r>
          </w:p>
        </w:tc>
      </w:tr>
      <w:tr w:rsidR="006A6229" w:rsidRPr="00D27D1F" w:rsidTr="00CC08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r w:rsidRPr="00D27D1F"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0,30</w:t>
            </w:r>
          </w:p>
        </w:tc>
      </w:tr>
      <w:tr w:rsidR="006A6229" w:rsidRPr="00D27D1F" w:rsidTr="00CC08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</w:pPr>
            <w:r w:rsidRPr="00D27D1F">
              <w:t>индивидуальная застройка домами с участком:</w:t>
            </w:r>
          </w:p>
          <w:p w:rsidR="006A6229" w:rsidRPr="00D27D1F" w:rsidRDefault="006A6229" w:rsidP="00CC0856">
            <w:r>
              <w:t>- 4</w:t>
            </w:r>
            <w:r w:rsidRPr="00D27D1F">
              <w:t>00-600м2;</w:t>
            </w:r>
          </w:p>
          <w:p w:rsidR="006A6229" w:rsidRPr="00D27D1F" w:rsidRDefault="006A6229" w:rsidP="00CC0856">
            <w:r>
              <w:t xml:space="preserve">- </w:t>
            </w:r>
            <w:r w:rsidRPr="00D27D1F">
              <w:t>600-1200м2;</w:t>
            </w:r>
          </w:p>
          <w:p w:rsidR="006A6229" w:rsidRPr="00D27D1F" w:rsidRDefault="006A6229" w:rsidP="00CC0856">
            <w:r>
              <w:t xml:space="preserve">- </w:t>
            </w:r>
            <w:r w:rsidRPr="00D27D1F">
              <w:t>1200-1500м2.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  <w:jc w:val="center"/>
            </w:pPr>
          </w:p>
          <w:p w:rsidR="006A6229" w:rsidRDefault="006A6229" w:rsidP="00CC0856">
            <w:pPr>
              <w:jc w:val="center"/>
            </w:pPr>
          </w:p>
          <w:p w:rsidR="006A6229" w:rsidRPr="00D27D1F" w:rsidRDefault="006A6229" w:rsidP="00CC0856">
            <w:pPr>
              <w:jc w:val="center"/>
            </w:pPr>
            <w:r w:rsidRPr="00D27D1F">
              <w:t>0,10</w:t>
            </w:r>
          </w:p>
          <w:p w:rsidR="006A6229" w:rsidRPr="00D27D1F" w:rsidRDefault="006A6229" w:rsidP="00CC0856">
            <w:pPr>
              <w:jc w:val="center"/>
            </w:pPr>
            <w:r w:rsidRPr="00D27D1F">
              <w:t>0,05</w:t>
            </w:r>
          </w:p>
          <w:p w:rsidR="006A6229" w:rsidRPr="00D27D1F" w:rsidRDefault="006A6229" w:rsidP="00CC0856">
            <w:pPr>
              <w:jc w:val="center"/>
            </w:pPr>
            <w:r w:rsidRPr="00D27D1F"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CC0856">
            <w:pPr>
              <w:snapToGrid w:val="0"/>
              <w:jc w:val="center"/>
            </w:pPr>
          </w:p>
          <w:p w:rsidR="006A6229" w:rsidRDefault="006A6229" w:rsidP="00CC0856">
            <w:pPr>
              <w:jc w:val="center"/>
            </w:pPr>
          </w:p>
          <w:p w:rsidR="006A6229" w:rsidRPr="00D27D1F" w:rsidRDefault="006A6229" w:rsidP="00CC0856">
            <w:pPr>
              <w:jc w:val="center"/>
            </w:pPr>
            <w:r w:rsidRPr="00D27D1F">
              <w:t>0,15</w:t>
            </w:r>
          </w:p>
          <w:p w:rsidR="006A6229" w:rsidRPr="00D27D1F" w:rsidRDefault="006A6229" w:rsidP="00CC0856">
            <w:pPr>
              <w:jc w:val="center"/>
            </w:pPr>
            <w:r w:rsidRPr="00D27D1F">
              <w:t>0,08</w:t>
            </w:r>
          </w:p>
          <w:p w:rsidR="006A6229" w:rsidRPr="00D27D1F" w:rsidRDefault="006A6229" w:rsidP="00CC0856">
            <w:pPr>
              <w:jc w:val="center"/>
            </w:pPr>
            <w:r w:rsidRPr="00D27D1F">
              <w:t>0,06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D27D1F" w:rsidRDefault="006A6229" w:rsidP="00CC0856">
            <w:pPr>
              <w:snapToGrid w:val="0"/>
              <w:jc w:val="center"/>
            </w:pPr>
          </w:p>
          <w:p w:rsidR="006A6229" w:rsidRDefault="006A6229" w:rsidP="00CC0856">
            <w:pPr>
              <w:snapToGrid w:val="0"/>
              <w:jc w:val="center"/>
            </w:pPr>
          </w:p>
          <w:p w:rsidR="006A6229" w:rsidRPr="00D27D1F" w:rsidRDefault="006A6229" w:rsidP="00CC0856">
            <w:pPr>
              <w:snapToGrid w:val="0"/>
              <w:jc w:val="center"/>
            </w:pPr>
            <w:r w:rsidRPr="00D27D1F">
              <w:t>0,20</w:t>
            </w:r>
          </w:p>
        </w:tc>
      </w:tr>
    </w:tbl>
    <w:p w:rsidR="006A6229" w:rsidRPr="00D27D1F" w:rsidRDefault="006A6229" w:rsidP="006A6229">
      <w:pPr>
        <w:rPr>
          <w:szCs w:val="28"/>
          <w:u w:val="single"/>
        </w:rPr>
      </w:pPr>
      <w:r w:rsidRPr="00D27D1F">
        <w:rPr>
          <w:szCs w:val="28"/>
          <w:u w:val="single"/>
        </w:rPr>
        <w:t>Примечание:</w:t>
      </w:r>
    </w:p>
    <w:p w:rsidR="006A6229" w:rsidRPr="0095619C" w:rsidRDefault="006A6229" w:rsidP="006A6229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застройки (процент застроенной территории)</w:t>
      </w:r>
      <w:r>
        <w:rPr>
          <w:szCs w:val="28"/>
        </w:rPr>
        <w:t xml:space="preserve"> </w:t>
      </w:r>
      <w:r w:rsidRPr="0095619C">
        <w:rPr>
          <w:szCs w:val="28"/>
        </w:rPr>
        <w:t>- отношение суммы площадей застройки всех зданий и сооружений к площади земельного участка;</w:t>
      </w:r>
    </w:p>
    <w:p w:rsidR="006A6229" w:rsidRPr="0095619C" w:rsidRDefault="006A6229" w:rsidP="006A6229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6A6229" w:rsidRPr="0095619C" w:rsidRDefault="006A6229" w:rsidP="006A6229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362884" w:rsidRDefault="006A6229" w:rsidP="006A6229">
      <w:pPr>
        <w:rPr>
          <w:szCs w:val="28"/>
        </w:rPr>
      </w:pPr>
      <w:r w:rsidRPr="00587CCD">
        <w:rPr>
          <w:szCs w:val="28"/>
        </w:rPr>
        <w:t>1.6.</w:t>
      </w:r>
      <w:r w:rsidRPr="00362884">
        <w:rPr>
          <w:szCs w:val="28"/>
        </w:rPr>
        <w:t xml:space="preserve">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2552"/>
        <w:gridCol w:w="1156"/>
        <w:gridCol w:w="977"/>
        <w:gridCol w:w="977"/>
        <w:gridCol w:w="977"/>
        <w:gridCol w:w="977"/>
        <w:gridCol w:w="977"/>
        <w:gridCol w:w="876"/>
      </w:tblGrid>
      <w:tr w:rsidR="006A6229" w:rsidRPr="0095619C" w:rsidTr="00CC0856">
        <w:trPr>
          <w:cantSplit/>
          <w:trHeight w:hRule="exact" w:val="601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Плотность населения, чел/га, при среднем размере семьи, чел.</w:t>
            </w:r>
          </w:p>
        </w:tc>
      </w:tr>
      <w:tr w:rsidR="006A6229" w:rsidRPr="0095619C" w:rsidTr="00CC0856">
        <w:trPr>
          <w:cantSplit/>
        </w:trPr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CC085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5,0</w:t>
            </w:r>
          </w:p>
        </w:tc>
      </w:tr>
      <w:tr w:rsidR="006A6229" w:rsidRPr="0095619C" w:rsidTr="00CC0856">
        <w:trPr>
          <w:cantSplit/>
          <w:trHeight w:hRule="exact" w:val="5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</w:pPr>
            <w:r w:rsidRPr="00362884">
              <w:t>Застройка объектами индивидуального жилищного строительства с участками при доме, м2</w:t>
            </w:r>
          </w:p>
          <w:p w:rsidR="006A6229" w:rsidRPr="00362884" w:rsidRDefault="006A6229" w:rsidP="00CC0856">
            <w:pPr>
              <w:snapToGrid w:val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2000-2500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20</w:t>
            </w:r>
          </w:p>
        </w:tc>
      </w:tr>
      <w:tr w:rsidR="006A6229" w:rsidRPr="0095619C" w:rsidTr="00CC0856">
        <w:trPr>
          <w:cantSplit/>
          <w:trHeight w:hRule="exact" w:val="4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25</w:t>
            </w:r>
          </w:p>
        </w:tc>
      </w:tr>
      <w:tr w:rsidR="006A6229" w:rsidRPr="0095619C" w:rsidTr="00CC0856">
        <w:trPr>
          <w:cantSplit/>
          <w:trHeight w:hRule="exact" w:val="44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32</w:t>
            </w:r>
          </w:p>
        </w:tc>
      </w:tr>
      <w:tr w:rsidR="006A6229" w:rsidRPr="0095619C" w:rsidTr="00CC0856">
        <w:trPr>
          <w:cantSplit/>
          <w:trHeight w:hRule="exact" w:val="34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35</w:t>
            </w:r>
          </w:p>
        </w:tc>
      </w:tr>
      <w:tr w:rsidR="006A6229" w:rsidRPr="0095619C" w:rsidTr="00CC0856">
        <w:trPr>
          <w:cantSplit/>
          <w:trHeight w:hRule="exact" w:val="38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42</w:t>
            </w:r>
          </w:p>
        </w:tc>
      </w:tr>
      <w:tr w:rsidR="006A6229" w:rsidRPr="0095619C" w:rsidTr="00CC0856">
        <w:trPr>
          <w:cantSplit/>
          <w:trHeight w:hRule="exact" w:val="4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48</w:t>
            </w:r>
          </w:p>
        </w:tc>
      </w:tr>
      <w:tr w:rsidR="006A6229" w:rsidRPr="0095619C" w:rsidTr="00CC0856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>
              <w:t>4</w:t>
            </w:r>
            <w:r w:rsidRPr="00362884">
              <w:t>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54</w:t>
            </w:r>
          </w:p>
        </w:tc>
      </w:tr>
      <w:tr w:rsidR="006A6229" w:rsidRPr="0095619C" w:rsidTr="00CC0856">
        <w:trPr>
          <w:cantSplit/>
          <w:trHeight w:hRule="exact" w:val="4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</w:pPr>
            <w:r w:rsidRPr="00362884">
              <w:t xml:space="preserve">Малоэтажная жилая застройка </w:t>
            </w:r>
            <w:r w:rsidRPr="00362884">
              <w:lastRenderedPageBreak/>
              <w:t>без участков при квартире с числом этажей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lastRenderedPageBreak/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-</w:t>
            </w:r>
          </w:p>
        </w:tc>
      </w:tr>
      <w:tr w:rsidR="006A6229" w:rsidRPr="0095619C" w:rsidTr="00CC0856">
        <w:trPr>
          <w:cantSplit/>
          <w:trHeight w:hRule="exact" w:val="4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-</w:t>
            </w:r>
          </w:p>
        </w:tc>
      </w:tr>
      <w:tr w:rsidR="006A6229" w:rsidRPr="0095619C" w:rsidTr="00CC0856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170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CC0856">
            <w:pPr>
              <w:snapToGrid w:val="0"/>
              <w:jc w:val="center"/>
            </w:pPr>
            <w:r w:rsidRPr="00362884">
              <w:t>-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1.7.</w:t>
      </w:r>
      <w:r w:rsidRPr="0095619C">
        <w:rPr>
          <w:b/>
          <w:szCs w:val="28"/>
        </w:rPr>
        <w:t xml:space="preserve"> </w:t>
      </w:r>
      <w:r w:rsidRPr="00362884">
        <w:rPr>
          <w:szCs w:val="28"/>
        </w:rPr>
        <w:t>Расчетная жилищная обеспеченность</w:t>
      </w:r>
      <w:r w:rsidRPr="0095619C">
        <w:rPr>
          <w:b/>
          <w:szCs w:val="28"/>
        </w:rPr>
        <w:t xml:space="preserve"> (</w:t>
      </w:r>
      <w:r w:rsidRPr="0095619C">
        <w:rPr>
          <w:szCs w:val="28"/>
        </w:rPr>
        <w:t>м2 общей площади квартиры на 1 чел.</w:t>
      </w:r>
      <w:r w:rsidRPr="0095619C">
        <w:rPr>
          <w:b/>
          <w:szCs w:val="28"/>
        </w:rPr>
        <w:t>):</w:t>
      </w:r>
    </w:p>
    <w:p w:rsidR="006A6229" w:rsidRPr="0095619C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95619C">
          <w:rPr>
            <w:szCs w:val="28"/>
          </w:rPr>
          <w:t>18 м2</w:t>
        </w:r>
      </w:smartTag>
      <w:r w:rsidRPr="0095619C">
        <w:rPr>
          <w:szCs w:val="28"/>
        </w:rPr>
        <w:t>;</w:t>
      </w:r>
    </w:p>
    <w:p w:rsidR="006A6229" w:rsidRPr="0095619C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95619C">
          <w:rPr>
            <w:szCs w:val="28"/>
          </w:rPr>
          <w:t>6 м2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514CB5" w:rsidRDefault="006A6229" w:rsidP="006A6229">
      <w:pPr>
        <w:rPr>
          <w:szCs w:val="28"/>
        </w:rPr>
      </w:pPr>
      <w:r w:rsidRPr="00587CCD">
        <w:rPr>
          <w:szCs w:val="28"/>
        </w:rPr>
        <w:t>1.8.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9" w:type="dxa"/>
        <w:tblInd w:w="-5" w:type="dxa"/>
        <w:tblLayout w:type="fixed"/>
        <w:tblLook w:val="0000"/>
      </w:tblPr>
      <w:tblGrid>
        <w:gridCol w:w="3168"/>
        <w:gridCol w:w="1980"/>
        <w:gridCol w:w="1911"/>
        <w:gridCol w:w="2410"/>
      </w:tblGrid>
      <w:tr w:rsidR="006A6229" w:rsidRPr="0095619C" w:rsidTr="00CC085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Удельный размер площадки, м2/чел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Средний</w:t>
            </w:r>
          </w:p>
          <w:p w:rsidR="006A6229" w:rsidRPr="00514CB5" w:rsidRDefault="006A6229" w:rsidP="00CC0856">
            <w:pPr>
              <w:jc w:val="center"/>
            </w:pPr>
            <w:r w:rsidRPr="00514CB5">
              <w:t>размер одной</w:t>
            </w:r>
          </w:p>
          <w:p w:rsidR="006A6229" w:rsidRPr="00514CB5" w:rsidRDefault="006A6229" w:rsidP="00CC0856">
            <w:pPr>
              <w:jc w:val="center"/>
            </w:pPr>
            <w:r w:rsidRPr="00514CB5"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Расстояние до окон жилых и общественных зданий, м</w:t>
            </w:r>
          </w:p>
        </w:tc>
      </w:tr>
      <w:tr w:rsidR="006A6229" w:rsidRPr="0095619C" w:rsidTr="00CC085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CC0856">
            <w:pPr>
              <w:snapToGrid w:val="0"/>
            </w:pPr>
            <w:r w:rsidRPr="00514CB5"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12</w:t>
            </w:r>
          </w:p>
        </w:tc>
      </w:tr>
      <w:tr w:rsidR="006A6229" w:rsidRPr="0095619C" w:rsidTr="00CC085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CC0856">
            <w:pPr>
              <w:snapToGrid w:val="0"/>
            </w:pPr>
            <w:r w:rsidRPr="00514CB5"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10</w:t>
            </w:r>
          </w:p>
        </w:tc>
      </w:tr>
      <w:tr w:rsidR="006A6229" w:rsidRPr="0095619C" w:rsidTr="00CC085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CC0856">
            <w:pPr>
              <w:snapToGrid w:val="0"/>
            </w:pPr>
            <w:r w:rsidRPr="00514CB5"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10-40</w:t>
            </w:r>
          </w:p>
        </w:tc>
      </w:tr>
      <w:tr w:rsidR="006A6229" w:rsidRPr="0095619C" w:rsidTr="00CC085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CC0856">
            <w:pPr>
              <w:snapToGrid w:val="0"/>
            </w:pPr>
            <w:r w:rsidRPr="00514CB5"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20</w:t>
            </w:r>
          </w:p>
        </w:tc>
      </w:tr>
      <w:tr w:rsidR="006A6229" w:rsidRPr="0095619C" w:rsidTr="00CC085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CC0856">
            <w:pPr>
              <w:snapToGrid w:val="0"/>
            </w:pPr>
            <w:r w:rsidRPr="00514CB5"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0,1-0,3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40</w:t>
            </w:r>
          </w:p>
        </w:tc>
      </w:tr>
      <w:tr w:rsidR="006A6229" w:rsidRPr="0095619C" w:rsidTr="00CC085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CC0856">
            <w:pPr>
              <w:snapToGrid w:val="0"/>
            </w:pPr>
            <w:r w:rsidRPr="00514CB5"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0,8-2,5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CC085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14CB5" w:rsidRDefault="006A6229" w:rsidP="00CC0856">
            <w:pPr>
              <w:snapToGrid w:val="0"/>
              <w:jc w:val="center"/>
            </w:pPr>
            <w:r w:rsidRPr="00514CB5">
              <w:t>10-50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 xml:space="preserve">Примечания: </w:t>
      </w:r>
      <w:r w:rsidRPr="0095619C">
        <w:rPr>
          <w:szCs w:val="28"/>
        </w:rPr>
        <w:t>1. Хозяйственные площадки следует располагать не далее 100м от наиболее удаленного входа в жилое здание.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3. Расстояние от площадки для сушки белья не нормируется.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514CB5" w:rsidRDefault="006A6229" w:rsidP="006A6229">
      <w:pPr>
        <w:rPr>
          <w:szCs w:val="28"/>
        </w:rPr>
      </w:pPr>
      <w:r w:rsidRPr="00587CCD">
        <w:rPr>
          <w:szCs w:val="28"/>
        </w:rPr>
        <w:lastRenderedPageBreak/>
        <w:t>1.9.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 xml:space="preserve">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514CB5">
          <w:rPr>
            <w:szCs w:val="28"/>
          </w:rPr>
          <w:t>6 м</w:t>
        </w:r>
      </w:smartTag>
      <w:r w:rsidRPr="00514CB5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514CB5" w:rsidRDefault="006A6229" w:rsidP="006A6229">
      <w:pPr>
        <w:rPr>
          <w:szCs w:val="28"/>
        </w:rPr>
      </w:pPr>
      <w:r w:rsidRPr="00587CCD">
        <w:rPr>
          <w:szCs w:val="28"/>
        </w:rPr>
        <w:t>1.10.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>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148"/>
        <w:gridCol w:w="1418"/>
        <w:gridCol w:w="2912"/>
      </w:tblGrid>
      <w:tr w:rsidR="006A6229" w:rsidRPr="0095619C" w:rsidTr="00CC085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87CCD" w:rsidRDefault="006A6229" w:rsidP="00CC085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Расстояние до водозаборных сооружений (не менее)</w:t>
            </w:r>
          </w:p>
        </w:tc>
      </w:tr>
      <w:tr w:rsidR="006A6229" w:rsidRPr="0095619C" w:rsidTr="00CC085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87CCD" w:rsidRDefault="006A6229" w:rsidP="00CC0856">
            <w:pPr>
              <w:snapToGrid w:val="0"/>
            </w:pPr>
            <w:r w:rsidRPr="00587CCD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50</w:t>
            </w:r>
          </w:p>
        </w:tc>
      </w:tr>
      <w:tr w:rsidR="006A6229" w:rsidRPr="0095619C" w:rsidTr="00CC085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87CCD" w:rsidRDefault="006A6229" w:rsidP="00CC0856">
            <w:pPr>
              <w:snapToGrid w:val="0"/>
            </w:pPr>
            <w:r w:rsidRPr="00587CCD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30</w:t>
            </w:r>
          </w:p>
        </w:tc>
      </w:tr>
    </w:tbl>
    <w:p w:rsidR="006A6229" w:rsidRPr="0095619C" w:rsidRDefault="006A6229" w:rsidP="006A6229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1.  водозаборные сооружения следует размещать выше по потоку грунтовых вод;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003898" w:rsidRDefault="006A6229" w:rsidP="006A6229">
      <w:pPr>
        <w:rPr>
          <w:szCs w:val="28"/>
        </w:rPr>
      </w:pPr>
      <w:r w:rsidRPr="00587CCD">
        <w:rPr>
          <w:szCs w:val="28"/>
        </w:rPr>
        <w:t>1.11.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Расстояния от окон жилого здания до построек для содержания скота и птицы</w:t>
      </w:r>
    </w:p>
    <w:tbl>
      <w:tblPr>
        <w:tblW w:w="9469" w:type="dxa"/>
        <w:tblInd w:w="-5" w:type="dxa"/>
        <w:tblLayout w:type="fixed"/>
        <w:tblLook w:val="0000"/>
      </w:tblPr>
      <w:tblGrid>
        <w:gridCol w:w="5075"/>
        <w:gridCol w:w="1417"/>
        <w:gridCol w:w="2977"/>
      </w:tblGrid>
      <w:tr w:rsidR="006A6229" w:rsidRPr="0095619C" w:rsidTr="00CC0856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Расстояние до окон жилого здания (не менее)</w:t>
            </w:r>
          </w:p>
        </w:tc>
      </w:tr>
      <w:tr w:rsidR="006A6229" w:rsidRPr="0095619C" w:rsidTr="00CC0856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CC0856">
            <w:pPr>
              <w:snapToGrid w:val="0"/>
            </w:pPr>
            <w:r w:rsidRPr="00003898"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15</w:t>
            </w:r>
          </w:p>
        </w:tc>
      </w:tr>
      <w:tr w:rsidR="006A6229" w:rsidRPr="0095619C" w:rsidTr="00CC0856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CC0856">
            <w:pPr>
              <w:snapToGrid w:val="0"/>
            </w:pPr>
            <w:r w:rsidRPr="00003898">
              <w:t>до 8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25</w:t>
            </w:r>
          </w:p>
        </w:tc>
      </w:tr>
      <w:tr w:rsidR="006A6229" w:rsidRPr="0095619C" w:rsidTr="00CC0856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CC0856">
            <w:pPr>
              <w:snapToGrid w:val="0"/>
            </w:pPr>
            <w:r w:rsidRPr="00003898">
              <w:t>св. 8 до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50</w:t>
            </w:r>
          </w:p>
        </w:tc>
      </w:tr>
      <w:tr w:rsidR="006A6229" w:rsidRPr="0095619C" w:rsidTr="00CC0856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CC0856">
            <w:pPr>
              <w:snapToGrid w:val="0"/>
            </w:pPr>
            <w:r w:rsidRPr="00003898">
              <w:t>св.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100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003898" w:rsidRDefault="006A6229" w:rsidP="006A6229">
      <w:pPr>
        <w:rPr>
          <w:szCs w:val="28"/>
        </w:rPr>
      </w:pPr>
      <w:r w:rsidRPr="00587CCD">
        <w:rPr>
          <w:szCs w:val="28"/>
        </w:rPr>
        <w:t>1.12.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003898">
          <w:rPr>
            <w:szCs w:val="28"/>
          </w:rPr>
          <w:t>800 м2</w:t>
        </w:r>
      </w:smartTag>
      <w:r w:rsidRPr="00003898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003898" w:rsidRDefault="006A6229" w:rsidP="006A6229">
      <w:pPr>
        <w:rPr>
          <w:szCs w:val="28"/>
        </w:rPr>
      </w:pPr>
      <w:r w:rsidRPr="00587CCD">
        <w:rPr>
          <w:szCs w:val="28"/>
        </w:rPr>
        <w:t>1.13.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3402"/>
      </w:tblGrid>
      <w:tr w:rsidR="006A6229" w:rsidRPr="0095619C" w:rsidTr="00CC085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Расстояние до границ соседнего участка, м</w:t>
            </w:r>
          </w:p>
        </w:tc>
      </w:tr>
      <w:tr w:rsidR="006A6229" w:rsidRPr="0095619C" w:rsidTr="00CC085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CC0856">
            <w:pPr>
              <w:snapToGrid w:val="0"/>
            </w:pPr>
            <w:r w:rsidRPr="00003898">
              <w:t>от усадебного, одно-двухквартирного и 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3,0</w:t>
            </w:r>
          </w:p>
        </w:tc>
      </w:tr>
      <w:tr w:rsidR="006A6229" w:rsidRPr="0095619C" w:rsidTr="00CC085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CC0856">
            <w:pPr>
              <w:snapToGrid w:val="0"/>
            </w:pPr>
            <w:r w:rsidRPr="00003898">
              <w:lastRenderedPageBreak/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4,0</w:t>
            </w:r>
          </w:p>
        </w:tc>
      </w:tr>
      <w:tr w:rsidR="006A6229" w:rsidRPr="0095619C" w:rsidTr="00CC085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CC0856">
            <w:pPr>
              <w:snapToGrid w:val="0"/>
            </w:pPr>
            <w:r w:rsidRPr="00003898"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1,0</w:t>
            </w:r>
          </w:p>
        </w:tc>
      </w:tr>
      <w:tr w:rsidR="006A6229" w:rsidRPr="0095619C" w:rsidTr="00CC085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CC0856">
            <w:pPr>
              <w:snapToGrid w:val="0"/>
            </w:pPr>
            <w:r w:rsidRPr="00003898"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4,0</w:t>
            </w:r>
          </w:p>
        </w:tc>
      </w:tr>
      <w:tr w:rsidR="006A6229" w:rsidRPr="0095619C" w:rsidTr="00CC085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CC0856">
            <w:pPr>
              <w:snapToGrid w:val="0"/>
            </w:pPr>
            <w:r w:rsidRPr="00003898">
              <w:t>от стволов среднерослых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2,0</w:t>
            </w:r>
          </w:p>
        </w:tc>
      </w:tr>
      <w:tr w:rsidR="006A6229" w:rsidRPr="0095619C" w:rsidTr="00CC085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CC0856">
            <w:pPr>
              <w:snapToGrid w:val="0"/>
            </w:pPr>
            <w:r w:rsidRPr="00003898"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1,0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003898" w:rsidRDefault="006A6229" w:rsidP="006A6229">
      <w:pPr>
        <w:rPr>
          <w:szCs w:val="28"/>
        </w:rPr>
      </w:pPr>
      <w:r w:rsidRPr="00587CCD">
        <w:rPr>
          <w:szCs w:val="28"/>
        </w:rPr>
        <w:t>1.14.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980"/>
        <w:gridCol w:w="1810"/>
      </w:tblGrid>
      <w:tr w:rsidR="006A6229" w:rsidRPr="0095619C" w:rsidTr="00CC0856">
        <w:trPr>
          <w:cantSplit/>
          <w:trHeight w:hRule="exact" w:val="396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Расстояние от красной линии (не менее)</w:t>
            </w:r>
          </w:p>
        </w:tc>
      </w:tr>
      <w:tr w:rsidR="006A6229" w:rsidRPr="0095619C" w:rsidTr="00CC0856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CC085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 xml:space="preserve">улиц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проездов</w:t>
            </w:r>
          </w:p>
        </w:tc>
      </w:tr>
      <w:tr w:rsidR="006A6229" w:rsidRPr="0095619C" w:rsidTr="00CC085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CC0856">
            <w:pPr>
              <w:snapToGrid w:val="0"/>
            </w:pPr>
            <w:r w:rsidRPr="00003898">
              <w:t>от усадебного, одно-двухквартирного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3</w:t>
            </w:r>
          </w:p>
        </w:tc>
      </w:tr>
      <w:tr w:rsidR="006A6229" w:rsidRPr="0095619C" w:rsidTr="00CC085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CC0856">
            <w:pPr>
              <w:snapToGrid w:val="0"/>
            </w:pPr>
            <w:r w:rsidRPr="00003898"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CC0856">
            <w:pPr>
              <w:snapToGrid w:val="0"/>
              <w:jc w:val="center"/>
            </w:pPr>
            <w:r w:rsidRPr="00003898">
              <w:t>5</w:t>
            </w: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003898" w:rsidRDefault="006A6229" w:rsidP="006A6229">
      <w:pPr>
        <w:rPr>
          <w:szCs w:val="28"/>
        </w:rPr>
      </w:pPr>
      <w:r w:rsidRPr="00587CCD">
        <w:rPr>
          <w:szCs w:val="28"/>
        </w:rPr>
        <w:t>1.15.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Норма обеспеченности детскими дошкольными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700"/>
        <w:gridCol w:w="3070"/>
      </w:tblGrid>
      <w:tr w:rsidR="006A6229" w:rsidRPr="0095619C" w:rsidTr="00CC085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1735D9" w:rsidRDefault="006A6229" w:rsidP="00CC0856">
            <w:pPr>
              <w:snapToGrid w:val="0"/>
              <w:jc w:val="center"/>
            </w:pPr>
            <w:r w:rsidRPr="001735D9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1735D9" w:rsidRDefault="006A6229" w:rsidP="00CC0856">
            <w:pPr>
              <w:snapToGrid w:val="0"/>
              <w:jc w:val="center"/>
            </w:pPr>
            <w:r w:rsidRPr="001735D9"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1735D9" w:rsidRDefault="006A6229" w:rsidP="00CC0856">
            <w:pPr>
              <w:snapToGrid w:val="0"/>
              <w:jc w:val="center"/>
            </w:pPr>
            <w:r w:rsidRPr="001735D9">
              <w:t>Примечание</w:t>
            </w:r>
          </w:p>
        </w:tc>
      </w:tr>
      <w:tr w:rsidR="006A6229" w:rsidRPr="0095619C" w:rsidTr="00CC085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1735D9" w:rsidRDefault="006A6229" w:rsidP="00CC0856">
            <w:pPr>
              <w:snapToGrid w:val="0"/>
            </w:pPr>
            <w:r w:rsidRPr="001735D9"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6A6229" w:rsidRPr="001735D9" w:rsidRDefault="006A6229" w:rsidP="00CC0856">
            <w:r w:rsidRPr="001735D9">
              <w:t>общего типа – 70% детей;</w:t>
            </w:r>
          </w:p>
          <w:p w:rsidR="006A6229" w:rsidRPr="001735D9" w:rsidRDefault="006A6229" w:rsidP="00CC0856">
            <w:r w:rsidRPr="001735D9">
              <w:t>специализированного – 3%;</w:t>
            </w:r>
          </w:p>
          <w:p w:rsidR="006A6229" w:rsidRPr="001735D9" w:rsidRDefault="006A6229" w:rsidP="00CC0856">
            <w:r w:rsidRPr="001735D9"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1735D9" w:rsidRDefault="006A6229" w:rsidP="00CC0856">
            <w:r w:rsidRPr="001735D9">
              <w:t>На одно место при вместимости  учреждений:</w:t>
            </w:r>
          </w:p>
          <w:p w:rsidR="006A6229" w:rsidRPr="001735D9" w:rsidRDefault="006A6229" w:rsidP="00CC0856">
            <w:r w:rsidRPr="001735D9"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1735D9">
                <w:t>35 м2</w:t>
              </w:r>
            </w:smartTag>
            <w:r w:rsidRPr="001735D9">
              <w:t>;</w:t>
            </w:r>
          </w:p>
          <w:p w:rsidR="006A6229" w:rsidRPr="001735D9" w:rsidRDefault="006A6229" w:rsidP="00CC0856">
            <w:r w:rsidRPr="001735D9">
              <w:t xml:space="preserve">св. 100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735D9">
                <w:t>40 м2</w:t>
              </w:r>
            </w:smartTag>
            <w:r w:rsidRPr="001735D9"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1735D9" w:rsidRDefault="006A6229" w:rsidP="00CC0856">
            <w:pPr>
              <w:snapToGrid w:val="0"/>
              <w:rPr>
                <w:spacing w:val="-4"/>
              </w:rPr>
            </w:pPr>
            <w:r w:rsidRPr="001735D9">
              <w:rPr>
                <w:spacing w:val="-4"/>
              </w:rPr>
              <w:t>Размер групповой площадки на 1 место следует принимать (не менее):</w:t>
            </w:r>
          </w:p>
          <w:p w:rsidR="006A6229" w:rsidRPr="001735D9" w:rsidRDefault="006A6229" w:rsidP="00CC0856">
            <w:r w:rsidRPr="001735D9"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1735D9">
                <w:t>7,2 м2</w:t>
              </w:r>
            </w:smartTag>
            <w:r w:rsidRPr="001735D9">
              <w:t>;</w:t>
            </w:r>
          </w:p>
          <w:p w:rsidR="006A6229" w:rsidRPr="001735D9" w:rsidRDefault="006A6229" w:rsidP="00CC0856">
            <w:r w:rsidRPr="001735D9"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1735D9">
                <w:t>9,0 м2</w:t>
              </w:r>
            </w:smartTag>
            <w:r w:rsidRPr="001735D9">
              <w:t>.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1735D9" w:rsidRDefault="006A6229" w:rsidP="006A6229">
      <w:pPr>
        <w:rPr>
          <w:szCs w:val="28"/>
        </w:rPr>
      </w:pPr>
      <w:r w:rsidRPr="00587CCD">
        <w:rPr>
          <w:szCs w:val="28"/>
        </w:rPr>
        <w:t>1.16.</w:t>
      </w:r>
      <w:r w:rsidRPr="0095619C">
        <w:rPr>
          <w:b/>
          <w:szCs w:val="28"/>
        </w:rPr>
        <w:t xml:space="preserve"> </w:t>
      </w:r>
      <w:r w:rsidRPr="001735D9">
        <w:rPr>
          <w:szCs w:val="28"/>
        </w:rPr>
        <w:t>Радиус обслуживания детскими дошкольными учреждениями территорий сельских населенных пунктов:</w:t>
      </w:r>
    </w:p>
    <w:p w:rsidR="006A6229" w:rsidRPr="001735D9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1735D9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 w:rsidRPr="001735D9">
          <w:rPr>
            <w:szCs w:val="28"/>
          </w:rPr>
          <w:t>300 м</w:t>
        </w:r>
      </w:smartTag>
      <w:r w:rsidRPr="001735D9">
        <w:rPr>
          <w:szCs w:val="28"/>
        </w:rPr>
        <w:t>;</w:t>
      </w:r>
    </w:p>
    <w:p w:rsidR="006A6229" w:rsidRPr="001735D9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1735D9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1735D9">
          <w:rPr>
            <w:szCs w:val="28"/>
          </w:rPr>
          <w:t>500 м</w:t>
        </w:r>
      </w:smartTag>
      <w:r w:rsidRPr="001735D9">
        <w:rPr>
          <w:szCs w:val="28"/>
        </w:rPr>
        <w:t>.</w:t>
      </w:r>
    </w:p>
    <w:p w:rsidR="006A6229" w:rsidRPr="001735D9" w:rsidRDefault="006A6229" w:rsidP="006A6229">
      <w:pPr>
        <w:rPr>
          <w:szCs w:val="28"/>
        </w:rPr>
      </w:pPr>
      <w:r w:rsidRPr="001735D9">
        <w:rPr>
          <w:szCs w:val="28"/>
          <w:u w:val="single"/>
        </w:rPr>
        <w:t>Примечание</w:t>
      </w:r>
      <w:r w:rsidRPr="001735D9">
        <w:rPr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06103" w:rsidRDefault="006A6229" w:rsidP="006A6229">
      <w:pPr>
        <w:rPr>
          <w:b/>
        </w:rPr>
      </w:pPr>
      <w:r w:rsidRPr="00587CCD">
        <w:rPr>
          <w:szCs w:val="28"/>
        </w:rPr>
        <w:t>1.17.</w:t>
      </w:r>
      <w:r w:rsidRPr="00B06103">
        <w:rPr>
          <w:b/>
        </w:rPr>
        <w:t xml:space="preserve"> </w:t>
      </w:r>
      <w:r w:rsidRPr="001735D9">
        <w:rPr>
          <w:szCs w:val="28"/>
        </w:rPr>
        <w:t>Норма обеспеченности общеобразовательными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2700"/>
        <w:gridCol w:w="3430"/>
      </w:tblGrid>
      <w:tr w:rsidR="006A6229" w:rsidRPr="00B06103" w:rsidTr="00CC085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06103" w:rsidRDefault="006A6229" w:rsidP="00CC0856">
            <w:pPr>
              <w:snapToGrid w:val="0"/>
              <w:jc w:val="center"/>
            </w:pPr>
            <w:r w:rsidRPr="00B06103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06103" w:rsidRDefault="006A6229" w:rsidP="00CC0856">
            <w:pPr>
              <w:snapToGrid w:val="0"/>
              <w:jc w:val="center"/>
            </w:pPr>
            <w:r w:rsidRPr="00B06103">
              <w:t>Размер земельного участка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06103" w:rsidRDefault="006A6229" w:rsidP="00CC0856">
            <w:pPr>
              <w:snapToGrid w:val="0"/>
              <w:jc w:val="center"/>
            </w:pPr>
            <w:r w:rsidRPr="00B06103">
              <w:t>Примечание</w:t>
            </w:r>
          </w:p>
        </w:tc>
      </w:tr>
      <w:tr w:rsidR="006A6229" w:rsidRPr="00B06103" w:rsidTr="00CC085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06103" w:rsidRDefault="006A6229" w:rsidP="00CC0856">
            <w:pPr>
              <w:snapToGrid w:val="0"/>
            </w:pPr>
            <w:r w:rsidRPr="00B06103">
              <w:t xml:space="preserve">Устанавливается в </w:t>
            </w:r>
            <w:r w:rsidRPr="00B06103">
              <w:lastRenderedPageBreak/>
              <w:t>зависимости, от демографической структуры населения исходя из обеспеченности:</w:t>
            </w:r>
          </w:p>
          <w:p w:rsidR="006A6229" w:rsidRPr="00B06103" w:rsidRDefault="006A6229" w:rsidP="00CC0856">
            <w:r w:rsidRPr="00B06103">
              <w:t>- неполным средним образованием 100% детей;</w:t>
            </w:r>
          </w:p>
          <w:p w:rsidR="006A6229" w:rsidRPr="00B06103" w:rsidRDefault="006A6229" w:rsidP="00CC0856">
            <w:r w:rsidRPr="00B06103">
              <w:t>- средним образованием (10-11 кл.) –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06103" w:rsidRDefault="006A6229" w:rsidP="00CC0856">
            <w:pPr>
              <w:snapToGrid w:val="0"/>
            </w:pPr>
            <w:r w:rsidRPr="00B06103">
              <w:lastRenderedPageBreak/>
              <w:t xml:space="preserve">На одно место при </w:t>
            </w:r>
            <w:r w:rsidRPr="00B06103">
              <w:lastRenderedPageBreak/>
              <w:t>вместимости учреждений:</w:t>
            </w:r>
          </w:p>
          <w:p w:rsidR="006A6229" w:rsidRPr="00B06103" w:rsidRDefault="006A6229" w:rsidP="00CC0856">
            <w:r w:rsidRPr="00B06103"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06103">
                <w:t>50 м2</w:t>
              </w:r>
            </w:smartTag>
            <w:r w:rsidRPr="00B06103">
              <w:t>;</w:t>
            </w:r>
          </w:p>
          <w:p w:rsidR="006A6229" w:rsidRPr="00B06103" w:rsidRDefault="006A6229" w:rsidP="00CC0856">
            <w:r w:rsidRPr="00B06103"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B06103">
                <w:t>60 м2</w:t>
              </w:r>
            </w:smartTag>
            <w:r w:rsidRPr="00B06103">
              <w:t>;</w:t>
            </w:r>
          </w:p>
          <w:p w:rsidR="006A6229" w:rsidRPr="00B06103" w:rsidRDefault="006A6229" w:rsidP="00CC0856">
            <w:r w:rsidRPr="00B06103"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06103">
                <w:t>50 м2</w:t>
              </w:r>
            </w:smartTag>
            <w:r w:rsidRPr="00B06103">
              <w:t>;</w:t>
            </w:r>
          </w:p>
          <w:p w:rsidR="006A6229" w:rsidRPr="00B06103" w:rsidRDefault="006A6229" w:rsidP="00CC0856">
            <w:r w:rsidRPr="00B06103"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B06103">
                <w:t>40 м2</w:t>
              </w:r>
            </w:smartTag>
            <w:r w:rsidRPr="00B06103">
              <w:t>;</w:t>
            </w:r>
          </w:p>
          <w:p w:rsidR="006A6229" w:rsidRPr="00B06103" w:rsidRDefault="006A6229" w:rsidP="00CC0856">
            <w:r w:rsidRPr="00B06103"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B06103">
                <w:t>33 м2</w:t>
              </w:r>
            </w:smartTag>
            <w:r w:rsidRPr="00B06103">
              <w:t>.</w:t>
            </w:r>
          </w:p>
          <w:p w:rsidR="006A6229" w:rsidRPr="00B06103" w:rsidRDefault="006A6229" w:rsidP="00CC0856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06103" w:rsidRDefault="006A6229" w:rsidP="00CC0856">
            <w:pPr>
              <w:snapToGrid w:val="0"/>
            </w:pPr>
            <w:r w:rsidRPr="00B06103">
              <w:lastRenderedPageBreak/>
              <w:t xml:space="preserve">На земельном участке </w:t>
            </w:r>
            <w:r w:rsidRPr="00B06103">
              <w:lastRenderedPageBreak/>
              <w:t>выделяются следующие зоны: учебно-опытная, физкультурно-спортивная, отдыха, хозяйственная.</w:t>
            </w:r>
          </w:p>
          <w:p w:rsidR="006A6229" w:rsidRPr="00B06103" w:rsidRDefault="006A6229" w:rsidP="00CC0856">
            <w:r w:rsidRPr="00B06103"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6A6229" w:rsidRPr="00B06103" w:rsidRDefault="006A6229" w:rsidP="00CC0856"/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lastRenderedPageBreak/>
        <w:t>Примечания</w:t>
      </w:r>
      <w:r w:rsidRPr="0095619C">
        <w:rPr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6A6229" w:rsidRPr="0095619C" w:rsidRDefault="006A6229" w:rsidP="006A6229">
      <w:pPr>
        <w:rPr>
          <w:szCs w:val="28"/>
        </w:rPr>
      </w:pPr>
    </w:p>
    <w:p w:rsidR="006A6229" w:rsidRPr="007C4C75" w:rsidRDefault="006A6229" w:rsidP="006A6229">
      <w:pPr>
        <w:rPr>
          <w:szCs w:val="28"/>
        </w:rPr>
      </w:pPr>
      <w:r w:rsidRPr="00587CCD">
        <w:rPr>
          <w:szCs w:val="28"/>
        </w:rPr>
        <w:t>1.18.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>Радиус обслуживания общеобразовательными учреждениями территорий сельских населенных пунктов:</w:t>
      </w:r>
    </w:p>
    <w:p w:rsidR="006A6229" w:rsidRPr="007C4C75" w:rsidRDefault="006A6229" w:rsidP="006A6229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7C4C75">
          <w:rPr>
            <w:szCs w:val="28"/>
          </w:rPr>
          <w:t>500 м</w:t>
        </w:r>
      </w:smartTag>
      <w:r w:rsidRPr="007C4C75">
        <w:rPr>
          <w:szCs w:val="28"/>
        </w:rPr>
        <w:t>;</w:t>
      </w:r>
    </w:p>
    <w:p w:rsidR="006A6229" w:rsidRPr="007C4C75" w:rsidRDefault="006A6229" w:rsidP="006A6229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(для начальных классов) – </w:t>
      </w:r>
      <w:r w:rsidRPr="007C4C75">
        <w:rPr>
          <w:szCs w:val="28"/>
        </w:rPr>
        <w:t>750 (500) м;</w:t>
      </w:r>
    </w:p>
    <w:p w:rsidR="006A6229" w:rsidRPr="007C4C75" w:rsidRDefault="006A6229" w:rsidP="006A6229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допускается размещение на расстоянии транспортной доступности: </w:t>
      </w:r>
      <w:r w:rsidRPr="007C4C75">
        <w:rPr>
          <w:szCs w:val="28"/>
        </w:rPr>
        <w:t xml:space="preserve">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7C4C75">
          <w:rPr>
            <w:szCs w:val="28"/>
          </w:rPr>
          <w:t>2 км</w:t>
        </w:r>
      </w:smartTag>
      <w:r w:rsidRPr="007C4C75">
        <w:rPr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7C4C75">
          <w:rPr>
            <w:szCs w:val="28"/>
          </w:rPr>
          <w:t>4 км</w:t>
        </w:r>
      </w:smartTag>
      <w:r w:rsidRPr="007C4C75">
        <w:rPr>
          <w:szCs w:val="28"/>
        </w:rPr>
        <w:t xml:space="preserve"> пешком и не более 30 минут (в одну сторону) при транспортном обслуживании.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 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95619C">
          <w:rPr>
            <w:szCs w:val="28"/>
          </w:rPr>
          <w:t>15 км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7C4C75" w:rsidRDefault="006A6229" w:rsidP="006A6229">
      <w:pPr>
        <w:rPr>
          <w:szCs w:val="28"/>
        </w:rPr>
      </w:pPr>
      <w:r w:rsidRPr="00587CCD">
        <w:rPr>
          <w:szCs w:val="28"/>
        </w:rPr>
        <w:t>1.19.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>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6A6229" w:rsidRPr="007C4C75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 w:rsidRPr="007C4C75">
          <w:rPr>
            <w:szCs w:val="28"/>
          </w:rPr>
          <w:t>10 м</w:t>
        </w:r>
      </w:smartTag>
      <w:r w:rsidRPr="007C4C75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7C4C75" w:rsidRDefault="006A6229" w:rsidP="006A6229">
      <w:pPr>
        <w:rPr>
          <w:szCs w:val="28"/>
        </w:rPr>
      </w:pPr>
      <w:r w:rsidRPr="00587CCD">
        <w:rPr>
          <w:szCs w:val="28"/>
        </w:rPr>
        <w:t>1.20.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 xml:space="preserve">Площадь озелененной и благоустроенной территории микрорайона (квартала) без учета участков школ и детских дошкольных учреждений (м2 на 1 чел.), не менее – </w:t>
      </w:r>
      <w:smartTag w:uri="urn:schemas-microsoft-com:office:smarttags" w:element="metricconverter">
        <w:smartTagPr>
          <w:attr w:name="ProductID" w:val="6 м2"/>
        </w:smartTagPr>
        <w:r w:rsidRPr="007C4C75">
          <w:rPr>
            <w:szCs w:val="28"/>
          </w:rPr>
          <w:t>6 м2</w:t>
        </w:r>
      </w:smartTag>
      <w:r w:rsidRPr="007C4C75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В площадь озелененной и благоустроенной территории включается вся территория микрорайона (квартала) с площадками для игр детей, занятий физкультурой и хозяйственные площадки, за исключением </w:t>
      </w:r>
      <w:r w:rsidRPr="0095619C">
        <w:rPr>
          <w:szCs w:val="28"/>
        </w:rPr>
        <w:lastRenderedPageBreak/>
        <w:t>площади застройки жилыми домами, участками общественных учреждений, а также проездов.</w:t>
      </w:r>
    </w:p>
    <w:p w:rsidR="006A6229" w:rsidRPr="0095619C" w:rsidRDefault="006A6229" w:rsidP="006A6229">
      <w:pPr>
        <w:jc w:val="center"/>
        <w:rPr>
          <w:b/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1.21.</w:t>
      </w:r>
      <w:r w:rsidRPr="0095619C">
        <w:rPr>
          <w:b/>
          <w:szCs w:val="28"/>
        </w:rPr>
        <w:t xml:space="preserve"> </w:t>
      </w:r>
      <w:r w:rsidRPr="00206CF3">
        <w:rPr>
          <w:szCs w:val="28"/>
        </w:rPr>
        <w:t xml:space="preserve">Норма накопления твердых бытовых отходов (ТБО) для населения </w:t>
      </w:r>
      <w:r w:rsidRPr="0095619C">
        <w:rPr>
          <w:b/>
          <w:szCs w:val="28"/>
        </w:rPr>
        <w:t>(</w:t>
      </w:r>
      <w:r w:rsidRPr="0095619C">
        <w:rPr>
          <w:szCs w:val="28"/>
        </w:rPr>
        <w:t>объем отходов в год на 1 человека</w:t>
      </w:r>
      <w:r w:rsidRPr="0095619C">
        <w:rPr>
          <w:b/>
          <w:szCs w:val="28"/>
        </w:rPr>
        <w:t>):</w:t>
      </w:r>
    </w:p>
    <w:p w:rsidR="006A6229" w:rsidRPr="00206CF3" w:rsidRDefault="006A6229" w:rsidP="006A6229">
      <w:pPr>
        <w:rPr>
          <w:szCs w:val="28"/>
        </w:rPr>
      </w:pPr>
      <w:r>
        <w:rPr>
          <w:szCs w:val="28"/>
        </w:rPr>
        <w:t xml:space="preserve">-  </w:t>
      </w:r>
      <w:r w:rsidRPr="0095619C">
        <w:rPr>
          <w:szCs w:val="28"/>
        </w:rPr>
        <w:t>проживающее в жилом фонде с полным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206CF3">
        <w:rPr>
          <w:szCs w:val="28"/>
        </w:rPr>
        <w:t>1,1-1,8 м3/чел;</w:t>
      </w:r>
    </w:p>
    <w:p w:rsidR="006A6229" w:rsidRPr="00206CF3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>проживающее в жилом фонде с частичным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206CF3">
        <w:rPr>
          <w:szCs w:val="28"/>
        </w:rPr>
        <w:t>1,1-2,0 м3/чел;</w:t>
      </w:r>
    </w:p>
    <w:p w:rsidR="006A6229" w:rsidRPr="0095619C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общее количество по поселению с учетом общественных зданий – </w:t>
      </w:r>
      <w:r w:rsidRPr="00206CF3">
        <w:rPr>
          <w:szCs w:val="28"/>
        </w:rPr>
        <w:t>1,4-2,2</w:t>
      </w:r>
      <w:r w:rsidRPr="0095619C">
        <w:rPr>
          <w:szCs w:val="28"/>
        </w:rPr>
        <w:t xml:space="preserve"> м3/чел.</w:t>
      </w:r>
    </w:p>
    <w:p w:rsidR="006A6229" w:rsidRPr="0095619C" w:rsidRDefault="006A6229" w:rsidP="006A6229">
      <w:pPr>
        <w:rPr>
          <w:szCs w:val="28"/>
        </w:rPr>
      </w:pPr>
    </w:p>
    <w:p w:rsidR="006A6229" w:rsidRPr="00BB77EE" w:rsidRDefault="006A6229" w:rsidP="006A6229">
      <w:pPr>
        <w:rPr>
          <w:szCs w:val="28"/>
        </w:rPr>
      </w:pPr>
      <w:r w:rsidRPr="00587CCD">
        <w:rPr>
          <w:szCs w:val="28"/>
        </w:rPr>
        <w:t>1.22.</w:t>
      </w:r>
      <w:r w:rsidRPr="0095619C">
        <w:rPr>
          <w:b/>
          <w:szCs w:val="28"/>
        </w:rPr>
        <w:t xml:space="preserve"> </w:t>
      </w:r>
      <w:r w:rsidRPr="00BB77EE">
        <w:rPr>
          <w:szCs w:val="28"/>
        </w:rPr>
        <w:t>Норма накопления крупногабаритных бытовых отходов (% от нормы накопления на 1 чел.) – 5%.</w:t>
      </w:r>
    </w:p>
    <w:p w:rsidR="006A6229" w:rsidRPr="0095619C" w:rsidRDefault="006A6229" w:rsidP="006A6229">
      <w:pPr>
        <w:rPr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6A6229" w:rsidRPr="0095619C" w:rsidTr="00CC0856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A6229" w:rsidRPr="0095619C" w:rsidRDefault="006A6229" w:rsidP="00CC0856">
            <w:pPr>
              <w:snapToGrid w:val="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2.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>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BB77EE" w:rsidRDefault="006A6229" w:rsidP="006A6229">
      <w:pPr>
        <w:rPr>
          <w:szCs w:val="28"/>
        </w:rPr>
      </w:pPr>
      <w:r w:rsidRPr="00587CCD">
        <w:rPr>
          <w:szCs w:val="28"/>
        </w:rPr>
        <w:t>2.1.</w:t>
      </w:r>
      <w:r w:rsidRPr="0095619C">
        <w:rPr>
          <w:b/>
          <w:szCs w:val="28"/>
        </w:rPr>
        <w:t xml:space="preserve"> </w:t>
      </w:r>
      <w:r w:rsidRPr="00BB77EE">
        <w:rPr>
          <w:szCs w:val="28"/>
        </w:rPr>
        <w:t>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9602" w:type="dxa"/>
        <w:tblInd w:w="-5" w:type="dxa"/>
        <w:tblLayout w:type="fixed"/>
        <w:tblLook w:val="0000"/>
      </w:tblPr>
      <w:tblGrid>
        <w:gridCol w:w="2268"/>
        <w:gridCol w:w="3420"/>
        <w:gridCol w:w="1924"/>
        <w:gridCol w:w="1990"/>
      </w:tblGrid>
      <w:tr w:rsidR="006A6229" w:rsidRPr="0095619C" w:rsidTr="00CC085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B77EE" w:rsidRDefault="006A6229" w:rsidP="00CC0856">
            <w:pPr>
              <w:snapToGrid w:val="0"/>
              <w:jc w:val="center"/>
            </w:pPr>
            <w:r w:rsidRPr="00BB77EE">
              <w:t>Учреждение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B77EE" w:rsidRDefault="006A6229" w:rsidP="00CC0856">
            <w:pPr>
              <w:snapToGrid w:val="0"/>
              <w:jc w:val="center"/>
            </w:pPr>
            <w:r w:rsidRPr="00BB77EE"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B77EE" w:rsidRDefault="006A6229" w:rsidP="00CC0856">
            <w:pPr>
              <w:snapToGrid w:val="0"/>
              <w:jc w:val="center"/>
            </w:pPr>
            <w:r w:rsidRPr="00BB77EE">
              <w:t>Единица измерения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B77EE" w:rsidRDefault="006A6229" w:rsidP="00CC0856">
            <w:pPr>
              <w:snapToGrid w:val="0"/>
              <w:jc w:val="center"/>
            </w:pPr>
            <w:r w:rsidRPr="00BB77EE">
              <w:t>Размер земельного участка</w:t>
            </w:r>
          </w:p>
        </w:tc>
      </w:tr>
      <w:tr w:rsidR="006A6229" w:rsidRPr="0095619C" w:rsidTr="00CC085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B77EE" w:rsidRDefault="006A6229" w:rsidP="00CC0856">
            <w:pPr>
              <w:snapToGrid w:val="0"/>
            </w:pPr>
            <w:r w:rsidRPr="00BB77EE">
              <w:t>Учреждения внешкольного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B77EE" w:rsidRDefault="006A6229" w:rsidP="00CC0856">
            <w:r w:rsidRPr="00BB77EE">
              <w:t>32%, в том числе по видам:</w:t>
            </w:r>
          </w:p>
          <w:p w:rsidR="006A6229" w:rsidRPr="00BB77EE" w:rsidRDefault="006A6229" w:rsidP="00CC0856">
            <w:r w:rsidRPr="00BB77EE">
              <w:t>детская спортивная школа – 20%;</w:t>
            </w:r>
          </w:p>
          <w:p w:rsidR="006A6229" w:rsidRPr="00BB77EE" w:rsidRDefault="006A6229" w:rsidP="00CC0856">
            <w:r w:rsidRPr="00BB77EE"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B77EE" w:rsidRDefault="006A6229" w:rsidP="00CC0856">
            <w:pPr>
              <w:snapToGrid w:val="0"/>
            </w:pPr>
            <w:r w:rsidRPr="00BB77EE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B77EE" w:rsidRDefault="006A6229" w:rsidP="00CC0856">
            <w:pPr>
              <w:snapToGrid w:val="0"/>
            </w:pPr>
            <w:r w:rsidRPr="00BB77EE">
              <w:t>В соответствии с техническими регламентами</w:t>
            </w:r>
          </w:p>
        </w:tc>
      </w:tr>
      <w:tr w:rsidR="006A6229" w:rsidRPr="0095619C" w:rsidTr="00CC085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B77EE" w:rsidRDefault="006A6229" w:rsidP="00CC0856">
            <w:pPr>
              <w:snapToGrid w:val="0"/>
            </w:pPr>
            <w:r w:rsidRPr="00BB77EE">
              <w:t>Межшкольное учебно-производственное предприятие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B77EE" w:rsidRDefault="006A6229" w:rsidP="00CC0856">
            <w:pPr>
              <w:snapToGrid w:val="0"/>
              <w:jc w:val="center"/>
            </w:pPr>
            <w:r w:rsidRPr="00BB77EE"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B77EE" w:rsidRDefault="006A6229" w:rsidP="00CC0856">
            <w:pPr>
              <w:snapToGrid w:val="0"/>
            </w:pPr>
            <w:r w:rsidRPr="00BB77EE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B77EE" w:rsidRDefault="006A6229" w:rsidP="00CC0856">
            <w:pPr>
              <w:snapToGrid w:val="0"/>
              <w:rPr>
                <w:spacing w:val="-8"/>
              </w:rPr>
            </w:pPr>
            <w:r w:rsidRPr="00BB77EE">
              <w:rPr>
                <w:spacing w:val="-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B77EE">
                <w:rPr>
                  <w:spacing w:val="-8"/>
                </w:rPr>
                <w:t>2 га</w:t>
              </w:r>
            </w:smartTag>
            <w:r w:rsidRPr="00BB77EE">
              <w:rPr>
                <w:spacing w:val="-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BB77EE">
                <w:rPr>
                  <w:spacing w:val="-8"/>
                </w:rPr>
                <w:t>3 га</w:t>
              </w:r>
            </w:smartTag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6A6229" w:rsidRPr="0095619C" w:rsidRDefault="006A6229" w:rsidP="006A6229">
      <w:pPr>
        <w:rPr>
          <w:szCs w:val="28"/>
        </w:rPr>
      </w:pPr>
    </w:p>
    <w:p w:rsidR="006A6229" w:rsidRPr="00EA07C0" w:rsidRDefault="006A6229" w:rsidP="006A6229">
      <w:pPr>
        <w:rPr>
          <w:szCs w:val="28"/>
        </w:rPr>
      </w:pPr>
      <w:r w:rsidRPr="00587CCD">
        <w:rPr>
          <w:szCs w:val="28"/>
        </w:rPr>
        <w:t>2.2.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Радиус обслуживания учреждений внешкольного образования:</w:t>
      </w:r>
    </w:p>
    <w:p w:rsidR="006A6229" w:rsidRPr="00EA07C0" w:rsidRDefault="006A6229" w:rsidP="006A6229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EA07C0">
          <w:rPr>
            <w:szCs w:val="28"/>
          </w:rPr>
          <w:t>500 м</w:t>
        </w:r>
      </w:smartTag>
      <w:r w:rsidRPr="00EA07C0">
        <w:rPr>
          <w:szCs w:val="28"/>
        </w:rPr>
        <w:t>;</w:t>
      </w:r>
    </w:p>
    <w:p w:rsidR="006A6229" w:rsidRPr="00EA07C0" w:rsidRDefault="006A6229" w:rsidP="006A6229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07C0">
          <w:rPr>
            <w:szCs w:val="28"/>
          </w:rPr>
          <w:t>700 м</w:t>
        </w:r>
      </w:smartTag>
      <w:r w:rsidRPr="00EA07C0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EA07C0" w:rsidRDefault="006A6229" w:rsidP="006A6229">
      <w:pPr>
        <w:rPr>
          <w:szCs w:val="28"/>
        </w:rPr>
      </w:pPr>
      <w:r w:rsidRPr="00587CCD">
        <w:rPr>
          <w:szCs w:val="28"/>
        </w:rPr>
        <w:lastRenderedPageBreak/>
        <w:t>2.3.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170"/>
        <w:gridCol w:w="1620"/>
        <w:gridCol w:w="2208"/>
      </w:tblGrid>
      <w:tr w:rsidR="006A6229" w:rsidRPr="0095619C" w:rsidTr="00CC0856">
        <w:tc>
          <w:tcPr>
            <w:tcW w:w="2988" w:type="dxa"/>
            <w:vAlign w:val="center"/>
          </w:tcPr>
          <w:p w:rsidR="006A6229" w:rsidRPr="001A6DB4" w:rsidRDefault="006A6229" w:rsidP="00CC0856">
            <w:pPr>
              <w:jc w:val="center"/>
            </w:pPr>
            <w:r w:rsidRPr="001A6DB4">
              <w:t>Учреждение</w:t>
            </w:r>
          </w:p>
        </w:tc>
        <w:tc>
          <w:tcPr>
            <w:tcW w:w="1620" w:type="dxa"/>
            <w:vAlign w:val="center"/>
          </w:tcPr>
          <w:p w:rsidR="006A6229" w:rsidRPr="001A6DB4" w:rsidRDefault="006A6229" w:rsidP="00CC0856">
            <w:pPr>
              <w:jc w:val="center"/>
            </w:pPr>
            <w:r w:rsidRPr="001A6DB4">
              <w:t>Норма обеспеченности</w:t>
            </w:r>
          </w:p>
        </w:tc>
        <w:tc>
          <w:tcPr>
            <w:tcW w:w="1170" w:type="dxa"/>
            <w:vAlign w:val="center"/>
          </w:tcPr>
          <w:p w:rsidR="006A6229" w:rsidRPr="001A6DB4" w:rsidRDefault="006A6229" w:rsidP="00CC0856">
            <w:pPr>
              <w:jc w:val="center"/>
            </w:pPr>
            <w:r w:rsidRPr="001A6DB4">
              <w:t>Единица измерения</w:t>
            </w:r>
          </w:p>
        </w:tc>
        <w:tc>
          <w:tcPr>
            <w:tcW w:w="1620" w:type="dxa"/>
            <w:vAlign w:val="center"/>
          </w:tcPr>
          <w:p w:rsidR="006A6229" w:rsidRPr="001A6DB4" w:rsidRDefault="006A6229" w:rsidP="00CC0856">
            <w:pPr>
              <w:jc w:val="center"/>
            </w:pPr>
            <w:r w:rsidRPr="001A6DB4">
              <w:t>Размер земельного участка</w:t>
            </w:r>
          </w:p>
        </w:tc>
        <w:tc>
          <w:tcPr>
            <w:tcW w:w="2208" w:type="dxa"/>
            <w:vAlign w:val="center"/>
          </w:tcPr>
          <w:p w:rsidR="006A6229" w:rsidRPr="001A6DB4" w:rsidRDefault="006A6229" w:rsidP="00CC0856">
            <w:pPr>
              <w:jc w:val="center"/>
            </w:pPr>
            <w:r w:rsidRPr="001A6DB4">
              <w:t>Примечание</w:t>
            </w:r>
          </w:p>
        </w:tc>
      </w:tr>
      <w:tr w:rsidR="006A6229" w:rsidRPr="0095619C" w:rsidTr="00CC0856">
        <w:tc>
          <w:tcPr>
            <w:tcW w:w="2988" w:type="dxa"/>
          </w:tcPr>
          <w:p w:rsidR="006A6229" w:rsidRPr="001A6DB4" w:rsidRDefault="006A6229" w:rsidP="00CC0856">
            <w:r w:rsidRPr="001A6DB4"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80-110</w:t>
            </w:r>
          </w:p>
        </w:tc>
        <w:tc>
          <w:tcPr>
            <w:tcW w:w="1170" w:type="dxa"/>
          </w:tcPr>
          <w:p w:rsidR="006A6229" w:rsidRPr="001A6DB4" w:rsidRDefault="006A6229" w:rsidP="00CC0856">
            <w:r w:rsidRPr="001A6DB4">
              <w:t>м2 общей площади на 1 чел.</w:t>
            </w:r>
          </w:p>
        </w:tc>
        <w:tc>
          <w:tcPr>
            <w:tcW w:w="1620" w:type="dxa"/>
          </w:tcPr>
          <w:p w:rsidR="006A6229" w:rsidRPr="001A6DB4" w:rsidRDefault="006A6229" w:rsidP="00CC0856">
            <w:r w:rsidRPr="001A6DB4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6A6229" w:rsidRPr="001A6DB4" w:rsidRDefault="006A6229" w:rsidP="00CC0856">
            <w:pPr>
              <w:rPr>
                <w:spacing w:val="-10"/>
              </w:rPr>
            </w:pPr>
            <w:r w:rsidRPr="001A6DB4">
              <w:rPr>
                <w:spacing w:val="-1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6A6229" w:rsidRPr="0095619C" w:rsidTr="00CC0856">
        <w:tc>
          <w:tcPr>
            <w:tcW w:w="2988" w:type="dxa"/>
          </w:tcPr>
          <w:p w:rsidR="006A6229" w:rsidRPr="001A6DB4" w:rsidRDefault="006A6229" w:rsidP="00CC0856">
            <w:r w:rsidRPr="001A6DB4"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300</w:t>
            </w:r>
          </w:p>
        </w:tc>
        <w:tc>
          <w:tcPr>
            <w:tcW w:w="1170" w:type="dxa"/>
          </w:tcPr>
          <w:p w:rsidR="006A6229" w:rsidRPr="001A6DB4" w:rsidRDefault="006A6229" w:rsidP="00CC0856">
            <w:pPr>
              <w:rPr>
                <w:spacing w:val="-6"/>
              </w:rPr>
            </w:pPr>
            <w:r w:rsidRPr="001A6DB4">
              <w:rPr>
                <w:spacing w:val="-6"/>
              </w:rPr>
              <w:t>м2 общей площади на 1000 чел.</w:t>
            </w:r>
          </w:p>
        </w:tc>
        <w:tc>
          <w:tcPr>
            <w:tcW w:w="1620" w:type="dxa"/>
            <w:vAlign w:val="center"/>
          </w:tcPr>
          <w:p w:rsidR="006A6229" w:rsidRPr="001A6DB4" w:rsidRDefault="006A6229" w:rsidP="00CC0856">
            <w:pPr>
              <w:jc w:val="center"/>
            </w:pPr>
            <w:r w:rsidRPr="001A6DB4">
              <w:t>— // —</w:t>
            </w:r>
          </w:p>
        </w:tc>
        <w:tc>
          <w:tcPr>
            <w:tcW w:w="2208" w:type="dxa"/>
          </w:tcPr>
          <w:p w:rsidR="006A6229" w:rsidRPr="001A6DB4" w:rsidRDefault="006A6229" w:rsidP="00CC0856"/>
        </w:tc>
      </w:tr>
      <w:tr w:rsidR="006A6229" w:rsidRPr="0095619C" w:rsidTr="00CC0856">
        <w:tc>
          <w:tcPr>
            <w:tcW w:w="2988" w:type="dxa"/>
          </w:tcPr>
          <w:p w:rsidR="006A6229" w:rsidRPr="001A6DB4" w:rsidRDefault="006A6229" w:rsidP="00CC0856">
            <w:r w:rsidRPr="001A6DB4"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350</w:t>
            </w:r>
          </w:p>
        </w:tc>
        <w:tc>
          <w:tcPr>
            <w:tcW w:w="1170" w:type="dxa"/>
          </w:tcPr>
          <w:p w:rsidR="006A6229" w:rsidRPr="001A6DB4" w:rsidRDefault="006A6229" w:rsidP="00CC0856">
            <w:r w:rsidRPr="001A6DB4">
              <w:t>м2 на 1000 чел.</w:t>
            </w:r>
          </w:p>
        </w:tc>
        <w:tc>
          <w:tcPr>
            <w:tcW w:w="1620" w:type="dxa"/>
            <w:vAlign w:val="center"/>
          </w:tcPr>
          <w:p w:rsidR="006A6229" w:rsidRPr="001A6DB4" w:rsidRDefault="006A6229" w:rsidP="00CC0856">
            <w:pPr>
              <w:jc w:val="center"/>
            </w:pPr>
            <w:r w:rsidRPr="001A6DB4">
              <w:t>— // —</w:t>
            </w:r>
          </w:p>
        </w:tc>
        <w:tc>
          <w:tcPr>
            <w:tcW w:w="2208" w:type="dxa"/>
          </w:tcPr>
          <w:p w:rsidR="006A6229" w:rsidRPr="001A6DB4" w:rsidRDefault="006A6229" w:rsidP="00CC0856"/>
        </w:tc>
      </w:tr>
      <w:tr w:rsidR="006A6229" w:rsidRPr="0095619C" w:rsidTr="00CC0856">
        <w:tc>
          <w:tcPr>
            <w:tcW w:w="2988" w:type="dxa"/>
          </w:tcPr>
          <w:p w:rsidR="006A6229" w:rsidRPr="001A6DB4" w:rsidRDefault="006A6229" w:rsidP="00CC0856">
            <w:r w:rsidRPr="001A6DB4"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 xml:space="preserve">1950 </w:t>
            </w:r>
          </w:p>
        </w:tc>
        <w:tc>
          <w:tcPr>
            <w:tcW w:w="1170" w:type="dxa"/>
          </w:tcPr>
          <w:p w:rsidR="006A6229" w:rsidRPr="001A6DB4" w:rsidRDefault="006A6229" w:rsidP="00CC0856">
            <w:r w:rsidRPr="001A6DB4">
              <w:t xml:space="preserve">м2 </w:t>
            </w:r>
            <w:r w:rsidRPr="001A6DB4">
              <w:rPr>
                <w:spacing w:val="-6"/>
              </w:rPr>
              <w:t>на 1000 чел.</w:t>
            </w:r>
          </w:p>
        </w:tc>
        <w:tc>
          <w:tcPr>
            <w:tcW w:w="1620" w:type="dxa"/>
          </w:tcPr>
          <w:p w:rsidR="006A6229" w:rsidRPr="001A6DB4" w:rsidRDefault="006A6229" w:rsidP="00CC0856"/>
        </w:tc>
        <w:tc>
          <w:tcPr>
            <w:tcW w:w="2208" w:type="dxa"/>
          </w:tcPr>
          <w:p w:rsidR="006A6229" w:rsidRPr="001A6DB4" w:rsidRDefault="006A6229" w:rsidP="00CC0856"/>
        </w:tc>
      </w:tr>
      <w:tr w:rsidR="006A6229" w:rsidRPr="0095619C" w:rsidTr="00CC0856">
        <w:tc>
          <w:tcPr>
            <w:tcW w:w="2988" w:type="dxa"/>
          </w:tcPr>
          <w:p w:rsidR="006A6229" w:rsidRPr="001A6DB4" w:rsidRDefault="006A6229" w:rsidP="00CC0856">
            <w:r w:rsidRPr="001A6DB4">
              <w:t>Крытые бассейны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20-25</w:t>
            </w:r>
          </w:p>
        </w:tc>
        <w:tc>
          <w:tcPr>
            <w:tcW w:w="1170" w:type="dxa"/>
          </w:tcPr>
          <w:p w:rsidR="006A6229" w:rsidRPr="001A6DB4" w:rsidRDefault="006A6229" w:rsidP="00CC0856">
            <w:r w:rsidRPr="001A6DB4">
              <w:t>м2 зеркала воды на 1000 чел.</w:t>
            </w:r>
          </w:p>
        </w:tc>
        <w:tc>
          <w:tcPr>
            <w:tcW w:w="1620" w:type="dxa"/>
            <w:vAlign w:val="center"/>
          </w:tcPr>
          <w:p w:rsidR="006A6229" w:rsidRPr="001A6DB4" w:rsidRDefault="006A6229" w:rsidP="00CC0856">
            <w:pPr>
              <w:jc w:val="center"/>
            </w:pPr>
            <w:r w:rsidRPr="001A6DB4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6A6229" w:rsidRPr="001A6DB4" w:rsidRDefault="006A6229" w:rsidP="00CC0856"/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2.4.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6A6229" w:rsidRPr="00EA07C0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</w:t>
      </w:r>
      <w:r w:rsidRPr="00EA07C0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500 м"/>
        </w:smartTagPr>
        <w:r w:rsidRPr="00EA07C0">
          <w:rPr>
            <w:szCs w:val="28"/>
          </w:rPr>
          <w:t>500 м</w:t>
        </w:r>
      </w:smartTag>
      <w:r w:rsidRPr="00EA07C0">
        <w:rPr>
          <w:szCs w:val="28"/>
        </w:rPr>
        <w:t>;</w:t>
      </w:r>
    </w:p>
    <w:p w:rsidR="006A6229" w:rsidRPr="00EA07C0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07C0">
          <w:rPr>
            <w:szCs w:val="28"/>
          </w:rPr>
          <w:t>700 м</w:t>
        </w:r>
      </w:smartTag>
      <w:r w:rsidRPr="00EA07C0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EA07C0" w:rsidRDefault="006A6229" w:rsidP="006A6229">
      <w:pPr>
        <w:rPr>
          <w:szCs w:val="28"/>
        </w:rPr>
      </w:pPr>
      <w:r w:rsidRPr="00587CCD">
        <w:rPr>
          <w:szCs w:val="28"/>
        </w:rPr>
        <w:t>2.5.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 xml:space="preserve">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Pr="00EA07C0">
          <w:rPr>
            <w:szCs w:val="28"/>
          </w:rPr>
          <w:t>1500 м</w:t>
        </w:r>
      </w:smartTag>
      <w:r w:rsidRPr="00EA07C0">
        <w:rPr>
          <w:szCs w:val="28"/>
        </w:rPr>
        <w:t>.</w:t>
      </w:r>
    </w:p>
    <w:p w:rsidR="006A6229" w:rsidRPr="00EA07C0" w:rsidRDefault="006A6229" w:rsidP="006A6229">
      <w:pPr>
        <w:rPr>
          <w:szCs w:val="28"/>
        </w:rPr>
      </w:pPr>
      <w:r w:rsidRPr="00587CCD">
        <w:rPr>
          <w:szCs w:val="28"/>
        </w:rPr>
        <w:lastRenderedPageBreak/>
        <w:t>2.6.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Норма обеспеченности учреждениями культуры для сельских населенных пунктов или их групп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698"/>
        <w:gridCol w:w="1821"/>
        <w:gridCol w:w="2123"/>
        <w:gridCol w:w="2035"/>
      </w:tblGrid>
      <w:tr w:rsidR="006A6229" w:rsidRPr="0095619C" w:rsidTr="00CC0856">
        <w:tc>
          <w:tcPr>
            <w:tcW w:w="2660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Размер населенного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Норма обеспеченности</w:t>
            </w:r>
          </w:p>
        </w:tc>
        <w:tc>
          <w:tcPr>
            <w:tcW w:w="2101" w:type="dxa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Примечание</w:t>
            </w:r>
          </w:p>
        </w:tc>
      </w:tr>
      <w:tr w:rsidR="006A6229" w:rsidRPr="0095619C" w:rsidTr="00CC0856">
        <w:tc>
          <w:tcPr>
            <w:tcW w:w="2660" w:type="dxa"/>
            <w:shd w:val="clear" w:color="auto" w:fill="auto"/>
            <w:vAlign w:val="center"/>
          </w:tcPr>
          <w:p w:rsidR="006A6229" w:rsidRPr="00EA07C0" w:rsidRDefault="006A6229" w:rsidP="00CC0856">
            <w:pPr>
              <w:snapToGrid w:val="0"/>
              <w:rPr>
                <w:spacing w:val="-10"/>
              </w:rPr>
            </w:pPr>
            <w:r w:rsidRPr="00EA07C0">
              <w:rPr>
                <w:spacing w:val="-1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CC0856">
            <w:pPr>
              <w:snapToGrid w:val="0"/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6A6229" w:rsidRPr="00EA07C0" w:rsidRDefault="006A6229" w:rsidP="00CC0856">
            <w:pPr>
              <w:snapToGrid w:val="0"/>
              <w:jc w:val="center"/>
            </w:pPr>
            <w:r w:rsidRPr="00EA07C0">
              <w:t>м</w:t>
            </w:r>
            <w:r w:rsidRPr="00EA07C0">
              <w:rPr>
                <w:vertAlign w:val="superscript"/>
              </w:rPr>
              <w:t>2</w:t>
            </w:r>
            <w:r w:rsidRPr="00EA07C0">
              <w:t xml:space="preserve"> площади пола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CC0856">
            <w:pPr>
              <w:snapToGrid w:val="0"/>
              <w:jc w:val="center"/>
            </w:pPr>
            <w:r w:rsidRPr="00EA07C0">
              <w:t>60</w:t>
            </w:r>
          </w:p>
        </w:tc>
        <w:tc>
          <w:tcPr>
            <w:tcW w:w="2101" w:type="dxa"/>
          </w:tcPr>
          <w:p w:rsidR="006A6229" w:rsidRPr="00EA07C0" w:rsidRDefault="006A6229" w:rsidP="00CC0856">
            <w:pPr>
              <w:snapToGrid w:val="0"/>
            </w:pPr>
            <w:r w:rsidRPr="00EA07C0">
              <w:t>Возможна организация на базе школы</w:t>
            </w:r>
          </w:p>
        </w:tc>
      </w:tr>
      <w:tr w:rsidR="006A6229" w:rsidRPr="0095619C" w:rsidTr="00CC0856">
        <w:trPr>
          <w:trHeight w:val="16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6A6229" w:rsidRPr="00EA07C0" w:rsidRDefault="006A6229" w:rsidP="00CC0856">
            <w:r w:rsidRPr="00EA07C0"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до 0,5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посет. мест на</w:t>
            </w:r>
          </w:p>
          <w:p w:rsidR="006A6229" w:rsidRPr="00EA07C0" w:rsidRDefault="006A6229" w:rsidP="00CC0856">
            <w:pPr>
              <w:jc w:val="center"/>
            </w:pPr>
            <w:r w:rsidRPr="00EA07C0"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200</w:t>
            </w:r>
          </w:p>
        </w:tc>
        <w:tc>
          <w:tcPr>
            <w:tcW w:w="2101" w:type="dxa"/>
            <w:vMerge w:val="restart"/>
          </w:tcPr>
          <w:p w:rsidR="006A6229" w:rsidRPr="00EA07C0" w:rsidRDefault="006A6229" w:rsidP="00CC0856">
            <w:pPr>
              <w:jc w:val="center"/>
            </w:pPr>
          </w:p>
        </w:tc>
      </w:tr>
      <w:tr w:rsidR="006A6229" w:rsidRPr="0095619C" w:rsidTr="00CC0856">
        <w:tc>
          <w:tcPr>
            <w:tcW w:w="2660" w:type="dxa"/>
            <w:vMerge/>
            <w:shd w:val="clear" w:color="auto" w:fill="auto"/>
          </w:tcPr>
          <w:p w:rsidR="006A6229" w:rsidRPr="00EA07C0" w:rsidRDefault="006A6229" w:rsidP="00CC0856"/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от 0,5 до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150</w:t>
            </w:r>
          </w:p>
        </w:tc>
        <w:tc>
          <w:tcPr>
            <w:tcW w:w="2101" w:type="dxa"/>
            <w:vMerge/>
          </w:tcPr>
          <w:p w:rsidR="006A6229" w:rsidRPr="00EA07C0" w:rsidRDefault="006A6229" w:rsidP="00CC0856">
            <w:pPr>
              <w:jc w:val="center"/>
            </w:pPr>
          </w:p>
        </w:tc>
      </w:tr>
      <w:tr w:rsidR="006A6229" w:rsidRPr="0095619C" w:rsidTr="00CC0856">
        <w:tc>
          <w:tcPr>
            <w:tcW w:w="2660" w:type="dxa"/>
            <w:vMerge/>
            <w:shd w:val="clear" w:color="auto" w:fill="auto"/>
          </w:tcPr>
          <w:p w:rsidR="006A6229" w:rsidRPr="00EA07C0" w:rsidRDefault="006A6229" w:rsidP="00CC0856"/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от 1,0 до 2,0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150</w:t>
            </w:r>
          </w:p>
        </w:tc>
        <w:tc>
          <w:tcPr>
            <w:tcW w:w="2101" w:type="dxa"/>
            <w:vMerge/>
          </w:tcPr>
          <w:p w:rsidR="006A6229" w:rsidRPr="00EA07C0" w:rsidRDefault="006A6229" w:rsidP="00CC0856">
            <w:pPr>
              <w:jc w:val="center"/>
            </w:pPr>
          </w:p>
        </w:tc>
      </w:tr>
      <w:tr w:rsidR="006A6229" w:rsidRPr="0095619C" w:rsidTr="00CC0856">
        <w:tc>
          <w:tcPr>
            <w:tcW w:w="2660" w:type="dxa"/>
            <w:vMerge/>
            <w:shd w:val="clear" w:color="auto" w:fill="auto"/>
          </w:tcPr>
          <w:p w:rsidR="006A6229" w:rsidRPr="00EA07C0" w:rsidRDefault="006A6229" w:rsidP="00CC0856"/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от 2,0 до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100</w:t>
            </w:r>
          </w:p>
        </w:tc>
        <w:tc>
          <w:tcPr>
            <w:tcW w:w="2101" w:type="dxa"/>
            <w:vMerge/>
          </w:tcPr>
          <w:p w:rsidR="006A6229" w:rsidRPr="00EA07C0" w:rsidRDefault="006A6229" w:rsidP="00CC0856">
            <w:pPr>
              <w:jc w:val="center"/>
            </w:pPr>
          </w:p>
        </w:tc>
      </w:tr>
      <w:tr w:rsidR="006A6229" w:rsidRPr="0095619C" w:rsidTr="00CC0856">
        <w:tc>
          <w:tcPr>
            <w:tcW w:w="2660" w:type="dxa"/>
            <w:vMerge/>
            <w:shd w:val="clear" w:color="auto" w:fill="auto"/>
          </w:tcPr>
          <w:p w:rsidR="006A6229" w:rsidRPr="00EA07C0" w:rsidRDefault="006A6229" w:rsidP="00CC0856"/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более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70</w:t>
            </w:r>
          </w:p>
        </w:tc>
        <w:tc>
          <w:tcPr>
            <w:tcW w:w="2101" w:type="dxa"/>
            <w:vMerge/>
          </w:tcPr>
          <w:p w:rsidR="006A6229" w:rsidRPr="00EA07C0" w:rsidRDefault="006A6229" w:rsidP="00CC0856">
            <w:pPr>
              <w:jc w:val="center"/>
            </w:pPr>
          </w:p>
        </w:tc>
      </w:tr>
      <w:tr w:rsidR="006A6229" w:rsidRPr="0095619C" w:rsidTr="00CC0856">
        <w:trPr>
          <w:trHeight w:val="177"/>
        </w:trPr>
        <w:tc>
          <w:tcPr>
            <w:tcW w:w="2660" w:type="dxa"/>
            <w:shd w:val="clear" w:color="auto" w:fill="auto"/>
            <w:vAlign w:val="center"/>
          </w:tcPr>
          <w:p w:rsidR="006A6229" w:rsidRPr="00EA07C0" w:rsidRDefault="006A6229" w:rsidP="00CC0856">
            <w:pPr>
              <w:snapToGrid w:val="0"/>
            </w:pPr>
            <w:r w:rsidRPr="00EA07C0"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CC0856">
            <w:pPr>
              <w:snapToGrid w:val="0"/>
              <w:jc w:val="center"/>
            </w:pPr>
            <w:r w:rsidRPr="00EA07C0">
              <w:t>св. 1 тыс.чел.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6A6229" w:rsidRPr="00EA07C0" w:rsidRDefault="006A6229" w:rsidP="00CC0856">
            <w:pPr>
              <w:snapToGrid w:val="0"/>
              <w:jc w:val="center"/>
            </w:pPr>
            <w:r w:rsidRPr="00EA07C0"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CC0856">
            <w:pPr>
              <w:snapToGrid w:val="0"/>
              <w:jc w:val="center"/>
              <w:rPr>
                <w:color w:val="FF0000"/>
              </w:rPr>
            </w:pPr>
            <w:r w:rsidRPr="00EA07C0">
              <w:t xml:space="preserve">6 </w:t>
            </w:r>
          </w:p>
        </w:tc>
        <w:tc>
          <w:tcPr>
            <w:tcW w:w="2101" w:type="dxa"/>
          </w:tcPr>
          <w:p w:rsidR="006A6229" w:rsidRPr="00EA07C0" w:rsidRDefault="006A6229" w:rsidP="00CC0856">
            <w:pPr>
              <w:snapToGrid w:val="0"/>
              <w:rPr>
                <w:color w:val="FF0000"/>
              </w:rPr>
            </w:pPr>
          </w:p>
        </w:tc>
      </w:tr>
      <w:tr w:rsidR="006A6229" w:rsidRPr="0095619C" w:rsidTr="00CC0856">
        <w:trPr>
          <w:trHeight w:val="568"/>
        </w:trPr>
        <w:tc>
          <w:tcPr>
            <w:tcW w:w="2660" w:type="dxa"/>
            <w:vMerge w:val="restart"/>
            <w:shd w:val="clear" w:color="auto" w:fill="auto"/>
          </w:tcPr>
          <w:p w:rsidR="006A6229" w:rsidRPr="00EA07C0" w:rsidRDefault="006A6229" w:rsidP="00CC0856">
            <w:r w:rsidRPr="00EA07C0"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до 1,0 тыс.чел.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  <w:rPr>
                <w:spacing w:val="-6"/>
              </w:rPr>
            </w:pPr>
            <w:r w:rsidRPr="00EA07C0">
              <w:rPr>
                <w:spacing w:val="-6"/>
              </w:rPr>
              <w:t>кол. объектов.</w:t>
            </w:r>
          </w:p>
          <w:p w:rsidR="006A6229" w:rsidRPr="00EA07C0" w:rsidRDefault="006A6229" w:rsidP="00CC0856">
            <w:pPr>
              <w:jc w:val="center"/>
            </w:pPr>
            <w:r w:rsidRPr="00EA07C0">
              <w:rPr>
                <w:spacing w:val="-6"/>
              </w:rPr>
              <w:t>или кол. ед.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 xml:space="preserve">2 </w:t>
            </w:r>
          </w:p>
          <w:p w:rsidR="006A6229" w:rsidRPr="00EA07C0" w:rsidRDefault="006A6229" w:rsidP="00CC0856">
            <w:pPr>
              <w:jc w:val="center"/>
            </w:pPr>
            <w:r w:rsidRPr="00EA07C0">
              <w:t>6000-7500/5-6</w:t>
            </w:r>
          </w:p>
        </w:tc>
        <w:tc>
          <w:tcPr>
            <w:tcW w:w="2101" w:type="dxa"/>
            <w:vMerge w:val="restart"/>
          </w:tcPr>
          <w:p w:rsidR="006A6229" w:rsidRPr="00EA07C0" w:rsidRDefault="006A6229" w:rsidP="00CC0856">
            <w:pPr>
              <w:rPr>
                <w:spacing w:val="-8"/>
              </w:rPr>
            </w:pPr>
            <w:r w:rsidRPr="00EA07C0">
              <w:rPr>
                <w:spacing w:val="-8"/>
              </w:rPr>
              <w:t>Дополнительно в центральной библиотеке местной системе расселения на 1 тыс. чел. 4500-5000/3-4 ед. хранен./чит. места</w:t>
            </w:r>
          </w:p>
        </w:tc>
      </w:tr>
      <w:tr w:rsidR="006A6229" w:rsidRPr="0095619C" w:rsidTr="00CC0856">
        <w:trPr>
          <w:trHeight w:val="770"/>
        </w:trPr>
        <w:tc>
          <w:tcPr>
            <w:tcW w:w="2660" w:type="dxa"/>
            <w:vMerge/>
            <w:shd w:val="clear" w:color="auto" w:fill="auto"/>
          </w:tcPr>
          <w:p w:rsidR="006A6229" w:rsidRPr="0095619C" w:rsidRDefault="006A6229" w:rsidP="00CC0856">
            <w:pPr>
              <w:rPr>
                <w:szCs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A6229" w:rsidRPr="0095619C" w:rsidRDefault="006A6229" w:rsidP="00CC0856">
            <w:pPr>
              <w:jc w:val="center"/>
              <w:rPr>
                <w:szCs w:val="28"/>
              </w:rPr>
            </w:pPr>
            <w:r w:rsidRPr="0095619C">
              <w:rPr>
                <w:szCs w:val="28"/>
              </w:rPr>
              <w:t>более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A6229" w:rsidRPr="0095619C" w:rsidRDefault="006A6229" w:rsidP="00CC0856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CC0856">
            <w:pPr>
              <w:jc w:val="center"/>
            </w:pPr>
            <w:r w:rsidRPr="00EA07C0">
              <w:t>1 на 1 тыс. чел. 5000-6000/4-5</w:t>
            </w:r>
          </w:p>
        </w:tc>
        <w:tc>
          <w:tcPr>
            <w:tcW w:w="2101" w:type="dxa"/>
            <w:vMerge/>
          </w:tcPr>
          <w:p w:rsidR="006A6229" w:rsidRPr="0095619C" w:rsidRDefault="006A6229" w:rsidP="00CC0856">
            <w:pPr>
              <w:jc w:val="center"/>
              <w:rPr>
                <w:b/>
                <w:szCs w:val="28"/>
              </w:rPr>
            </w:pPr>
          </w:p>
        </w:tc>
      </w:tr>
    </w:tbl>
    <w:p w:rsidR="006A6229" w:rsidRPr="0095619C" w:rsidRDefault="006A6229" w:rsidP="006A6229">
      <w:pPr>
        <w:rPr>
          <w:spacing w:val="-6"/>
          <w:szCs w:val="28"/>
        </w:rPr>
      </w:pPr>
      <w:r w:rsidRPr="0095619C">
        <w:rPr>
          <w:spacing w:val="-6"/>
          <w:szCs w:val="28"/>
          <w:u w:val="single"/>
        </w:rPr>
        <w:t>Примечания</w:t>
      </w:r>
      <w:r w:rsidRPr="0095619C">
        <w:rPr>
          <w:spacing w:val="-6"/>
          <w:szCs w:val="28"/>
        </w:rPr>
        <w:t>:  1. Приведенные нормы не распространяется на специализированные библиотеки.</w:t>
      </w:r>
    </w:p>
    <w:p w:rsidR="006A6229" w:rsidRPr="0095619C" w:rsidRDefault="006A6229" w:rsidP="006A6229">
      <w:pPr>
        <w:rPr>
          <w:b/>
          <w:szCs w:val="28"/>
        </w:rPr>
      </w:pPr>
      <w:r w:rsidRPr="0095619C">
        <w:rPr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2.7.</w:t>
      </w:r>
      <w:r w:rsidRPr="0095619C">
        <w:rPr>
          <w:b/>
          <w:szCs w:val="28"/>
        </w:rPr>
        <w:t xml:space="preserve"> </w:t>
      </w:r>
      <w:r w:rsidRPr="00F76C93">
        <w:rPr>
          <w:szCs w:val="28"/>
        </w:rPr>
        <w:t>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728"/>
        <w:gridCol w:w="1800"/>
        <w:gridCol w:w="1440"/>
        <w:gridCol w:w="2520"/>
        <w:gridCol w:w="2411"/>
      </w:tblGrid>
      <w:tr w:rsidR="006A6229" w:rsidRPr="00A165B2" w:rsidTr="00CC085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6A6229" w:rsidRPr="00A165B2" w:rsidTr="00CC085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 xml:space="preserve">Стационары всех типов со </w:t>
            </w:r>
            <w:r w:rsidRPr="00A165B2">
              <w:lastRenderedPageBreak/>
              <w:t>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lastRenderedPageBreak/>
              <w:t xml:space="preserve">Вместимость и структура стационаров </w:t>
            </w:r>
            <w:r w:rsidRPr="00A165B2">
              <w:lastRenderedPageBreak/>
              <w:t>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F76C93" w:rsidRDefault="006A6229" w:rsidP="00CC0856">
            <w:pPr>
              <w:snapToGrid w:val="0"/>
              <w:ind w:right="-104"/>
            </w:pPr>
            <w:r w:rsidRPr="00F76C93">
              <w:t xml:space="preserve">На одно койко-место при вместимости </w:t>
            </w:r>
            <w:r w:rsidRPr="00F76C93">
              <w:lastRenderedPageBreak/>
              <w:t>учреждений:</w:t>
            </w:r>
          </w:p>
          <w:p w:rsidR="006A6229" w:rsidRPr="00F76C93" w:rsidRDefault="006A6229" w:rsidP="00CC0856">
            <w:r w:rsidRPr="00F76C93"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F76C93">
                <w:t>300 м2</w:t>
              </w:r>
            </w:smartTag>
            <w:r w:rsidRPr="00F76C93">
              <w:t>;</w:t>
            </w:r>
          </w:p>
          <w:p w:rsidR="006A6229" w:rsidRPr="00F76C93" w:rsidRDefault="006A6229" w:rsidP="00CC0856">
            <w:r w:rsidRPr="00F76C93"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F76C93">
                <w:t>200 м2</w:t>
              </w:r>
            </w:smartTag>
            <w:r w:rsidRPr="00F76C93">
              <w:t>;</w:t>
            </w:r>
          </w:p>
          <w:p w:rsidR="006A6229" w:rsidRPr="00F76C93" w:rsidRDefault="006A6229" w:rsidP="00CC0856">
            <w:pPr>
              <w:rPr>
                <w:spacing w:val="-2"/>
              </w:rPr>
            </w:pPr>
            <w:r w:rsidRPr="00F76C93">
              <w:rPr>
                <w:spacing w:val="-2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F76C93">
                <w:rPr>
                  <w:spacing w:val="-2"/>
                </w:rPr>
                <w:t>140 м2</w:t>
              </w:r>
            </w:smartTag>
            <w:r w:rsidRPr="00F76C93">
              <w:rPr>
                <w:spacing w:val="-2"/>
              </w:rPr>
              <w:t>;</w:t>
            </w:r>
          </w:p>
          <w:p w:rsidR="006A6229" w:rsidRPr="00F76C93" w:rsidRDefault="006A6229" w:rsidP="00CC0856">
            <w:pPr>
              <w:rPr>
                <w:spacing w:val="-2"/>
              </w:rPr>
            </w:pPr>
            <w:r w:rsidRPr="00F76C93">
              <w:rPr>
                <w:spacing w:val="-2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F76C93">
                <w:rPr>
                  <w:spacing w:val="-2"/>
                </w:rPr>
                <w:t>100 м2</w:t>
              </w:r>
            </w:smartTag>
            <w:r w:rsidRPr="00F76C93">
              <w:rPr>
                <w:spacing w:val="-2"/>
              </w:rPr>
              <w:t>;</w:t>
            </w:r>
          </w:p>
          <w:p w:rsidR="006A6229" w:rsidRPr="00F76C93" w:rsidRDefault="006A6229" w:rsidP="00CC0856">
            <w:r w:rsidRPr="00F76C93"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F76C93">
                <w:t>80 м2</w:t>
              </w:r>
            </w:smartTag>
            <w:r w:rsidRPr="00F76C93">
              <w:t>;</w:t>
            </w:r>
          </w:p>
          <w:p w:rsidR="006A6229" w:rsidRPr="00F76C93" w:rsidRDefault="006A6229" w:rsidP="00CC0856">
            <w:r w:rsidRPr="00F76C93"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F76C93">
                <w:t>60 м2</w:t>
              </w:r>
            </w:smartTag>
            <w:r w:rsidRPr="00F76C93">
              <w:t>;</w:t>
            </w:r>
          </w:p>
          <w:p w:rsidR="006A6229" w:rsidRPr="00F76C93" w:rsidRDefault="006A6229" w:rsidP="00CC0856">
            <w:r w:rsidRPr="00F76C93"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F76C93">
                <w:t>60 м2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lastRenderedPageBreak/>
              <w:t xml:space="preserve">Территория больницы должна отделяться от </w:t>
            </w:r>
            <w:r w:rsidRPr="00A165B2">
              <w:lastRenderedPageBreak/>
              <w:t>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6A6229" w:rsidRPr="00A165B2" w:rsidTr="00CC085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lastRenderedPageBreak/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</w:pPr>
            <w:r w:rsidRPr="00A165B2"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F76C93" w:rsidRDefault="006A6229" w:rsidP="00CC0856">
            <w:pPr>
              <w:snapToGrid w:val="0"/>
            </w:pPr>
            <w:r w:rsidRPr="00F76C93">
              <w:t>0,1га на 100 посещений в смену, но не менее 0,3га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6A6229" w:rsidRPr="00A165B2" w:rsidTr="00CC085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F76C93" w:rsidRDefault="006A6229" w:rsidP="00CC0856">
            <w:pPr>
              <w:snapToGrid w:val="0"/>
              <w:jc w:val="center"/>
            </w:pPr>
            <w:r w:rsidRPr="00F76C93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</w:pPr>
            <w:r w:rsidRPr="00A165B2">
              <w:t xml:space="preserve">кол. спец.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F76C93" w:rsidRDefault="006A6229" w:rsidP="00CC0856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76C93">
                <w:t>0,05 га</w:t>
              </w:r>
            </w:smartTag>
            <w:r w:rsidRPr="00F76C93"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76C93">
                <w:t>0,1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В пределах зоны 15-ти минутной доступности на спец. автомашине.</w:t>
            </w:r>
          </w:p>
        </w:tc>
      </w:tr>
      <w:tr w:rsidR="006A6229" w:rsidRPr="00A165B2" w:rsidTr="00CC085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Выдвижные пункты скорой мед.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F76C93" w:rsidRDefault="006A6229" w:rsidP="00CC0856">
            <w:pPr>
              <w:snapToGrid w:val="0"/>
              <w:jc w:val="center"/>
            </w:pPr>
            <w:r w:rsidRPr="00F76C93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</w:pPr>
            <w:r w:rsidRPr="00A165B2">
              <w:t xml:space="preserve">кол. спец.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F76C93" w:rsidRDefault="006A6229" w:rsidP="00CC0856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76C93">
                <w:t>0,05 га</w:t>
              </w:r>
            </w:smartTag>
            <w:r w:rsidRPr="00F76C93"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76C93">
                <w:t>0,1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В пределах зоны 30-минутной доступности на спец. автомобиле</w:t>
            </w:r>
          </w:p>
        </w:tc>
      </w:tr>
      <w:tr w:rsidR="006A6229" w:rsidRPr="00A165B2" w:rsidTr="00CC085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  <w:ind w:right="-53"/>
              <w:rPr>
                <w:spacing w:val="-8"/>
              </w:rPr>
            </w:pPr>
            <w:r w:rsidRPr="00A165B2">
              <w:rPr>
                <w:spacing w:val="-8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</w:pPr>
            <w:r w:rsidRPr="00A165B2">
              <w:rPr>
                <w:spacing w:val="-4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F76C93" w:rsidRDefault="006A6229" w:rsidP="00CC0856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F76C93">
                <w:t>0,2 га</w:t>
              </w:r>
            </w:smartTag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</w:p>
        </w:tc>
      </w:tr>
      <w:tr w:rsidR="006A6229" w:rsidRPr="00A165B2" w:rsidTr="00CC085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 xml:space="preserve">В соответствии с </w:t>
            </w:r>
            <w:r w:rsidRPr="00A165B2">
              <w:lastRenderedPageBreak/>
              <w:t>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F76C93" w:rsidRDefault="006A6229" w:rsidP="00CC0856">
            <w:pPr>
              <w:snapToGrid w:val="0"/>
            </w:pPr>
            <w:r w:rsidRPr="00F76C93">
              <w:rPr>
                <w:lang w:val="en-US"/>
              </w:rPr>
              <w:t>I</w:t>
            </w:r>
            <w:r w:rsidRPr="00F76C93">
              <w:t>-</w:t>
            </w:r>
            <w:r w:rsidRPr="00F76C93">
              <w:rPr>
                <w:lang w:val="en-US"/>
              </w:rPr>
              <w:t>II</w:t>
            </w:r>
            <w:r w:rsidRPr="00F76C93"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F76C93">
                <w:t>0,3 га</w:t>
              </w:r>
            </w:smartTag>
            <w:r w:rsidRPr="00F76C93">
              <w:t>;</w:t>
            </w:r>
          </w:p>
          <w:p w:rsidR="006A6229" w:rsidRPr="00F76C93" w:rsidRDefault="006A6229" w:rsidP="00CC0856">
            <w:r w:rsidRPr="00F76C93">
              <w:rPr>
                <w:lang w:val="en-US"/>
              </w:rPr>
              <w:t>III</w:t>
            </w:r>
            <w:r w:rsidRPr="00F76C93">
              <w:t>–</w:t>
            </w:r>
            <w:r w:rsidRPr="00F76C93">
              <w:rPr>
                <w:lang w:val="en-US"/>
              </w:rPr>
              <w:t>V</w:t>
            </w:r>
            <w:r w:rsidRPr="00F76C93"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F76C93">
                <w:t>0,25 га</w:t>
              </w:r>
            </w:smartTag>
            <w:r w:rsidRPr="00F76C93">
              <w:t>;</w:t>
            </w:r>
          </w:p>
          <w:p w:rsidR="006A6229" w:rsidRPr="00F76C93" w:rsidRDefault="006A6229" w:rsidP="00CC0856">
            <w:r w:rsidRPr="00F76C93">
              <w:rPr>
                <w:lang w:val="en-US"/>
              </w:rPr>
              <w:lastRenderedPageBreak/>
              <w:t xml:space="preserve">VI-VII </w:t>
            </w:r>
            <w:r w:rsidRPr="00F76C93"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76C93">
                <w:t>0,2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lastRenderedPageBreak/>
              <w:t xml:space="preserve">Могут быть встроенными в жилые и </w:t>
            </w:r>
            <w:r w:rsidRPr="00A165B2">
              <w:lastRenderedPageBreak/>
              <w:t>общественные здания.</w:t>
            </w:r>
          </w:p>
        </w:tc>
      </w:tr>
    </w:tbl>
    <w:p w:rsidR="006A6229" w:rsidRPr="00A165B2" w:rsidRDefault="006A6229" w:rsidP="006A6229">
      <w:r w:rsidRPr="00A165B2">
        <w:rPr>
          <w:u w:val="single"/>
        </w:rPr>
        <w:lastRenderedPageBreak/>
        <w:t>Примечания</w:t>
      </w:r>
      <w:r w:rsidRPr="00A165B2">
        <w:t xml:space="preserve">: </w:t>
      </w:r>
    </w:p>
    <w:p w:rsidR="006A6229" w:rsidRPr="0095619C" w:rsidRDefault="006A6229" w:rsidP="006A6229">
      <w:pPr>
        <w:rPr>
          <w:spacing w:val="-4"/>
          <w:szCs w:val="28"/>
        </w:rPr>
      </w:pPr>
      <w:r w:rsidRPr="0095619C">
        <w:rPr>
          <w:szCs w:val="28"/>
        </w:rPr>
        <w:t xml:space="preserve">1. </w:t>
      </w:r>
      <w:r w:rsidRPr="0095619C">
        <w:rPr>
          <w:spacing w:val="-4"/>
          <w:szCs w:val="28"/>
        </w:rPr>
        <w:t>На одну койку для детей следует принимать норму всего стационара с коэффициентом 1,5.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6A6229" w:rsidRPr="0095619C" w:rsidRDefault="006A6229" w:rsidP="006A6229">
      <w:pPr>
        <w:rPr>
          <w:spacing w:val="-2"/>
          <w:szCs w:val="28"/>
        </w:rPr>
      </w:pPr>
      <w:r w:rsidRPr="0095619C">
        <w:rPr>
          <w:szCs w:val="28"/>
        </w:rPr>
        <w:t xml:space="preserve">4. </w:t>
      </w:r>
      <w:r w:rsidRPr="0095619C">
        <w:rPr>
          <w:spacing w:val="-4"/>
          <w:szCs w:val="28"/>
        </w:rPr>
        <w:t>В условиях реконструкции земельные участки больниц допускается уменьшать на 25%.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F76C93" w:rsidRDefault="006A6229" w:rsidP="006A6229">
      <w:pPr>
        <w:rPr>
          <w:szCs w:val="28"/>
        </w:rPr>
      </w:pPr>
      <w:r w:rsidRPr="00587CCD">
        <w:rPr>
          <w:szCs w:val="28"/>
        </w:rPr>
        <w:t>2.8.</w:t>
      </w:r>
      <w:r w:rsidRPr="0095619C">
        <w:rPr>
          <w:b/>
          <w:szCs w:val="28"/>
        </w:rPr>
        <w:t xml:space="preserve"> </w:t>
      </w:r>
      <w:r w:rsidRPr="00F76C93">
        <w:rPr>
          <w:szCs w:val="28"/>
        </w:rPr>
        <w:t xml:space="preserve">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3685"/>
        <w:gridCol w:w="3260"/>
      </w:tblGrid>
      <w:tr w:rsidR="006A6229" w:rsidRPr="0095619C" w:rsidTr="00CC0856">
        <w:tc>
          <w:tcPr>
            <w:tcW w:w="1951" w:type="dxa"/>
            <w:vMerge w:val="restart"/>
            <w:vAlign w:val="center"/>
          </w:tcPr>
          <w:p w:rsidR="006A6229" w:rsidRPr="00F76C93" w:rsidRDefault="006A6229" w:rsidP="00CC0856">
            <w:pPr>
              <w:jc w:val="center"/>
            </w:pPr>
            <w:r w:rsidRPr="00F76C93"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6A6229" w:rsidRPr="00F76C93" w:rsidRDefault="006A6229" w:rsidP="00CC0856">
            <w:pPr>
              <w:jc w:val="center"/>
            </w:pPr>
            <w:r w:rsidRPr="00F76C93">
              <w:t>Ед. изм.</w:t>
            </w:r>
          </w:p>
        </w:tc>
        <w:tc>
          <w:tcPr>
            <w:tcW w:w="6945" w:type="dxa"/>
            <w:gridSpan w:val="2"/>
          </w:tcPr>
          <w:p w:rsidR="006A6229" w:rsidRPr="00F76C93" w:rsidRDefault="006A6229" w:rsidP="00CC0856">
            <w:pPr>
              <w:jc w:val="center"/>
            </w:pPr>
            <w:r w:rsidRPr="00F76C93">
              <w:t>Максимальный расчетный показатель</w:t>
            </w:r>
          </w:p>
        </w:tc>
      </w:tr>
      <w:tr w:rsidR="006A6229" w:rsidRPr="0095619C" w:rsidTr="00CC0856">
        <w:trPr>
          <w:trHeight w:val="243"/>
        </w:trPr>
        <w:tc>
          <w:tcPr>
            <w:tcW w:w="1951" w:type="dxa"/>
            <w:vMerge/>
          </w:tcPr>
          <w:p w:rsidR="006A6229" w:rsidRPr="00F76C93" w:rsidRDefault="006A6229" w:rsidP="00CC0856"/>
        </w:tc>
        <w:tc>
          <w:tcPr>
            <w:tcW w:w="851" w:type="dxa"/>
            <w:vMerge/>
          </w:tcPr>
          <w:p w:rsidR="006A6229" w:rsidRPr="00F76C93" w:rsidRDefault="006A6229" w:rsidP="00CC0856">
            <w:pPr>
              <w:jc w:val="center"/>
            </w:pPr>
          </w:p>
        </w:tc>
        <w:tc>
          <w:tcPr>
            <w:tcW w:w="3685" w:type="dxa"/>
          </w:tcPr>
          <w:p w:rsidR="006A6229" w:rsidRPr="00F76C93" w:rsidRDefault="006A6229" w:rsidP="00CC0856">
            <w:pPr>
              <w:jc w:val="center"/>
            </w:pPr>
            <w:r w:rsidRPr="00F76C93"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6A6229" w:rsidRPr="00F76C93" w:rsidRDefault="006A6229" w:rsidP="00CC0856">
            <w:pPr>
              <w:jc w:val="center"/>
            </w:pPr>
            <w:r w:rsidRPr="00F76C93">
              <w:t>зона индивидуальной жилой застройки</w:t>
            </w:r>
          </w:p>
        </w:tc>
      </w:tr>
      <w:tr w:rsidR="006A6229" w:rsidRPr="0095619C" w:rsidTr="00CC0856">
        <w:trPr>
          <w:trHeight w:val="243"/>
        </w:trPr>
        <w:tc>
          <w:tcPr>
            <w:tcW w:w="1951" w:type="dxa"/>
          </w:tcPr>
          <w:p w:rsidR="006A6229" w:rsidRPr="00F76C93" w:rsidRDefault="006A6229" w:rsidP="00CC0856">
            <w:r w:rsidRPr="00F76C93">
              <w:t>Поликлиника</w:t>
            </w:r>
          </w:p>
        </w:tc>
        <w:tc>
          <w:tcPr>
            <w:tcW w:w="851" w:type="dxa"/>
          </w:tcPr>
          <w:p w:rsidR="006A6229" w:rsidRPr="00F76C93" w:rsidRDefault="006A6229" w:rsidP="00CC0856">
            <w:pPr>
              <w:jc w:val="center"/>
            </w:pPr>
            <w:r w:rsidRPr="00F76C93">
              <w:t>м</w:t>
            </w:r>
          </w:p>
        </w:tc>
        <w:tc>
          <w:tcPr>
            <w:tcW w:w="3685" w:type="dxa"/>
          </w:tcPr>
          <w:p w:rsidR="006A6229" w:rsidRPr="00F76C93" w:rsidRDefault="006A6229" w:rsidP="00CC0856">
            <w:pPr>
              <w:jc w:val="center"/>
            </w:pPr>
            <w:r w:rsidRPr="00F76C93">
              <w:t>800</w:t>
            </w:r>
          </w:p>
        </w:tc>
        <w:tc>
          <w:tcPr>
            <w:tcW w:w="3260" w:type="dxa"/>
          </w:tcPr>
          <w:p w:rsidR="006A6229" w:rsidRPr="00F76C93" w:rsidRDefault="006A6229" w:rsidP="00CC0856">
            <w:pPr>
              <w:jc w:val="center"/>
            </w:pPr>
            <w:r w:rsidRPr="00F76C93">
              <w:t>1000</w:t>
            </w:r>
          </w:p>
        </w:tc>
      </w:tr>
      <w:tr w:rsidR="006A6229" w:rsidRPr="0095619C" w:rsidTr="00CC0856">
        <w:tc>
          <w:tcPr>
            <w:tcW w:w="1951" w:type="dxa"/>
          </w:tcPr>
          <w:p w:rsidR="006A6229" w:rsidRPr="00F76C93" w:rsidRDefault="006A6229" w:rsidP="00CC0856">
            <w:r w:rsidRPr="00F76C93">
              <w:t>Аптека</w:t>
            </w:r>
          </w:p>
        </w:tc>
        <w:tc>
          <w:tcPr>
            <w:tcW w:w="851" w:type="dxa"/>
          </w:tcPr>
          <w:p w:rsidR="006A6229" w:rsidRPr="00F76C93" w:rsidRDefault="006A6229" w:rsidP="00CC0856">
            <w:pPr>
              <w:jc w:val="center"/>
            </w:pPr>
            <w:r w:rsidRPr="00F76C93">
              <w:t>м</w:t>
            </w:r>
          </w:p>
        </w:tc>
        <w:tc>
          <w:tcPr>
            <w:tcW w:w="3685" w:type="dxa"/>
          </w:tcPr>
          <w:p w:rsidR="006A6229" w:rsidRPr="00F76C93" w:rsidRDefault="006A6229" w:rsidP="00CC0856">
            <w:pPr>
              <w:jc w:val="center"/>
            </w:pPr>
            <w:r w:rsidRPr="00F76C93">
              <w:t>300</w:t>
            </w:r>
          </w:p>
        </w:tc>
        <w:tc>
          <w:tcPr>
            <w:tcW w:w="3260" w:type="dxa"/>
          </w:tcPr>
          <w:p w:rsidR="006A6229" w:rsidRPr="00F76C93" w:rsidRDefault="006A6229" w:rsidP="00CC0856">
            <w:pPr>
              <w:jc w:val="center"/>
            </w:pPr>
            <w:r w:rsidRPr="00F76C93">
              <w:t>600</w:t>
            </w: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A5739D" w:rsidRDefault="006A6229" w:rsidP="006A6229">
      <w:pPr>
        <w:rPr>
          <w:szCs w:val="28"/>
        </w:rPr>
      </w:pPr>
      <w:r w:rsidRPr="00587CCD">
        <w:rPr>
          <w:szCs w:val="28"/>
        </w:rPr>
        <w:t>2.9.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>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A5739D" w:rsidRDefault="006A6229" w:rsidP="006A6229">
      <w:pPr>
        <w:rPr>
          <w:szCs w:val="28"/>
        </w:rPr>
      </w:pPr>
      <w:r w:rsidRPr="00587CCD">
        <w:rPr>
          <w:szCs w:val="28"/>
        </w:rPr>
        <w:t>2.10.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>Расстояние от стен зданий учреждений здравоохранения до красной линии:</w:t>
      </w:r>
    </w:p>
    <w:p w:rsidR="006A6229" w:rsidRPr="00A5739D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A5739D">
          <w:rPr>
            <w:szCs w:val="28"/>
          </w:rPr>
          <w:t>30 м</w:t>
        </w:r>
      </w:smartTag>
      <w:r w:rsidRPr="00A5739D">
        <w:rPr>
          <w:szCs w:val="28"/>
        </w:rPr>
        <w:t>;</w:t>
      </w:r>
    </w:p>
    <w:p w:rsidR="006A6229" w:rsidRPr="00A5739D" w:rsidRDefault="006A6229" w:rsidP="006A6229">
      <w:pPr>
        <w:rPr>
          <w:szCs w:val="28"/>
        </w:rPr>
      </w:pPr>
      <w:r w:rsidRPr="00A5739D">
        <w:rPr>
          <w:szCs w:val="28"/>
        </w:rPr>
        <w:t xml:space="preserve">-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A5739D">
          <w:rPr>
            <w:szCs w:val="28"/>
          </w:rPr>
          <w:t>15 м</w:t>
        </w:r>
      </w:smartTag>
      <w:r w:rsidRPr="00A5739D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A5739D" w:rsidRDefault="006A6229" w:rsidP="006A6229">
      <w:pPr>
        <w:rPr>
          <w:szCs w:val="28"/>
        </w:rPr>
      </w:pPr>
      <w:r w:rsidRPr="00587CCD">
        <w:rPr>
          <w:szCs w:val="28"/>
        </w:rPr>
        <w:t>2.11.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 xml:space="preserve">Норма обеспеченности предприятиями торговли и общественного питания и размер их земельного участка </w:t>
      </w:r>
    </w:p>
    <w:tbl>
      <w:tblPr>
        <w:tblW w:w="9752" w:type="dxa"/>
        <w:tblInd w:w="-5" w:type="dxa"/>
        <w:tblLayout w:type="fixed"/>
        <w:tblLook w:val="0000"/>
      </w:tblPr>
      <w:tblGrid>
        <w:gridCol w:w="1548"/>
        <w:gridCol w:w="1620"/>
        <w:gridCol w:w="1340"/>
        <w:gridCol w:w="2551"/>
        <w:gridCol w:w="2693"/>
      </w:tblGrid>
      <w:tr w:rsidR="006A6229" w:rsidRPr="0095619C" w:rsidTr="00CC0856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6A6229" w:rsidRPr="0095619C" w:rsidTr="00CC0856">
        <w:trPr>
          <w:cantSplit/>
          <w:trHeight w:hRule="exact" w:val="70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CC0856">
            <w:pPr>
              <w:snapToGrid w:val="0"/>
              <w:jc w:val="center"/>
            </w:pPr>
            <w:r w:rsidRPr="00A5739D">
              <w:t xml:space="preserve">280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</w:pPr>
            <w:r w:rsidRPr="00A165B2">
              <w:t>м2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CC0856">
            <w:pPr>
              <w:snapToGrid w:val="0"/>
            </w:pPr>
            <w:r w:rsidRPr="00A5739D">
              <w:t>Торговые центры сельских поселений с числом жителей, тыс. чел.:</w:t>
            </w:r>
          </w:p>
          <w:p w:rsidR="006A6229" w:rsidRPr="00A5739D" w:rsidRDefault="006A6229" w:rsidP="00CC0856">
            <w:r w:rsidRPr="00A5739D"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A5739D">
                <w:t>0,2 га</w:t>
              </w:r>
            </w:smartTag>
            <w:r w:rsidRPr="00A5739D">
              <w:t xml:space="preserve"> на объект;</w:t>
            </w:r>
          </w:p>
          <w:p w:rsidR="006A6229" w:rsidRPr="00A5739D" w:rsidRDefault="006A6229" w:rsidP="00CC0856">
            <w:r w:rsidRPr="00A5739D"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A5739D">
                <w:t>0,4 га</w:t>
              </w:r>
            </w:smartTag>
            <w:r w:rsidRPr="00A5739D"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6A6229" w:rsidRPr="0095619C" w:rsidTr="00CC0856">
        <w:trPr>
          <w:cantSplit/>
          <w:trHeight w:hRule="exact" w:val="70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CC0856">
            <w:pPr>
              <w:snapToGrid w:val="0"/>
              <w:jc w:val="center"/>
            </w:pPr>
            <w:r w:rsidRPr="00A5739D">
              <w:t xml:space="preserve">100 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CC0856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/>
        </w:tc>
      </w:tr>
      <w:tr w:rsidR="006A6229" w:rsidRPr="0095619C" w:rsidTr="00CC0856">
        <w:trPr>
          <w:cantSplit/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Непродовольственные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CC0856">
            <w:pPr>
              <w:snapToGrid w:val="0"/>
              <w:jc w:val="center"/>
            </w:pPr>
            <w:r w:rsidRPr="00A5739D">
              <w:t>180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CC0856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/>
        </w:tc>
      </w:tr>
      <w:tr w:rsidR="006A6229" w:rsidRPr="0095619C" w:rsidTr="00CC085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lastRenderedPageBreak/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CC0856">
            <w:pPr>
              <w:snapToGrid w:val="0"/>
              <w:jc w:val="center"/>
            </w:pPr>
            <w:r w:rsidRPr="00A5739D"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CC0856">
            <w:pPr>
              <w:snapToGrid w:val="0"/>
            </w:pPr>
            <w:r w:rsidRPr="00A5739D">
              <w:t>При торговой площади рыночного комплекса:</w:t>
            </w:r>
          </w:p>
          <w:p w:rsidR="006A6229" w:rsidRPr="00A5739D" w:rsidRDefault="006A6229" w:rsidP="00CC0856">
            <w:r w:rsidRPr="00A5739D"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A5739D">
                <w:t>600 м2</w:t>
              </w:r>
            </w:smartTag>
            <w:r w:rsidRPr="00A5739D"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A5739D">
                <w:t>14 м2</w:t>
              </w:r>
            </w:smartTag>
            <w:r w:rsidRPr="00A5739D">
              <w:t>;</w:t>
            </w:r>
          </w:p>
          <w:p w:rsidR="006A6229" w:rsidRPr="00A5739D" w:rsidRDefault="006A6229" w:rsidP="00CC0856">
            <w:r w:rsidRPr="00A5739D"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A5739D">
                <w:t>7 м2</w:t>
              </w:r>
            </w:smartTag>
            <w:r w:rsidRPr="00A573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A165B2">
                <w:t>6 м2</w:t>
              </w:r>
            </w:smartTag>
            <w:r w:rsidRPr="00A165B2">
              <w:t>.</w:t>
            </w:r>
          </w:p>
          <w:p w:rsidR="006A6229" w:rsidRPr="00A165B2" w:rsidRDefault="006A6229" w:rsidP="00CC0856">
            <w:r w:rsidRPr="00A165B2"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6A6229" w:rsidRPr="0095619C" w:rsidTr="00CC0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8" w:type="dxa"/>
            <w:shd w:val="clear" w:color="auto" w:fill="auto"/>
          </w:tcPr>
          <w:p w:rsidR="006A6229" w:rsidRPr="00A165B2" w:rsidRDefault="006A6229" w:rsidP="00CC0856">
            <w:r w:rsidRPr="00A165B2"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6A6229" w:rsidRPr="00A5739D" w:rsidRDefault="006A6229" w:rsidP="00CC0856">
            <w:pPr>
              <w:jc w:val="center"/>
            </w:pPr>
            <w:r w:rsidRPr="00A5739D">
              <w:t>6-20</w:t>
            </w:r>
          </w:p>
        </w:tc>
        <w:tc>
          <w:tcPr>
            <w:tcW w:w="1340" w:type="dxa"/>
            <w:shd w:val="clear" w:color="auto" w:fill="auto"/>
          </w:tcPr>
          <w:p w:rsidR="006A6229" w:rsidRPr="00A165B2" w:rsidRDefault="006A6229" w:rsidP="00CC0856">
            <w:r w:rsidRPr="00A165B2">
              <w:t xml:space="preserve">м2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6A6229" w:rsidRPr="00A165B2" w:rsidRDefault="006A6229" w:rsidP="00CC0856">
            <w:r w:rsidRPr="00A165B2"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6A6229" w:rsidRPr="00A165B2" w:rsidRDefault="006A6229" w:rsidP="00CC0856"/>
        </w:tc>
      </w:tr>
      <w:tr w:rsidR="006A6229" w:rsidRPr="0095619C" w:rsidTr="00CC085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CC0856">
            <w:pPr>
              <w:snapToGrid w:val="0"/>
              <w:jc w:val="center"/>
            </w:pPr>
            <w:r w:rsidRPr="00A5739D"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кол. мест на 1 тыс.чел.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CC0856">
            <w:pPr>
              <w:snapToGrid w:val="0"/>
            </w:pPr>
            <w:r w:rsidRPr="00A5739D">
              <w:t>На 100 мест, при числе мест:</w:t>
            </w:r>
          </w:p>
          <w:p w:rsidR="006A6229" w:rsidRPr="00A5739D" w:rsidRDefault="006A6229" w:rsidP="00CC0856">
            <w:r w:rsidRPr="00A5739D"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A5739D">
                <w:t>50 м2</w:t>
              </w:r>
            </w:smartTag>
            <w:r w:rsidRPr="00A5739D"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A5739D">
                <w:t>0,25 га</w:t>
              </w:r>
            </w:smartTag>
            <w:r w:rsidRPr="00A5739D">
              <w:t xml:space="preserve"> на объект;</w:t>
            </w:r>
          </w:p>
          <w:p w:rsidR="006A6229" w:rsidRPr="00A5739D" w:rsidRDefault="006A6229" w:rsidP="00CC0856">
            <w:r w:rsidRPr="00A5739D"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A5739D">
                <w:t>0,15 га</w:t>
              </w:r>
            </w:smartTag>
            <w:r w:rsidRPr="00A5739D">
              <w:t>;</w:t>
            </w:r>
          </w:p>
          <w:p w:rsidR="006A6229" w:rsidRPr="00A165B2" w:rsidRDefault="006A6229" w:rsidP="00CC0856">
            <w:pPr>
              <w:rPr>
                <w:b/>
              </w:rPr>
            </w:pPr>
            <w:r w:rsidRPr="00A5739D"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A5739D">
                <w:t>0,1 га</w:t>
              </w:r>
            </w:smartTag>
            <w:r w:rsidRPr="00A573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>
            <w:pPr>
              <w:snapToGrid w:val="0"/>
              <w:rPr>
                <w:spacing w:val="-12"/>
              </w:rPr>
            </w:pPr>
            <w:r w:rsidRPr="00A165B2">
              <w:rPr>
                <w:spacing w:val="-12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6A6229" w:rsidRPr="00A165B2" w:rsidRDefault="006A6229" w:rsidP="00CC0856">
            <w:pPr>
              <w:rPr>
                <w:spacing w:val="-12"/>
              </w:rPr>
            </w:pPr>
            <w:r w:rsidRPr="00A165B2">
              <w:rPr>
                <w:spacing w:val="-12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A165B2">
                <w:rPr>
                  <w:spacing w:val="-12"/>
                </w:rPr>
                <w:t>300 кг</w:t>
              </w:r>
            </w:smartTag>
            <w:r w:rsidRPr="00A165B2">
              <w:rPr>
                <w:spacing w:val="-12"/>
              </w:rPr>
              <w:t xml:space="preserve"> в сутки на 1 тыс. чел.</w:t>
            </w:r>
          </w:p>
        </w:tc>
      </w:tr>
    </w:tbl>
    <w:p w:rsidR="006A6229" w:rsidRPr="00986021" w:rsidRDefault="006A6229" w:rsidP="006A6229">
      <w:pPr>
        <w:rPr>
          <w:szCs w:val="28"/>
        </w:rPr>
      </w:pPr>
      <w:r w:rsidRPr="00587CCD">
        <w:rPr>
          <w:szCs w:val="28"/>
        </w:rPr>
        <w:t>2.12.</w:t>
      </w:r>
      <w:r w:rsidRPr="0095619C">
        <w:rPr>
          <w:b/>
          <w:szCs w:val="28"/>
        </w:rPr>
        <w:t xml:space="preserve"> </w:t>
      </w:r>
      <w:r w:rsidRPr="00986021">
        <w:rPr>
          <w:szCs w:val="28"/>
        </w:rPr>
        <w:t>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620"/>
        <w:gridCol w:w="1620"/>
        <w:gridCol w:w="1260"/>
        <w:gridCol w:w="1620"/>
        <w:gridCol w:w="1990"/>
      </w:tblGrid>
      <w:tr w:rsidR="006A6229" w:rsidRPr="0095619C" w:rsidTr="00CC0856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Примечание</w:t>
            </w:r>
          </w:p>
        </w:tc>
      </w:tr>
      <w:tr w:rsidR="006A6229" w:rsidRPr="0095619C" w:rsidTr="00CC0856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  <w:r w:rsidRPr="00986021">
              <w:t>Предприятия бытового обслужива</w:t>
            </w:r>
            <w:r w:rsidRPr="00986021">
              <w:lastRenderedPageBreak/>
              <w:t>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  <w:r w:rsidRPr="00986021">
              <w:lastRenderedPageBreak/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</w:pPr>
            <w:r w:rsidRPr="00986021">
              <w:t xml:space="preserve">кол. рабочих мест на 1 тыс. </w:t>
            </w:r>
            <w:r w:rsidRPr="00986021">
              <w:lastRenderedPageBreak/>
              <w:t>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  <w:r w:rsidRPr="00986021">
              <w:lastRenderedPageBreak/>
              <w:t>На 10 рабочих мест для предприяти</w:t>
            </w:r>
            <w:r w:rsidRPr="00986021">
              <w:lastRenderedPageBreak/>
              <w:t>й мощностью:</w:t>
            </w:r>
          </w:p>
          <w:p w:rsidR="006A6229" w:rsidRPr="00986021" w:rsidRDefault="006A6229" w:rsidP="00CC0856">
            <w:r w:rsidRPr="00986021"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>;</w:t>
            </w:r>
          </w:p>
          <w:p w:rsidR="006A6229" w:rsidRPr="00986021" w:rsidRDefault="006A6229" w:rsidP="00CC0856">
            <w:r w:rsidRPr="00986021"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986021">
                <w:t>0,08 га</w:t>
              </w:r>
            </w:smartTag>
          </w:p>
          <w:p w:rsidR="006A6229" w:rsidRPr="00986021" w:rsidRDefault="006A6229" w:rsidP="00CC0856">
            <w:r w:rsidRPr="00986021"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986021">
                <w:t>0,04 га</w:t>
              </w:r>
            </w:smartTag>
            <w:r w:rsidRPr="00986021"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  <w:r w:rsidRPr="00986021">
              <w:lastRenderedPageBreak/>
              <w:t xml:space="preserve">Для производственных предприятий и </w:t>
            </w:r>
            <w:r w:rsidRPr="00986021">
              <w:lastRenderedPageBreak/>
              <w:t>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6A6229" w:rsidRPr="0095619C" w:rsidTr="00CC0856">
        <w:trPr>
          <w:cantSplit/>
          <w:trHeight w:hRule="exact" w:val="89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CC0856"/>
        </w:tc>
      </w:tr>
      <w:tr w:rsidR="006A6229" w:rsidRPr="0095619C" w:rsidTr="00CC0856">
        <w:trPr>
          <w:cantSplit/>
          <w:trHeight w:hRule="exact" w:val="101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  <w:r w:rsidRPr="00986021"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CC0856"/>
        </w:tc>
      </w:tr>
      <w:tr w:rsidR="006A6229" w:rsidRPr="0095619C" w:rsidTr="00CC0856">
        <w:trPr>
          <w:cantSplit/>
          <w:trHeight w:hRule="exact" w:val="139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986021">
                <w:t>1,2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CC0856"/>
        </w:tc>
      </w:tr>
      <w:tr w:rsidR="006A6229" w:rsidRPr="0095619C" w:rsidTr="00CC0856">
        <w:trPr>
          <w:cantSplit/>
          <w:trHeight w:hRule="exact" w:val="40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  <w:r w:rsidRPr="00986021">
              <w:t>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</w:pPr>
            <w:r w:rsidRPr="00986021">
              <w:t>кг. белья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  <w:r w:rsidRPr="00986021"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986021">
                <w:t>40 кг</w:t>
              </w:r>
            </w:smartTag>
            <w:r w:rsidRPr="00986021">
              <w:t>. в смену.</w:t>
            </w:r>
          </w:p>
        </w:tc>
      </w:tr>
      <w:tr w:rsidR="006A6229" w:rsidRPr="0095619C" w:rsidTr="00CC0856">
        <w:trPr>
          <w:cantSplit/>
          <w:trHeight w:hRule="exact" w:val="55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CC0856"/>
        </w:tc>
      </w:tr>
      <w:tr w:rsidR="006A6229" w:rsidRPr="0095619C" w:rsidTr="00CC0856">
        <w:trPr>
          <w:cantSplit/>
          <w:trHeight w:hRule="exact" w:val="58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986021">
                <w:t>1,0 га</w:t>
              </w:r>
            </w:smartTag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CC0856"/>
        </w:tc>
      </w:tr>
      <w:tr w:rsidR="006A6229" w:rsidRPr="0095619C" w:rsidTr="00CC0856">
        <w:trPr>
          <w:cantSplit/>
          <w:trHeight w:hRule="exact" w:val="71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  <w:r w:rsidRPr="00986021"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CC0856"/>
        </w:tc>
      </w:tr>
      <w:tr w:rsidR="006A6229" w:rsidRPr="0095619C" w:rsidTr="00CC0856">
        <w:trPr>
          <w:cantSplit/>
          <w:trHeight w:hRule="exact" w:val="46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  <w:r w:rsidRPr="00986021">
              <w:t xml:space="preserve">Химчистки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</w:pPr>
            <w:r w:rsidRPr="00986021">
              <w:t>кг. вещей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</w:p>
        </w:tc>
      </w:tr>
      <w:tr w:rsidR="006A6229" w:rsidRPr="0095619C" w:rsidTr="00CC0856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CC0856"/>
        </w:tc>
      </w:tr>
      <w:tr w:rsidR="006A6229" w:rsidRPr="0095619C" w:rsidTr="00CC0856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0,51-1,0  га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CC0856"/>
        </w:tc>
      </w:tr>
      <w:tr w:rsidR="006A6229" w:rsidRPr="0095619C" w:rsidTr="00CC0856">
        <w:trPr>
          <w:cantSplit/>
          <w:trHeight w:hRule="exact" w:val="59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  <w:r w:rsidRPr="00986021"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CC0856"/>
        </w:tc>
      </w:tr>
      <w:tr w:rsidR="006A6229" w:rsidRPr="0095619C" w:rsidTr="00CC085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  <w:r w:rsidRPr="00986021">
              <w:t xml:space="preserve">Бани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</w:pPr>
            <w:r w:rsidRPr="00986021">
              <w:t>кол. мест на 1 тыс.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CC0856">
            <w:pPr>
              <w:snapToGrid w:val="0"/>
              <w:jc w:val="center"/>
            </w:pPr>
            <w:r w:rsidRPr="00986021"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986021">
                <w:t>0,4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CC0856">
            <w:pPr>
              <w:snapToGrid w:val="0"/>
            </w:pP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6A6229" w:rsidRPr="0095619C" w:rsidRDefault="006A6229" w:rsidP="006A6229">
      <w:pPr>
        <w:rPr>
          <w:szCs w:val="28"/>
        </w:rPr>
      </w:pPr>
    </w:p>
    <w:p w:rsidR="006A6229" w:rsidRPr="00986021" w:rsidRDefault="006A6229" w:rsidP="006A6229">
      <w:pPr>
        <w:rPr>
          <w:szCs w:val="28"/>
        </w:rPr>
      </w:pPr>
      <w:r w:rsidRPr="00587CCD">
        <w:rPr>
          <w:szCs w:val="28"/>
        </w:rPr>
        <w:t>2.13.</w:t>
      </w:r>
      <w:r w:rsidRPr="0095619C">
        <w:rPr>
          <w:b/>
          <w:szCs w:val="28"/>
        </w:rPr>
        <w:t xml:space="preserve"> </w:t>
      </w:r>
      <w:r w:rsidRPr="00986021">
        <w:rPr>
          <w:szCs w:val="28"/>
        </w:rPr>
        <w:t xml:space="preserve">Радиус обслуживания учреждениями торговли и бытового обслуживания населения *: </w:t>
      </w:r>
    </w:p>
    <w:tbl>
      <w:tblPr>
        <w:tblW w:w="9562" w:type="dxa"/>
        <w:tblInd w:w="-5" w:type="dxa"/>
        <w:tblLayout w:type="fixed"/>
        <w:tblLook w:val="0000"/>
      </w:tblPr>
      <w:tblGrid>
        <w:gridCol w:w="4791"/>
        <w:gridCol w:w="1701"/>
        <w:gridCol w:w="3070"/>
      </w:tblGrid>
      <w:tr w:rsidR="006A6229" w:rsidRPr="0095619C" w:rsidTr="00CC08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Макс. расчетный показатель для сельских населенных пунктов</w:t>
            </w:r>
          </w:p>
        </w:tc>
      </w:tr>
      <w:tr w:rsidR="006A6229" w:rsidRPr="0095619C" w:rsidTr="00CC0856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04C43" w:rsidRDefault="006A6229" w:rsidP="00CC0856">
            <w:pPr>
              <w:snapToGrid w:val="0"/>
              <w:jc w:val="center"/>
            </w:pPr>
            <w:r w:rsidRPr="00B04C43">
              <w:t>2000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6A6229" w:rsidRPr="0095619C" w:rsidRDefault="006A6229" w:rsidP="006A6229">
      <w:pPr>
        <w:rPr>
          <w:szCs w:val="28"/>
        </w:rPr>
      </w:pPr>
    </w:p>
    <w:p w:rsidR="006A6229" w:rsidRPr="00B04C43" w:rsidRDefault="006A6229" w:rsidP="006A6229">
      <w:pPr>
        <w:rPr>
          <w:szCs w:val="28"/>
        </w:rPr>
      </w:pPr>
      <w:r w:rsidRPr="00587CCD">
        <w:rPr>
          <w:szCs w:val="28"/>
        </w:rPr>
        <w:lastRenderedPageBreak/>
        <w:t>2.14.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6A6229" w:rsidRPr="0095619C" w:rsidRDefault="006A6229" w:rsidP="006A6229">
      <w:pPr>
        <w:rPr>
          <w:szCs w:val="28"/>
        </w:rPr>
      </w:pPr>
    </w:p>
    <w:p w:rsidR="006A6229" w:rsidRPr="00B04C43" w:rsidRDefault="006A6229" w:rsidP="006A6229">
      <w:pPr>
        <w:rPr>
          <w:szCs w:val="28"/>
        </w:rPr>
      </w:pPr>
      <w:r w:rsidRPr="00587CCD">
        <w:rPr>
          <w:szCs w:val="28"/>
        </w:rPr>
        <w:t>2.15.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728"/>
        <w:gridCol w:w="1620"/>
        <w:gridCol w:w="1980"/>
        <w:gridCol w:w="2700"/>
        <w:gridCol w:w="1866"/>
      </w:tblGrid>
      <w:tr w:rsidR="006A6229" w:rsidRPr="00A165B2" w:rsidTr="00CC0856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6A6229" w:rsidRPr="00A165B2" w:rsidTr="00CC085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04C43" w:rsidRDefault="006A6229" w:rsidP="00CC0856">
            <w:pPr>
              <w:snapToGrid w:val="0"/>
              <w:jc w:val="center"/>
            </w:pPr>
            <w:r w:rsidRPr="00B04C4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</w:pPr>
            <w:r w:rsidRPr="00A165B2">
              <w:t>кол. операц. мест (окон) на 1-2 тыс. 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04C43" w:rsidRDefault="006A6229" w:rsidP="00CC0856">
            <w:pPr>
              <w:snapToGrid w:val="0"/>
            </w:pPr>
            <w:r w:rsidRPr="00B04C43">
              <w:t>При кол. операционных касс, га на объект:</w:t>
            </w:r>
          </w:p>
          <w:p w:rsidR="006A6229" w:rsidRPr="00B04C43" w:rsidRDefault="006A6229" w:rsidP="00CC0856">
            <w:r w:rsidRPr="00B04C43"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B04C43">
                <w:t>0,05 га</w:t>
              </w:r>
            </w:smartTag>
            <w:r w:rsidRPr="00B04C43">
              <w:t>;</w:t>
            </w:r>
          </w:p>
          <w:p w:rsidR="006A6229" w:rsidRPr="00B04C43" w:rsidRDefault="006A6229" w:rsidP="00CC0856">
            <w:r w:rsidRPr="00B04C43"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B04C43">
                <w:t>0,4 га</w:t>
              </w:r>
            </w:smartTag>
            <w:r w:rsidRPr="00B04C43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</w:p>
        </w:tc>
      </w:tr>
      <w:tr w:rsidR="006A6229" w:rsidRPr="00A165B2" w:rsidTr="00CC085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04C43" w:rsidRDefault="006A6229" w:rsidP="00CC0856">
            <w:pPr>
              <w:snapToGrid w:val="0"/>
              <w:jc w:val="center"/>
            </w:pPr>
            <w:r w:rsidRPr="00B04C4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1 объект на 1-10 тыс.чел.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04C43" w:rsidRDefault="006A6229" w:rsidP="00CC0856">
            <w:pPr>
              <w:snapToGrid w:val="0"/>
            </w:pPr>
            <w:r w:rsidRPr="00B04C43">
              <w:t>Для населенного пункта численностью:</w:t>
            </w:r>
          </w:p>
          <w:p w:rsidR="006A6229" w:rsidRPr="00B04C43" w:rsidRDefault="006A6229" w:rsidP="00CC0856">
            <w:r w:rsidRPr="00B04C43"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B04C43">
                <w:t>0,35 га</w:t>
              </w:r>
            </w:smartTag>
            <w:r w:rsidRPr="00B04C43">
              <w:t>;</w:t>
            </w:r>
          </w:p>
          <w:p w:rsidR="006A6229" w:rsidRPr="00B04C43" w:rsidRDefault="006A6229" w:rsidP="00CC0856">
            <w:r w:rsidRPr="00B04C43"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B04C43">
                <w:t>0,45 га</w:t>
              </w:r>
            </w:smartTag>
            <w:r w:rsidRPr="00B04C43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</w:p>
        </w:tc>
      </w:tr>
      <w:tr w:rsidR="006A6229" w:rsidRPr="00A165B2" w:rsidTr="00CC085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объект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04C43" w:rsidRDefault="006A6229" w:rsidP="00CC0856">
            <w:pPr>
              <w:snapToGrid w:val="0"/>
            </w:pPr>
            <w:r w:rsidRPr="00B04C43">
              <w:t xml:space="preserve">Поселковых и сельских органов власти, м2 на 1 сотрудника: </w:t>
            </w:r>
          </w:p>
          <w:p w:rsidR="006A6229" w:rsidRPr="00B04C43" w:rsidRDefault="006A6229" w:rsidP="00CC0856">
            <w:r w:rsidRPr="00B04C43">
              <w:t>60-40 при этажности 2-3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Большая площадь принимается для объектов меньшей этажности.</w:t>
            </w:r>
          </w:p>
        </w:tc>
      </w:tr>
    </w:tbl>
    <w:p w:rsidR="006A6229" w:rsidRPr="00A165B2" w:rsidRDefault="006A6229" w:rsidP="006A6229"/>
    <w:p w:rsidR="006A6229" w:rsidRPr="00B04C43" w:rsidRDefault="006A6229" w:rsidP="006A6229">
      <w:pPr>
        <w:rPr>
          <w:szCs w:val="28"/>
        </w:rPr>
      </w:pPr>
      <w:r w:rsidRPr="00587CCD">
        <w:rPr>
          <w:szCs w:val="28"/>
        </w:rPr>
        <w:t>2.16.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 xml:space="preserve">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Pr="00B04C43">
          <w:rPr>
            <w:szCs w:val="28"/>
          </w:rPr>
          <w:t>500 м</w:t>
        </w:r>
      </w:smartTag>
      <w:r w:rsidRPr="00B04C43">
        <w:rPr>
          <w:szCs w:val="28"/>
        </w:rPr>
        <w:t>.</w:t>
      </w:r>
    </w:p>
    <w:p w:rsidR="006A6229" w:rsidRDefault="006A6229" w:rsidP="006A6229">
      <w:pPr>
        <w:rPr>
          <w:b/>
          <w:szCs w:val="28"/>
        </w:rPr>
      </w:pPr>
    </w:p>
    <w:p w:rsidR="006A6229" w:rsidRPr="00B04C43" w:rsidRDefault="006A6229" w:rsidP="006A6229">
      <w:pPr>
        <w:rPr>
          <w:szCs w:val="28"/>
        </w:rPr>
      </w:pPr>
      <w:r w:rsidRPr="00587CCD">
        <w:rPr>
          <w:szCs w:val="28"/>
        </w:rPr>
        <w:t>2.17.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814"/>
        <w:gridCol w:w="1701"/>
        <w:gridCol w:w="1560"/>
        <w:gridCol w:w="2409"/>
        <w:gridCol w:w="2410"/>
      </w:tblGrid>
      <w:tr w:rsidR="006A6229" w:rsidRPr="00A165B2" w:rsidTr="00CC085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6A6229" w:rsidRPr="00A165B2" w:rsidTr="00CC085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</w:pPr>
            <w:r w:rsidRPr="00A165B2">
              <w:t>кол. мест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04C43" w:rsidRDefault="006A6229" w:rsidP="00CC0856">
            <w:pPr>
              <w:snapToGrid w:val="0"/>
            </w:pPr>
            <w:r w:rsidRPr="00B04C43">
              <w:t>м2 на одно место при числе мест гостиницы:</w:t>
            </w:r>
          </w:p>
          <w:p w:rsidR="006A6229" w:rsidRPr="00B04C43" w:rsidRDefault="006A6229" w:rsidP="00CC0856">
            <w:r w:rsidRPr="00B04C43"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B04C43">
                <w:t>55 м2</w:t>
              </w:r>
            </w:smartTag>
            <w:r w:rsidRPr="00B04C43">
              <w:t>;</w:t>
            </w:r>
          </w:p>
          <w:p w:rsidR="006A6229" w:rsidRPr="00B04C43" w:rsidRDefault="006A6229" w:rsidP="00CC0856">
            <w:r w:rsidRPr="00B04C43"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B04C43">
                <w:t>30 м2</w:t>
              </w:r>
            </w:smartTag>
            <w:r w:rsidRPr="00B04C4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</w:p>
        </w:tc>
      </w:tr>
      <w:tr w:rsidR="006A6229" w:rsidRPr="00A165B2" w:rsidTr="00CC085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Жилищно-эксплуатаци</w:t>
            </w:r>
            <w:r w:rsidRPr="00A165B2">
              <w:lastRenderedPageBreak/>
              <w:t>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</w:pPr>
            <w:r w:rsidRPr="00A165B2">
              <w:t xml:space="preserve">кол. объектов </w:t>
            </w:r>
            <w:r w:rsidRPr="00A165B2">
              <w:lastRenderedPageBreak/>
              <w:t>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04C43" w:rsidRDefault="006A6229" w:rsidP="00CC0856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B04C43">
                <w:lastRenderedPageBreak/>
                <w:t>0,3 га</w:t>
              </w:r>
            </w:smartTag>
            <w:r w:rsidRPr="00B04C43">
              <w:t xml:space="preserve"> на 1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</w:p>
        </w:tc>
      </w:tr>
      <w:tr w:rsidR="006A6229" w:rsidRPr="00A165B2" w:rsidTr="00CC0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14" w:type="dxa"/>
          </w:tcPr>
          <w:p w:rsidR="006A6229" w:rsidRPr="00A165B2" w:rsidRDefault="006A6229" w:rsidP="00CC0856">
            <w:r w:rsidRPr="00A165B2">
              <w:lastRenderedPageBreak/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6A6229" w:rsidRPr="00587CCD" w:rsidRDefault="006A6229" w:rsidP="00CC0856">
            <w:pPr>
              <w:jc w:val="center"/>
            </w:pPr>
            <w:r w:rsidRPr="00587CCD">
              <w:t>1</w:t>
            </w:r>
          </w:p>
        </w:tc>
        <w:tc>
          <w:tcPr>
            <w:tcW w:w="1560" w:type="dxa"/>
            <w:vAlign w:val="center"/>
          </w:tcPr>
          <w:p w:rsidR="006A6229" w:rsidRPr="00A165B2" w:rsidRDefault="006A6229" w:rsidP="00CC0856">
            <w:r w:rsidRPr="00A165B2">
              <w:t>кол. объектов на 20 тыс. чел.</w:t>
            </w:r>
          </w:p>
        </w:tc>
        <w:tc>
          <w:tcPr>
            <w:tcW w:w="2409" w:type="dxa"/>
            <w:vAlign w:val="center"/>
          </w:tcPr>
          <w:p w:rsidR="006A6229" w:rsidRPr="00B04C43" w:rsidRDefault="006A6229" w:rsidP="00CC0856">
            <w:pPr>
              <w:jc w:val="center"/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B04C43">
                <w:t>0,01 га</w:t>
              </w:r>
            </w:smartTag>
            <w:r w:rsidRPr="00B04C43">
              <w:t xml:space="preserve"> на 1 объект</w:t>
            </w:r>
          </w:p>
        </w:tc>
        <w:tc>
          <w:tcPr>
            <w:tcW w:w="2410" w:type="dxa"/>
          </w:tcPr>
          <w:p w:rsidR="006A6229" w:rsidRPr="00A165B2" w:rsidRDefault="006A6229" w:rsidP="00CC0856"/>
        </w:tc>
      </w:tr>
      <w:tr w:rsidR="006A6229" w:rsidRPr="00A165B2" w:rsidTr="00CC085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</w:pPr>
            <w:r w:rsidRPr="00A165B2">
              <w:t>кол. пож.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04C43" w:rsidRDefault="006A6229" w:rsidP="00CC0856">
            <w:pPr>
              <w:snapToGrid w:val="0"/>
              <w:jc w:val="center"/>
            </w:pPr>
            <w:r w:rsidRPr="00B04C43"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04C43">
                <w:t>2 га</w:t>
              </w:r>
            </w:smartTag>
            <w:r w:rsidRPr="00B04C43">
              <w:t xml:space="preserve"> на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Количество пож. машин зависит от размера территории населенного пункта или их групп</w:t>
            </w:r>
          </w:p>
        </w:tc>
      </w:tr>
      <w:tr w:rsidR="006A6229" w:rsidRPr="00A165B2" w:rsidTr="00CC085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  <w:rPr>
                <w:b/>
              </w:rPr>
            </w:pPr>
            <w:r w:rsidRPr="00A165B2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CC0856">
            <w:pPr>
              <w:snapToGrid w:val="0"/>
              <w:jc w:val="center"/>
            </w:pPr>
            <w:r w:rsidRPr="00A165B2">
              <w:t xml:space="preserve">га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04C43" w:rsidRDefault="006A6229" w:rsidP="00CC0856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B04C43">
                <w:t>0,24 га</w:t>
              </w:r>
            </w:smartTag>
            <w:r w:rsidRPr="00B04C43">
              <w:t xml:space="preserve"> на 1 тыс. чел., </w:t>
            </w:r>
          </w:p>
          <w:p w:rsidR="006A6229" w:rsidRPr="00B04C43" w:rsidRDefault="006A6229" w:rsidP="00CC0856">
            <w:pPr>
              <w:jc w:val="center"/>
            </w:pPr>
            <w:r w:rsidRPr="00B04C43"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B04C43">
                <w:t>40 га</w:t>
              </w:r>
            </w:smartTag>
            <w:r w:rsidRPr="00B04C4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CC0856">
            <w:pPr>
              <w:snapToGrid w:val="0"/>
            </w:pPr>
            <w:r w:rsidRPr="00A165B2"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6A6229" w:rsidRPr="00A165B2" w:rsidRDefault="006A6229" w:rsidP="006A6229">
      <w:pPr>
        <w:rPr>
          <w:b/>
        </w:rPr>
      </w:pPr>
    </w:p>
    <w:p w:rsidR="006A6229" w:rsidRPr="0095619C" w:rsidRDefault="006A6229" w:rsidP="006A6229">
      <w:pPr>
        <w:rPr>
          <w:szCs w:val="28"/>
        </w:rPr>
      </w:pPr>
      <w:r w:rsidRPr="00587CCD">
        <w:rPr>
          <w:szCs w:val="28"/>
        </w:rPr>
        <w:t>2.18.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Радиус обслуживания пожарных депо</w:t>
      </w:r>
      <w:r w:rsidRPr="0095619C">
        <w:rPr>
          <w:b/>
          <w:szCs w:val="28"/>
        </w:rPr>
        <w:t xml:space="preserve"> – </w:t>
      </w:r>
      <w:r w:rsidRPr="0095619C">
        <w:rPr>
          <w:szCs w:val="28"/>
        </w:rPr>
        <w:t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6A6229" w:rsidRPr="0095619C" w:rsidRDefault="006A6229" w:rsidP="006A6229">
      <w:pPr>
        <w:rPr>
          <w:szCs w:val="28"/>
        </w:rPr>
      </w:pPr>
    </w:p>
    <w:p w:rsidR="006A6229" w:rsidRPr="003A6415" w:rsidRDefault="006A6229" w:rsidP="006A6229">
      <w:pPr>
        <w:rPr>
          <w:szCs w:val="28"/>
        </w:rPr>
      </w:pPr>
      <w:r w:rsidRPr="00587CCD">
        <w:rPr>
          <w:szCs w:val="28"/>
        </w:rPr>
        <w:t>2.19.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1191"/>
        <w:gridCol w:w="969"/>
        <w:gridCol w:w="2700"/>
        <w:gridCol w:w="1990"/>
      </w:tblGrid>
      <w:tr w:rsidR="006A6229" w:rsidRPr="0095619C" w:rsidTr="00CC0856">
        <w:trPr>
          <w:cantSplit/>
          <w:trHeight w:hRule="exact" w:val="742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C5768" w:rsidRDefault="006A6229" w:rsidP="00CC0856">
            <w:pPr>
              <w:snapToGrid w:val="0"/>
              <w:jc w:val="center"/>
            </w:pPr>
            <w:r w:rsidRPr="005C5768"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C5768" w:rsidRDefault="006A6229" w:rsidP="00CC0856">
            <w:pPr>
              <w:snapToGrid w:val="0"/>
              <w:jc w:val="center"/>
            </w:pPr>
            <w:r w:rsidRPr="005C5768">
              <w:t>Единица измерения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C5768" w:rsidRDefault="006A6229" w:rsidP="00CC0856">
            <w:pPr>
              <w:snapToGrid w:val="0"/>
              <w:jc w:val="center"/>
            </w:pPr>
            <w:r w:rsidRPr="005C5768">
              <w:t>Расстояние от зданий (границ участков) предприятий жилищно-коммунального хозяйства</w:t>
            </w:r>
          </w:p>
        </w:tc>
      </w:tr>
      <w:tr w:rsidR="006A6229" w:rsidRPr="0095619C" w:rsidTr="00CC0856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C5768" w:rsidRDefault="006A6229" w:rsidP="00CC0856"/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C5768" w:rsidRDefault="006A6229" w:rsidP="00CC0856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C5768" w:rsidRDefault="006A6229" w:rsidP="00CC0856">
            <w:pPr>
              <w:snapToGrid w:val="0"/>
              <w:jc w:val="center"/>
            </w:pPr>
            <w:r w:rsidRPr="005C5768"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C5768" w:rsidRDefault="006A6229" w:rsidP="00CC0856">
            <w:pPr>
              <w:snapToGrid w:val="0"/>
              <w:jc w:val="center"/>
            </w:pPr>
            <w:r w:rsidRPr="005C5768"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C5768" w:rsidRDefault="006A6229" w:rsidP="00CC0856">
            <w:pPr>
              <w:snapToGrid w:val="0"/>
              <w:jc w:val="center"/>
            </w:pPr>
            <w:r w:rsidRPr="005C5768">
              <w:t>До водозаборных сооружений</w:t>
            </w:r>
          </w:p>
        </w:tc>
      </w:tr>
      <w:tr w:rsidR="006A6229" w:rsidRPr="0095619C" w:rsidTr="00CC08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C5768" w:rsidRDefault="006A6229" w:rsidP="00CC0856">
            <w:pPr>
              <w:snapToGrid w:val="0"/>
            </w:pPr>
            <w:r w:rsidRPr="005C5768"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CC0856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CC0856">
            <w:pPr>
              <w:snapToGrid w:val="0"/>
              <w:jc w:val="center"/>
            </w:pPr>
            <w:r w:rsidRPr="001C0C0C"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CC0856">
            <w:pPr>
              <w:snapToGrid w:val="0"/>
              <w:jc w:val="center"/>
            </w:pPr>
            <w:r w:rsidRPr="001C0C0C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C5768" w:rsidRDefault="006A6229" w:rsidP="00CC0856">
            <w:pPr>
              <w:snapToGrid w:val="0"/>
              <w:jc w:val="center"/>
              <w:rPr>
                <w:b/>
                <w:i/>
                <w:color w:val="FF0000"/>
              </w:rPr>
            </w:pPr>
          </w:p>
        </w:tc>
      </w:tr>
      <w:tr w:rsidR="006A6229" w:rsidRPr="0095619C" w:rsidTr="00CC0856">
        <w:trPr>
          <w:cantSplit/>
          <w:trHeight w:hRule="exact" w:val="161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C5768" w:rsidRDefault="006A6229" w:rsidP="00CC0856">
            <w:pPr>
              <w:snapToGrid w:val="0"/>
            </w:pPr>
            <w:r w:rsidRPr="005C5768">
              <w:lastRenderedPageBreak/>
              <w:t>Кладбища традиционного захоронения и крематории</w:t>
            </w:r>
          </w:p>
          <w:p w:rsidR="006A6229" w:rsidRPr="005C5768" w:rsidRDefault="006A6229" w:rsidP="00CC0856">
            <w:r w:rsidRPr="005C5768"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5C5768">
                <w:t>40 га</w:t>
              </w:r>
            </w:smartTag>
            <w:r w:rsidRPr="005C5768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CC0856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CC0856">
            <w:pPr>
              <w:snapToGrid w:val="0"/>
              <w:jc w:val="center"/>
            </w:pPr>
            <w:r w:rsidRPr="001C0C0C"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CC0856">
            <w:pPr>
              <w:snapToGrid w:val="0"/>
              <w:jc w:val="center"/>
            </w:pPr>
            <w:r w:rsidRPr="001C0C0C">
              <w:t>500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C5768" w:rsidRDefault="006A6229" w:rsidP="00CC0856">
            <w:pPr>
              <w:snapToGrid w:val="0"/>
              <w:jc w:val="center"/>
            </w:pPr>
            <w:r w:rsidRPr="005C5768">
              <w:t>Не менее 1000</w:t>
            </w:r>
          </w:p>
          <w:p w:rsidR="006A6229" w:rsidRPr="005C5768" w:rsidRDefault="006A6229" w:rsidP="00CC0856">
            <w:pPr>
              <w:ind w:right="-104"/>
              <w:jc w:val="center"/>
            </w:pPr>
            <w:r w:rsidRPr="005C5768">
              <w:t xml:space="preserve"> (с по расчетам поясов санитарной охраны источника водоснабжения и времени фильтрации)</w:t>
            </w:r>
          </w:p>
        </w:tc>
      </w:tr>
      <w:tr w:rsidR="006A6229" w:rsidRPr="0095619C" w:rsidTr="00CC0856">
        <w:trPr>
          <w:cantSplit/>
          <w:trHeight w:hRule="exact" w:val="169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C5768" w:rsidRDefault="006A6229" w:rsidP="00CC0856">
            <w:pPr>
              <w:snapToGrid w:val="0"/>
            </w:pPr>
            <w:r w:rsidRPr="005C5768">
              <w:t>Кладбища традиционного захоронения и крематории</w:t>
            </w:r>
          </w:p>
          <w:p w:rsidR="006A6229" w:rsidRPr="005C5768" w:rsidRDefault="006A6229" w:rsidP="00CC0856">
            <w:r w:rsidRPr="005C5768"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5C5768">
                <w:t>20 га</w:t>
              </w:r>
            </w:smartTag>
            <w:r w:rsidRPr="005C5768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CC0856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CC0856">
            <w:pPr>
              <w:snapToGrid w:val="0"/>
              <w:jc w:val="center"/>
            </w:pPr>
            <w:r w:rsidRPr="001C0C0C"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CC0856">
            <w:pPr>
              <w:snapToGrid w:val="0"/>
              <w:jc w:val="center"/>
            </w:pPr>
            <w:r w:rsidRPr="001C0C0C">
              <w:t>300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C5768" w:rsidRDefault="006A6229" w:rsidP="00CC0856"/>
        </w:tc>
      </w:tr>
      <w:tr w:rsidR="006A6229" w:rsidRPr="0095619C" w:rsidTr="00CC08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C5768" w:rsidRDefault="006A6229" w:rsidP="00CC0856">
            <w:pPr>
              <w:snapToGrid w:val="0"/>
            </w:pPr>
            <w:r w:rsidRPr="005C5768">
              <w:t>Кладбища для погребения после кремации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CC0856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CC0856">
            <w:pPr>
              <w:snapToGrid w:val="0"/>
              <w:jc w:val="center"/>
            </w:pPr>
            <w:r w:rsidRPr="001C0C0C"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CC0856">
            <w:pPr>
              <w:snapToGrid w:val="0"/>
              <w:jc w:val="center"/>
            </w:pPr>
            <w:r w:rsidRPr="001C0C0C"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C5768" w:rsidRDefault="006A6229" w:rsidP="00CC0856">
            <w:pPr>
              <w:snapToGrid w:val="0"/>
              <w:jc w:val="center"/>
              <w:rPr>
                <w:b/>
              </w:rPr>
            </w:pPr>
          </w:p>
        </w:tc>
      </w:tr>
    </w:tbl>
    <w:p w:rsidR="006A6229" w:rsidRPr="0095619C" w:rsidRDefault="006A6229" w:rsidP="006A6229">
      <w:pPr>
        <w:rPr>
          <w:szCs w:val="28"/>
          <w:u w:val="single"/>
        </w:rPr>
      </w:pPr>
      <w:r w:rsidRPr="0095619C">
        <w:rPr>
          <w:szCs w:val="28"/>
          <w:u w:val="single"/>
        </w:rPr>
        <w:t xml:space="preserve">Примечания: 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95619C">
          <w:rPr>
            <w:szCs w:val="28"/>
          </w:rPr>
          <w:t>100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6A6229" w:rsidRPr="0095619C" w:rsidRDefault="006A6229" w:rsidP="006A6229">
      <w:pPr>
        <w:rPr>
          <w:szCs w:val="28"/>
        </w:rPr>
      </w:pPr>
    </w:p>
    <w:p w:rsidR="006A6229" w:rsidRPr="003A6415" w:rsidRDefault="006A6229" w:rsidP="006A6229">
      <w:pPr>
        <w:rPr>
          <w:szCs w:val="28"/>
        </w:rPr>
      </w:pPr>
      <w:r w:rsidRPr="00587CCD">
        <w:rPr>
          <w:szCs w:val="28"/>
        </w:rPr>
        <w:t>2.20.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420"/>
        <w:gridCol w:w="3606"/>
      </w:tblGrid>
      <w:tr w:rsidR="006A6229" w:rsidRPr="0095619C" w:rsidTr="00CC085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CC0856">
            <w:pPr>
              <w:snapToGrid w:val="0"/>
              <w:jc w:val="center"/>
            </w:pPr>
            <w:r w:rsidRPr="001C0C0C">
              <w:t>Норма обеспеченности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CC0856">
            <w:pPr>
              <w:snapToGrid w:val="0"/>
              <w:jc w:val="center"/>
            </w:pPr>
            <w:r w:rsidRPr="001C0C0C">
              <w:t>Размер земельного участка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1C0C0C" w:rsidRDefault="006A6229" w:rsidP="00CC0856">
            <w:pPr>
              <w:snapToGrid w:val="0"/>
              <w:jc w:val="center"/>
            </w:pPr>
            <w:r w:rsidRPr="001C0C0C">
              <w:t>Примечание</w:t>
            </w:r>
          </w:p>
        </w:tc>
      </w:tr>
      <w:tr w:rsidR="006A6229" w:rsidRPr="0095619C" w:rsidTr="00CC085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1C0C0C" w:rsidRDefault="006A6229" w:rsidP="00CC0856">
            <w:pPr>
              <w:snapToGrid w:val="0"/>
            </w:pPr>
            <w:r w:rsidRPr="001C0C0C">
              <w:t>В соответствии с техническими регламентами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1C0C0C" w:rsidRDefault="006A6229" w:rsidP="00CC0856">
            <w:pPr>
              <w:snapToGrid w:val="0"/>
            </w:pPr>
            <w:r w:rsidRPr="001C0C0C">
              <w:t>На одно место при вместимости учреждений:</w:t>
            </w:r>
          </w:p>
          <w:p w:rsidR="006A6229" w:rsidRPr="001C0C0C" w:rsidRDefault="006A6229" w:rsidP="00CC0856">
            <w:pPr>
              <w:tabs>
                <w:tab w:val="right" w:pos="4464"/>
              </w:tabs>
            </w:pPr>
            <w:r w:rsidRPr="001C0C0C"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1C0C0C">
                <w:t>70 м2</w:t>
              </w:r>
            </w:smartTag>
            <w:r w:rsidRPr="001C0C0C">
              <w:t>;</w:t>
            </w:r>
            <w:r w:rsidRPr="001C0C0C">
              <w:tab/>
            </w:r>
          </w:p>
          <w:p w:rsidR="006A6229" w:rsidRPr="001C0C0C" w:rsidRDefault="006A6229" w:rsidP="00CC0856">
            <w:r w:rsidRPr="001C0C0C"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1C0C0C">
                <w:t>65 м2</w:t>
              </w:r>
            </w:smartTag>
            <w:r w:rsidRPr="001C0C0C">
              <w:t>;</w:t>
            </w:r>
          </w:p>
          <w:p w:rsidR="006A6229" w:rsidRPr="001C0C0C" w:rsidRDefault="006A6229" w:rsidP="00CC0856">
            <w:r w:rsidRPr="001C0C0C"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1C0C0C">
                <w:t>45 м2</w:t>
              </w:r>
            </w:smartTag>
            <w:r w:rsidRPr="001C0C0C">
              <w:t>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1C0C0C" w:rsidRDefault="006A6229" w:rsidP="00CC0856">
            <w:pPr>
              <w:snapToGrid w:val="0"/>
            </w:pPr>
            <w:r w:rsidRPr="001C0C0C"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C0C0C">
                <w:t>0,2 га</w:t>
              </w:r>
            </w:smartTag>
            <w:r w:rsidRPr="001C0C0C">
              <w:t>, относительно основного участка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3A6415" w:rsidRDefault="006A6229" w:rsidP="006A6229">
      <w:pPr>
        <w:rPr>
          <w:szCs w:val="28"/>
        </w:rPr>
      </w:pPr>
      <w:r w:rsidRPr="00587CCD">
        <w:rPr>
          <w:szCs w:val="28"/>
        </w:rPr>
        <w:t>2.21.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260"/>
        <w:gridCol w:w="3060"/>
      </w:tblGrid>
      <w:tr w:rsidR="006A6229" w:rsidRPr="0095619C" w:rsidTr="00CC0856">
        <w:tc>
          <w:tcPr>
            <w:tcW w:w="3348" w:type="dxa"/>
            <w:vAlign w:val="center"/>
          </w:tcPr>
          <w:p w:rsidR="006A6229" w:rsidRPr="001C0C0C" w:rsidRDefault="006A6229" w:rsidP="00CC0856">
            <w:pPr>
              <w:jc w:val="center"/>
            </w:pPr>
            <w:r w:rsidRPr="001C0C0C">
              <w:t>Учреждение</w:t>
            </w:r>
          </w:p>
        </w:tc>
        <w:tc>
          <w:tcPr>
            <w:tcW w:w="1620" w:type="dxa"/>
            <w:vAlign w:val="center"/>
          </w:tcPr>
          <w:p w:rsidR="006A6229" w:rsidRPr="001C0C0C" w:rsidRDefault="006A6229" w:rsidP="00CC0856">
            <w:pPr>
              <w:jc w:val="center"/>
            </w:pPr>
            <w:r w:rsidRPr="001C0C0C">
              <w:t>Норма обеспеченности</w:t>
            </w:r>
          </w:p>
        </w:tc>
        <w:tc>
          <w:tcPr>
            <w:tcW w:w="1260" w:type="dxa"/>
          </w:tcPr>
          <w:p w:rsidR="006A6229" w:rsidRPr="001C0C0C" w:rsidRDefault="006A6229" w:rsidP="00CC0856">
            <w:pPr>
              <w:jc w:val="center"/>
            </w:pPr>
            <w:r w:rsidRPr="001C0C0C">
              <w:t>Единица измерения</w:t>
            </w:r>
          </w:p>
        </w:tc>
        <w:tc>
          <w:tcPr>
            <w:tcW w:w="3060" w:type="dxa"/>
            <w:vAlign w:val="center"/>
          </w:tcPr>
          <w:p w:rsidR="006A6229" w:rsidRPr="001C0C0C" w:rsidRDefault="006A6229" w:rsidP="00CC0856">
            <w:pPr>
              <w:jc w:val="center"/>
            </w:pPr>
            <w:r w:rsidRPr="001C0C0C">
              <w:t>Размер земельного участка</w:t>
            </w:r>
          </w:p>
        </w:tc>
      </w:tr>
      <w:tr w:rsidR="006A6229" w:rsidRPr="0095619C" w:rsidTr="00CC0856">
        <w:tc>
          <w:tcPr>
            <w:tcW w:w="3348" w:type="dxa"/>
            <w:vAlign w:val="center"/>
          </w:tcPr>
          <w:p w:rsidR="006A6229" w:rsidRPr="001C0C0C" w:rsidRDefault="006A6229" w:rsidP="00CC0856">
            <w:pPr>
              <w:snapToGrid w:val="0"/>
            </w:pPr>
            <w:r w:rsidRPr="001C0C0C"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6A6229" w:rsidRPr="001C0C0C" w:rsidRDefault="006A6229" w:rsidP="00CC0856">
            <w:pPr>
              <w:jc w:val="center"/>
            </w:pPr>
            <w:r w:rsidRPr="001C0C0C">
              <w:t>30</w:t>
            </w:r>
          </w:p>
        </w:tc>
        <w:tc>
          <w:tcPr>
            <w:tcW w:w="1260" w:type="dxa"/>
            <w:vAlign w:val="center"/>
          </w:tcPr>
          <w:p w:rsidR="006A6229" w:rsidRPr="001C0C0C" w:rsidRDefault="006A6229" w:rsidP="00CC0856">
            <w:r w:rsidRPr="001C0C0C">
              <w:t>кол. мест на 10000 чел.</w:t>
            </w:r>
          </w:p>
        </w:tc>
        <w:tc>
          <w:tcPr>
            <w:tcW w:w="3060" w:type="dxa"/>
          </w:tcPr>
          <w:p w:rsidR="006A6229" w:rsidRPr="001C0C0C" w:rsidRDefault="006A6229" w:rsidP="00CC0856">
            <w:r w:rsidRPr="001C0C0C">
              <w:t>В соответствии с техническими регламентами</w:t>
            </w:r>
          </w:p>
        </w:tc>
      </w:tr>
      <w:tr w:rsidR="006A6229" w:rsidRPr="0095619C" w:rsidTr="00CC0856">
        <w:tc>
          <w:tcPr>
            <w:tcW w:w="3348" w:type="dxa"/>
            <w:vAlign w:val="center"/>
          </w:tcPr>
          <w:p w:rsidR="006A6229" w:rsidRPr="001C0C0C" w:rsidRDefault="006A6229" w:rsidP="00CC0856">
            <w:pPr>
              <w:snapToGrid w:val="0"/>
              <w:rPr>
                <w:spacing w:val="-4"/>
              </w:rPr>
            </w:pPr>
            <w:r w:rsidRPr="001C0C0C">
              <w:rPr>
                <w:spacing w:val="-4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6A6229" w:rsidRPr="001C0C0C" w:rsidRDefault="006A6229" w:rsidP="00CC0856">
            <w:pPr>
              <w:jc w:val="center"/>
            </w:pPr>
            <w:r w:rsidRPr="001C0C0C">
              <w:t>28</w:t>
            </w:r>
          </w:p>
        </w:tc>
        <w:tc>
          <w:tcPr>
            <w:tcW w:w="1260" w:type="dxa"/>
            <w:vAlign w:val="center"/>
          </w:tcPr>
          <w:p w:rsidR="006A6229" w:rsidRPr="001C0C0C" w:rsidRDefault="006A6229" w:rsidP="00CC0856">
            <w:r w:rsidRPr="001C0C0C">
              <w:t>кол. мест на 1000 чел.</w:t>
            </w:r>
          </w:p>
        </w:tc>
        <w:tc>
          <w:tcPr>
            <w:tcW w:w="3060" w:type="dxa"/>
          </w:tcPr>
          <w:p w:rsidR="006A6229" w:rsidRPr="001C0C0C" w:rsidRDefault="006A6229" w:rsidP="00CC0856">
            <w:r w:rsidRPr="001C0C0C">
              <w:t>В соответствии с техническими регламентами</w:t>
            </w:r>
          </w:p>
        </w:tc>
      </w:tr>
      <w:tr w:rsidR="006A6229" w:rsidRPr="0095619C" w:rsidTr="00CC0856">
        <w:tc>
          <w:tcPr>
            <w:tcW w:w="3348" w:type="dxa"/>
          </w:tcPr>
          <w:p w:rsidR="006A6229" w:rsidRPr="001C0C0C" w:rsidRDefault="006A6229" w:rsidP="00CC0856">
            <w:pPr>
              <w:snapToGrid w:val="0"/>
            </w:pPr>
            <w:r w:rsidRPr="001C0C0C">
              <w:lastRenderedPageBreak/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6A6229" w:rsidRPr="001C0C0C" w:rsidRDefault="006A6229" w:rsidP="00CC0856">
            <w:pPr>
              <w:jc w:val="center"/>
            </w:pPr>
            <w:r w:rsidRPr="001C0C0C">
              <w:t>20</w:t>
            </w:r>
          </w:p>
        </w:tc>
        <w:tc>
          <w:tcPr>
            <w:tcW w:w="1260" w:type="dxa"/>
            <w:vAlign w:val="center"/>
          </w:tcPr>
          <w:p w:rsidR="006A6229" w:rsidRPr="001C0C0C" w:rsidRDefault="006A6229" w:rsidP="00CC0856">
            <w:r w:rsidRPr="001C0C0C">
              <w:t>кол. мест на 10000 чел.</w:t>
            </w:r>
          </w:p>
        </w:tc>
        <w:tc>
          <w:tcPr>
            <w:tcW w:w="3060" w:type="dxa"/>
          </w:tcPr>
          <w:p w:rsidR="006A6229" w:rsidRPr="001C0C0C" w:rsidRDefault="006A6229" w:rsidP="00CC0856">
            <w:r w:rsidRPr="001C0C0C">
              <w:t>В соответствии с техническими регламентами</w:t>
            </w:r>
          </w:p>
        </w:tc>
      </w:tr>
      <w:tr w:rsidR="006A6229" w:rsidRPr="0095619C" w:rsidTr="00CC0856">
        <w:tc>
          <w:tcPr>
            <w:tcW w:w="3348" w:type="dxa"/>
          </w:tcPr>
          <w:p w:rsidR="006A6229" w:rsidRPr="001C0C0C" w:rsidRDefault="006A6229" w:rsidP="00CC0856">
            <w:pPr>
              <w:snapToGrid w:val="0"/>
            </w:pPr>
            <w:r w:rsidRPr="001C0C0C">
              <w:t xml:space="preserve">Детские дома-интернаты  </w:t>
            </w:r>
          </w:p>
          <w:p w:rsidR="006A6229" w:rsidRPr="001C0C0C" w:rsidRDefault="006A6229" w:rsidP="00CC0856">
            <w:r w:rsidRPr="001C0C0C">
              <w:t>(от 4до17 лет)</w:t>
            </w:r>
          </w:p>
        </w:tc>
        <w:tc>
          <w:tcPr>
            <w:tcW w:w="1620" w:type="dxa"/>
            <w:vAlign w:val="center"/>
          </w:tcPr>
          <w:p w:rsidR="006A6229" w:rsidRPr="001C0C0C" w:rsidRDefault="006A6229" w:rsidP="00CC0856">
            <w:pPr>
              <w:jc w:val="center"/>
            </w:pPr>
            <w:r w:rsidRPr="001C0C0C">
              <w:t>3</w:t>
            </w:r>
          </w:p>
        </w:tc>
        <w:tc>
          <w:tcPr>
            <w:tcW w:w="1260" w:type="dxa"/>
            <w:vAlign w:val="center"/>
          </w:tcPr>
          <w:p w:rsidR="006A6229" w:rsidRPr="001C0C0C" w:rsidRDefault="006A6229" w:rsidP="00CC0856">
            <w:r w:rsidRPr="001C0C0C">
              <w:t>кол. мест на 1000 чел.</w:t>
            </w:r>
          </w:p>
        </w:tc>
        <w:tc>
          <w:tcPr>
            <w:tcW w:w="3060" w:type="dxa"/>
          </w:tcPr>
          <w:p w:rsidR="006A6229" w:rsidRPr="001C0C0C" w:rsidRDefault="006A6229" w:rsidP="00CC0856">
            <w:r w:rsidRPr="001C0C0C"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1C0C0C">
                <w:t>150 кв. м</w:t>
              </w:r>
            </w:smartTag>
            <w:r w:rsidRPr="001C0C0C">
              <w:t>, не считая площади хозяйственной зоны и площади застройки.</w:t>
            </w:r>
          </w:p>
        </w:tc>
      </w:tr>
      <w:tr w:rsidR="006A6229" w:rsidRPr="0095619C" w:rsidTr="00CC0856">
        <w:tc>
          <w:tcPr>
            <w:tcW w:w="3348" w:type="dxa"/>
          </w:tcPr>
          <w:p w:rsidR="006A6229" w:rsidRPr="001C0C0C" w:rsidRDefault="006A6229" w:rsidP="00CC0856">
            <w:pPr>
              <w:snapToGrid w:val="0"/>
            </w:pPr>
            <w:r w:rsidRPr="001C0C0C"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6A6229" w:rsidRPr="001C0C0C" w:rsidRDefault="006A6229" w:rsidP="00CC0856">
            <w:pPr>
              <w:jc w:val="center"/>
            </w:pPr>
            <w:r w:rsidRPr="001C0C0C">
              <w:t>1</w:t>
            </w:r>
          </w:p>
        </w:tc>
        <w:tc>
          <w:tcPr>
            <w:tcW w:w="1260" w:type="dxa"/>
            <w:vAlign w:val="center"/>
          </w:tcPr>
          <w:p w:rsidR="006A6229" w:rsidRPr="001C0C0C" w:rsidRDefault="006A6229" w:rsidP="00CC0856">
            <w:r w:rsidRPr="001C0C0C">
              <w:t>центров на 1000 детей</w:t>
            </w:r>
          </w:p>
        </w:tc>
        <w:tc>
          <w:tcPr>
            <w:tcW w:w="3060" w:type="dxa"/>
          </w:tcPr>
          <w:p w:rsidR="006A6229" w:rsidRPr="001C0C0C" w:rsidRDefault="006A6229" w:rsidP="00CC0856">
            <w:r w:rsidRPr="001C0C0C">
              <w:t>В соответствии с техническими регламентами</w:t>
            </w:r>
          </w:p>
        </w:tc>
      </w:tr>
      <w:tr w:rsidR="006A6229" w:rsidRPr="0095619C" w:rsidTr="00CC0856">
        <w:tc>
          <w:tcPr>
            <w:tcW w:w="3348" w:type="dxa"/>
          </w:tcPr>
          <w:p w:rsidR="006A6229" w:rsidRPr="001C0C0C" w:rsidRDefault="006A6229" w:rsidP="00CC0856">
            <w:pPr>
              <w:snapToGrid w:val="0"/>
            </w:pPr>
            <w:r w:rsidRPr="001C0C0C"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6A6229" w:rsidRPr="001C0C0C" w:rsidRDefault="006A6229" w:rsidP="00CC0856">
            <w:pPr>
              <w:jc w:val="center"/>
            </w:pPr>
            <w:r w:rsidRPr="001C0C0C">
              <w:t>1</w:t>
            </w:r>
          </w:p>
        </w:tc>
        <w:tc>
          <w:tcPr>
            <w:tcW w:w="1260" w:type="dxa"/>
            <w:vAlign w:val="center"/>
          </w:tcPr>
          <w:p w:rsidR="006A6229" w:rsidRPr="001C0C0C" w:rsidRDefault="006A6229" w:rsidP="00CC0856">
            <w:r w:rsidRPr="001C0C0C">
              <w:t>центров на 50000 чел.</w:t>
            </w:r>
          </w:p>
        </w:tc>
        <w:tc>
          <w:tcPr>
            <w:tcW w:w="3060" w:type="dxa"/>
          </w:tcPr>
          <w:p w:rsidR="006A6229" w:rsidRPr="001C0C0C" w:rsidRDefault="006A6229" w:rsidP="00CC0856">
            <w:r w:rsidRPr="001C0C0C">
              <w:t>В соответствии с техническими регламентами</w:t>
            </w:r>
          </w:p>
        </w:tc>
      </w:tr>
      <w:tr w:rsidR="006A6229" w:rsidRPr="0095619C" w:rsidTr="00CC0856">
        <w:tc>
          <w:tcPr>
            <w:tcW w:w="3348" w:type="dxa"/>
          </w:tcPr>
          <w:p w:rsidR="006A6229" w:rsidRPr="001C0C0C" w:rsidRDefault="006A6229" w:rsidP="00CC0856">
            <w:pPr>
              <w:snapToGrid w:val="0"/>
            </w:pPr>
            <w:r w:rsidRPr="001C0C0C"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6A6229" w:rsidRPr="001C0C0C" w:rsidRDefault="006A6229" w:rsidP="00CC0856">
            <w:pPr>
              <w:jc w:val="center"/>
            </w:pPr>
            <w:r w:rsidRPr="001C0C0C">
              <w:t>3</w:t>
            </w:r>
          </w:p>
        </w:tc>
        <w:tc>
          <w:tcPr>
            <w:tcW w:w="1260" w:type="dxa"/>
            <w:vAlign w:val="center"/>
          </w:tcPr>
          <w:p w:rsidR="006A6229" w:rsidRPr="001C0C0C" w:rsidRDefault="006A6229" w:rsidP="00CC0856">
            <w:r w:rsidRPr="001C0C0C">
              <w:t>кол. мест на 1000 чел.</w:t>
            </w:r>
          </w:p>
        </w:tc>
        <w:tc>
          <w:tcPr>
            <w:tcW w:w="3060" w:type="dxa"/>
          </w:tcPr>
          <w:p w:rsidR="006A6229" w:rsidRPr="001C0C0C" w:rsidRDefault="006A6229" w:rsidP="00CC0856">
            <w:r w:rsidRPr="001C0C0C">
              <w:t>На одно место при вместимости учреждений:</w:t>
            </w:r>
          </w:p>
          <w:p w:rsidR="006A6229" w:rsidRPr="001C0C0C" w:rsidRDefault="006A6229" w:rsidP="00CC0856">
            <w:r w:rsidRPr="001C0C0C"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1C0C0C">
                <w:t>125 м2</w:t>
              </w:r>
            </w:smartTag>
            <w:r w:rsidRPr="001C0C0C">
              <w:t>;</w:t>
            </w:r>
          </w:p>
          <w:p w:rsidR="006A6229" w:rsidRPr="001C0C0C" w:rsidRDefault="006A6229" w:rsidP="00CC0856">
            <w:r w:rsidRPr="001C0C0C"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C0C0C">
                <w:t>100 м2</w:t>
              </w:r>
            </w:smartTag>
            <w:r w:rsidRPr="001C0C0C">
              <w:t>;</w:t>
            </w:r>
          </w:p>
          <w:p w:rsidR="006A6229" w:rsidRPr="001C0C0C" w:rsidRDefault="006A6229" w:rsidP="00CC0856">
            <w:r w:rsidRPr="001C0C0C"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C0C0C">
                <w:t>80 м2</w:t>
              </w:r>
            </w:smartTag>
            <w:r w:rsidRPr="001C0C0C">
              <w:t>.</w:t>
            </w: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6A6229" w:rsidRPr="0095619C" w:rsidTr="00CC0856">
        <w:trPr>
          <w:trHeight w:val="89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A6229" w:rsidRPr="00587CCD" w:rsidRDefault="006A6229" w:rsidP="00CC0856">
            <w:pPr>
              <w:snapToGrid w:val="0"/>
              <w:ind w:left="1080"/>
              <w:rPr>
                <w:szCs w:val="28"/>
              </w:rPr>
            </w:pPr>
            <w:r w:rsidRPr="00587CCD">
              <w:rPr>
                <w:szCs w:val="28"/>
              </w:rPr>
              <w:t>3.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</w:p>
          <w:p w:rsidR="006A6229" w:rsidRPr="0095619C" w:rsidRDefault="006A6229" w:rsidP="00CC0856">
            <w:pPr>
              <w:ind w:left="36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маломобильных групп населения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3A6415" w:rsidRDefault="006A6229" w:rsidP="006A6229">
      <w:pPr>
        <w:rPr>
          <w:szCs w:val="28"/>
        </w:rPr>
      </w:pPr>
      <w:r w:rsidRPr="00587CCD">
        <w:rPr>
          <w:szCs w:val="28"/>
        </w:rPr>
        <w:t>3.1.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Специализированные жилые дома или группа квартир для инвалидов колясочников (кол. чел. на 1000 чел. населения) - 0,5 чел.</w:t>
      </w:r>
    </w:p>
    <w:p w:rsidR="006A6229" w:rsidRPr="0095619C" w:rsidRDefault="006A6229" w:rsidP="006A6229">
      <w:pPr>
        <w:rPr>
          <w:szCs w:val="28"/>
        </w:rPr>
      </w:pPr>
    </w:p>
    <w:p w:rsidR="006A6229" w:rsidRPr="003A6415" w:rsidRDefault="006A6229" w:rsidP="006A6229">
      <w:pPr>
        <w:rPr>
          <w:szCs w:val="28"/>
        </w:rPr>
      </w:pPr>
      <w:r w:rsidRPr="00587CCD">
        <w:rPr>
          <w:szCs w:val="28"/>
        </w:rPr>
        <w:t>3.2.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Количество мест парковки для индивидуального автотранспорта инвалида      (не менее):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1620"/>
        <w:gridCol w:w="2491"/>
        <w:gridCol w:w="1338"/>
      </w:tblGrid>
      <w:tr w:rsidR="006A6229" w:rsidRPr="009F7756" w:rsidTr="00CC085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Примечание</w:t>
            </w:r>
          </w:p>
        </w:tc>
      </w:tr>
      <w:tr w:rsidR="006A6229" w:rsidRPr="009F7756" w:rsidTr="00CC0856">
        <w:trPr>
          <w:cantSplit/>
          <w:trHeight w:hRule="exact" w:val="89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A6415" w:rsidRDefault="006A6229" w:rsidP="00CC0856">
            <w:pPr>
              <w:snapToGrid w:val="0"/>
              <w:jc w:val="center"/>
            </w:pPr>
            <w:r w:rsidRPr="003A6415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Но не менее одного места.</w:t>
            </w:r>
          </w:p>
        </w:tc>
      </w:tr>
      <w:tr w:rsidR="006A6229" w:rsidRPr="009F7756" w:rsidTr="00CC0856">
        <w:trPr>
          <w:cantSplit/>
          <w:trHeight w:hRule="exact" w:val="85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A6415" w:rsidRDefault="006A6229" w:rsidP="00CC0856">
            <w:pPr>
              <w:snapToGrid w:val="0"/>
              <w:jc w:val="center"/>
            </w:pPr>
            <w:r w:rsidRPr="003A6415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CC0856"/>
        </w:tc>
      </w:tr>
      <w:tr w:rsidR="006A6229" w:rsidRPr="009F7756" w:rsidTr="00CC0856">
        <w:trPr>
          <w:cantSplit/>
          <w:trHeight w:hRule="exact" w:val="114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lastRenderedPageBreak/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A6415" w:rsidRDefault="006A6229" w:rsidP="00CC0856">
            <w:pPr>
              <w:snapToGrid w:val="0"/>
              <w:jc w:val="center"/>
            </w:pPr>
            <w:r w:rsidRPr="003A6415">
              <w:t>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CC0856"/>
        </w:tc>
      </w:tr>
    </w:tbl>
    <w:p w:rsidR="006A6229" w:rsidRPr="009F7756" w:rsidRDefault="006A6229" w:rsidP="006A6229">
      <w:pPr>
        <w:rPr>
          <w:b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3.3.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жилого дома до мест хранения индивидуального автотранспорта инвалида не более – </w:t>
      </w:r>
      <w:smartTag w:uri="urn:schemas-microsoft-com:office:smarttags" w:element="metricconverter">
        <w:smartTagPr>
          <w:attr w:name="ProductID" w:val="100 м"/>
        </w:smartTagPr>
        <w:r w:rsidRPr="00C37828">
          <w:rPr>
            <w:szCs w:val="28"/>
          </w:rPr>
          <w:t>100 м</w:t>
        </w:r>
      </w:smartTag>
      <w:r w:rsidRPr="00C37828">
        <w:rPr>
          <w:szCs w:val="28"/>
        </w:rPr>
        <w:t xml:space="preserve">; и не менее – </w:t>
      </w:r>
      <w:smartTag w:uri="urn:schemas-microsoft-com:office:smarttags" w:element="metricconverter">
        <w:smartTagPr>
          <w:attr w:name="ProductID" w:val="10 м"/>
        </w:smartTagPr>
        <w:r w:rsidRPr="00C37828">
          <w:rPr>
            <w:szCs w:val="28"/>
          </w:rPr>
          <w:t>10 м</w:t>
        </w:r>
      </w:smartTag>
      <w:r w:rsidRPr="00C37828">
        <w:rPr>
          <w:szCs w:val="28"/>
        </w:rPr>
        <w:t>.</w:t>
      </w:r>
    </w:p>
    <w:p w:rsidR="006A6229" w:rsidRPr="00C37828" w:rsidRDefault="006A6229" w:rsidP="006A6229">
      <w:pPr>
        <w:rPr>
          <w:b/>
          <w:szCs w:val="28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3.4.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C37828">
          <w:rPr>
            <w:szCs w:val="28"/>
          </w:rPr>
          <w:t>100 м</w:t>
        </w:r>
      </w:smartTag>
      <w:r w:rsidRPr="00C37828">
        <w:rPr>
          <w:szCs w:val="28"/>
        </w:rPr>
        <w:t>.</w:t>
      </w:r>
    </w:p>
    <w:p w:rsidR="006A6229" w:rsidRPr="00C37828" w:rsidRDefault="006A6229" w:rsidP="006A6229">
      <w:pPr>
        <w:rPr>
          <w:b/>
          <w:szCs w:val="28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3.5.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C37828">
          <w:rPr>
            <w:szCs w:val="28"/>
          </w:rPr>
          <w:t>300 м</w:t>
        </w:r>
      </w:smartTag>
      <w:r w:rsidRPr="00C37828">
        <w:rPr>
          <w:szCs w:val="28"/>
        </w:rPr>
        <w:t>.</w:t>
      </w:r>
    </w:p>
    <w:p w:rsidR="006A6229" w:rsidRPr="00C37828" w:rsidRDefault="006A6229" w:rsidP="006A6229">
      <w:pPr>
        <w:rPr>
          <w:b/>
          <w:szCs w:val="28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3.6.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Размер машино-места для парковки индивидуального транспорта инвалида, без учета площади проездов (м2 на 1 машино-место) - </w:t>
      </w:r>
      <w:smartTag w:uri="urn:schemas-microsoft-com:office:smarttags" w:element="metricconverter">
        <w:smartTagPr>
          <w:attr w:name="ProductID" w:val="17,5 м2"/>
        </w:smartTagPr>
        <w:r w:rsidRPr="00C37828">
          <w:rPr>
            <w:szCs w:val="28"/>
          </w:rPr>
          <w:t>17,5 м2</w:t>
        </w:r>
      </w:smartTag>
      <w:r w:rsidRPr="00C37828">
        <w:rPr>
          <w:szCs w:val="28"/>
        </w:rPr>
        <w:t>.</w:t>
      </w:r>
    </w:p>
    <w:p w:rsidR="006A6229" w:rsidRPr="00C37828" w:rsidRDefault="006A6229" w:rsidP="006A6229">
      <w:pPr>
        <w:rPr>
          <w:szCs w:val="28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3.7.</w:t>
      </w:r>
      <w:r w:rsidRPr="00C37828">
        <w:rPr>
          <w:szCs w:val="28"/>
        </w:rPr>
        <w:t xml:space="preserve"> Размер земельного участка крытого бокса для хранения индивидуального транспорта инвалида (м2 на 1 машино-место) – </w:t>
      </w:r>
      <w:smartTag w:uri="urn:schemas-microsoft-com:office:smarttags" w:element="metricconverter">
        <w:smartTagPr>
          <w:attr w:name="ProductID" w:val="21 м2"/>
        </w:smartTagPr>
        <w:r w:rsidRPr="00C37828">
          <w:rPr>
            <w:szCs w:val="28"/>
          </w:rPr>
          <w:t>21 м2</w:t>
        </w:r>
      </w:smartTag>
      <w:r w:rsidRPr="00C37828">
        <w:rPr>
          <w:szCs w:val="28"/>
        </w:rPr>
        <w:t>.</w:t>
      </w:r>
    </w:p>
    <w:p w:rsidR="006A6229" w:rsidRPr="00C37828" w:rsidRDefault="006A6229" w:rsidP="006A6229">
      <w:pPr>
        <w:rPr>
          <w:szCs w:val="28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3.8.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C37828">
          <w:rPr>
            <w:szCs w:val="28"/>
          </w:rPr>
          <w:t>3,5 м</w:t>
        </w:r>
      </w:smartTag>
      <w:r w:rsidRPr="00C37828">
        <w:rPr>
          <w:szCs w:val="28"/>
        </w:rPr>
        <w:t>.</w:t>
      </w:r>
    </w:p>
    <w:p w:rsidR="006A6229" w:rsidRPr="00C37828" w:rsidRDefault="006A6229" w:rsidP="006A6229">
      <w:pPr>
        <w:rPr>
          <w:b/>
          <w:szCs w:val="28"/>
          <w:shd w:val="clear" w:color="auto" w:fill="FFFF99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3.9.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>Стоянки с м</w:t>
      </w:r>
      <w:bookmarkStart w:id="2" w:name="OCRUncertain388"/>
      <w:r w:rsidRPr="00C37828">
        <w:rPr>
          <w:szCs w:val="28"/>
        </w:rPr>
        <w:t>е</w:t>
      </w:r>
      <w:bookmarkEnd w:id="2"/>
      <w:r w:rsidRPr="00C37828">
        <w:rPr>
          <w:szCs w:val="28"/>
        </w:rPr>
        <w:t>стами для автомобил</w:t>
      </w:r>
      <w:bookmarkStart w:id="3" w:name="OCRUncertain389"/>
      <w:r w:rsidRPr="00C37828">
        <w:rPr>
          <w:szCs w:val="28"/>
        </w:rPr>
        <w:t>е</w:t>
      </w:r>
      <w:bookmarkEnd w:id="3"/>
      <w:r w:rsidRPr="00C37828">
        <w:rPr>
          <w:szCs w:val="28"/>
        </w:rPr>
        <w:t xml:space="preserve">й </w:t>
      </w:r>
      <w:bookmarkStart w:id="4" w:name="OCRUncertain390"/>
      <w:r w:rsidRPr="00C37828">
        <w:rPr>
          <w:szCs w:val="28"/>
        </w:rPr>
        <w:t>инвалидов</w:t>
      </w:r>
      <w:bookmarkEnd w:id="4"/>
      <w:r w:rsidRPr="00C37828">
        <w:rPr>
          <w:szCs w:val="28"/>
        </w:rPr>
        <w:t xml:space="preserve"> д</w:t>
      </w:r>
      <w:bookmarkStart w:id="5" w:name="OCRUncertain391"/>
      <w:r w:rsidRPr="00C37828">
        <w:rPr>
          <w:szCs w:val="28"/>
        </w:rPr>
        <w:t>о</w:t>
      </w:r>
      <w:bookmarkEnd w:id="5"/>
      <w:r w:rsidRPr="00C37828">
        <w:rPr>
          <w:szCs w:val="28"/>
        </w:rPr>
        <w:t>лжны располагаться на расстоянии не бол</w:t>
      </w:r>
      <w:bookmarkStart w:id="6" w:name="OCRUncertain392"/>
      <w:r w:rsidRPr="00C37828">
        <w:rPr>
          <w:szCs w:val="28"/>
        </w:rPr>
        <w:t>ее</w:t>
      </w:r>
      <w:bookmarkEnd w:id="6"/>
      <w:r w:rsidRPr="00C3782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C37828">
          <w:rPr>
            <w:szCs w:val="28"/>
          </w:rPr>
          <w:t xml:space="preserve">50 </w:t>
        </w:r>
        <w:bookmarkStart w:id="7" w:name="OCRUncertain393"/>
        <w:r w:rsidRPr="00C37828">
          <w:rPr>
            <w:szCs w:val="28"/>
          </w:rPr>
          <w:t>м</w:t>
        </w:r>
      </w:smartTag>
      <w:bookmarkEnd w:id="7"/>
      <w:r w:rsidRPr="00C37828">
        <w:rPr>
          <w:szCs w:val="28"/>
        </w:rPr>
        <w:t xml:space="preserve"> от общ</w:t>
      </w:r>
      <w:bookmarkStart w:id="8" w:name="OCRUncertain394"/>
      <w:r w:rsidRPr="00C37828">
        <w:rPr>
          <w:szCs w:val="28"/>
        </w:rPr>
        <w:t>е</w:t>
      </w:r>
      <w:bookmarkEnd w:id="8"/>
      <w:r w:rsidRPr="00C37828">
        <w:rPr>
          <w:szCs w:val="28"/>
        </w:rPr>
        <w:t>ств</w:t>
      </w:r>
      <w:bookmarkStart w:id="9" w:name="OCRUncertain395"/>
      <w:r w:rsidRPr="00C37828">
        <w:rPr>
          <w:szCs w:val="28"/>
        </w:rPr>
        <w:t>е</w:t>
      </w:r>
      <w:bookmarkEnd w:id="9"/>
      <w:r w:rsidRPr="00C37828">
        <w:rPr>
          <w:szCs w:val="28"/>
        </w:rPr>
        <w:t>нных зданий, сооруж</w:t>
      </w:r>
      <w:bookmarkStart w:id="10" w:name="OCRUncertain396"/>
      <w:r w:rsidRPr="00C37828">
        <w:rPr>
          <w:szCs w:val="28"/>
        </w:rPr>
        <w:t>е</w:t>
      </w:r>
      <w:bookmarkEnd w:id="10"/>
      <w:r w:rsidRPr="00C37828">
        <w:rPr>
          <w:szCs w:val="28"/>
        </w:rPr>
        <w:t>ний, а такж</w:t>
      </w:r>
      <w:bookmarkStart w:id="11" w:name="OCRUncertain401"/>
      <w:r w:rsidRPr="00C37828">
        <w:rPr>
          <w:szCs w:val="28"/>
        </w:rPr>
        <w:t>е</w:t>
      </w:r>
      <w:bookmarkEnd w:id="11"/>
      <w:r w:rsidRPr="00C37828">
        <w:rPr>
          <w:szCs w:val="28"/>
        </w:rPr>
        <w:t xml:space="preserve"> от входов на т</w:t>
      </w:r>
      <w:bookmarkStart w:id="12" w:name="OCRUncertain402"/>
      <w:r w:rsidRPr="00C37828">
        <w:rPr>
          <w:szCs w:val="28"/>
        </w:rPr>
        <w:t>е</w:t>
      </w:r>
      <w:bookmarkEnd w:id="12"/>
      <w:r w:rsidRPr="00C37828">
        <w:rPr>
          <w:szCs w:val="28"/>
        </w:rPr>
        <w:t xml:space="preserve">рритории предприятий, </w:t>
      </w:r>
      <w:bookmarkStart w:id="13" w:name="OCRUncertain403"/>
      <w:r w:rsidRPr="00C37828">
        <w:rPr>
          <w:szCs w:val="28"/>
        </w:rPr>
        <w:t>и</w:t>
      </w:r>
      <w:bookmarkEnd w:id="13"/>
      <w:r w:rsidRPr="00C37828">
        <w:rPr>
          <w:szCs w:val="28"/>
        </w:rPr>
        <w:t>спользующих труд инвалидов.</w:t>
      </w:r>
    </w:p>
    <w:p w:rsidR="006A6229" w:rsidRPr="009F7756" w:rsidRDefault="006A6229" w:rsidP="006A6229">
      <w:pPr>
        <w:rPr>
          <w:b/>
          <w:shd w:val="clear" w:color="auto" w:fill="FFFF99"/>
        </w:rPr>
      </w:pPr>
    </w:p>
    <w:tbl>
      <w:tblPr>
        <w:tblW w:w="9478" w:type="dxa"/>
        <w:tblInd w:w="108" w:type="dxa"/>
        <w:tblLayout w:type="fixed"/>
        <w:tblLook w:val="0000"/>
      </w:tblPr>
      <w:tblGrid>
        <w:gridCol w:w="9478"/>
      </w:tblGrid>
      <w:tr w:rsidR="006A6229" w:rsidRPr="009F7756" w:rsidTr="00CC0856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229" w:rsidRPr="00C37828" w:rsidRDefault="006A6229" w:rsidP="00CC0856">
            <w:pPr>
              <w:snapToGrid w:val="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6A6229" w:rsidRPr="009F7756" w:rsidRDefault="006A6229" w:rsidP="006A6229">
      <w:pPr>
        <w:rPr>
          <w:b/>
          <w:shd w:val="clear" w:color="auto" w:fill="FFFF99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4.1.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Норма обеспеченности территории населенного пункта зелеными насаждениями общего пользования (м2 на 1 чел.) – </w:t>
      </w:r>
      <w:smartTag w:uri="urn:schemas-microsoft-com:office:smarttags" w:element="metricconverter">
        <w:smartTagPr>
          <w:attr w:name="ProductID" w:val="6 м2"/>
        </w:smartTagPr>
        <w:r w:rsidRPr="00C37828">
          <w:rPr>
            <w:szCs w:val="28"/>
          </w:rPr>
          <w:t>6 м2</w:t>
        </w:r>
      </w:smartTag>
      <w:r w:rsidRPr="00C37828">
        <w:rPr>
          <w:szCs w:val="28"/>
        </w:rPr>
        <w:t>.</w:t>
      </w:r>
    </w:p>
    <w:p w:rsidR="006A6229" w:rsidRPr="00C37828" w:rsidRDefault="006A6229" w:rsidP="006A6229">
      <w:pPr>
        <w:rPr>
          <w:b/>
          <w:szCs w:val="28"/>
          <w:shd w:val="clear" w:color="auto" w:fill="FFFF99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4.2.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>Минимальная площадь территорий общего пользования (парки, скверы, сады):</w:t>
      </w:r>
    </w:p>
    <w:p w:rsidR="006A6229" w:rsidRPr="00C37828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>парков –</w:t>
      </w:r>
      <w:r w:rsidRPr="00C37828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 w:rsidRPr="00C37828">
          <w:rPr>
            <w:szCs w:val="28"/>
          </w:rPr>
          <w:t>10 га</w:t>
        </w:r>
      </w:smartTag>
      <w:r w:rsidRPr="00C37828">
        <w:rPr>
          <w:szCs w:val="28"/>
        </w:rPr>
        <w:t>;</w:t>
      </w:r>
    </w:p>
    <w:p w:rsidR="006A6229" w:rsidRPr="00C37828" w:rsidRDefault="006A6229" w:rsidP="006A6229">
      <w:pPr>
        <w:rPr>
          <w:szCs w:val="28"/>
        </w:rPr>
      </w:pPr>
      <w:r w:rsidRPr="00C37828">
        <w:rPr>
          <w:szCs w:val="28"/>
        </w:rPr>
        <w:t xml:space="preserve">- садов –    </w:t>
      </w:r>
      <w:smartTag w:uri="urn:schemas-microsoft-com:office:smarttags" w:element="metricconverter">
        <w:smartTagPr>
          <w:attr w:name="ProductID" w:val="3 га"/>
        </w:smartTagPr>
        <w:r w:rsidRPr="00C37828">
          <w:rPr>
            <w:szCs w:val="28"/>
          </w:rPr>
          <w:t>3 га</w:t>
        </w:r>
      </w:smartTag>
      <w:r w:rsidRPr="00C37828">
        <w:rPr>
          <w:szCs w:val="28"/>
        </w:rPr>
        <w:t>;</w:t>
      </w:r>
    </w:p>
    <w:p w:rsidR="006A6229" w:rsidRPr="00C37828" w:rsidRDefault="006A6229" w:rsidP="006A6229">
      <w:pPr>
        <w:rPr>
          <w:szCs w:val="28"/>
        </w:rPr>
      </w:pPr>
      <w:r w:rsidRPr="00C37828">
        <w:rPr>
          <w:szCs w:val="28"/>
        </w:rPr>
        <w:t xml:space="preserve">- скверов – </w:t>
      </w:r>
      <w:smartTag w:uri="urn:schemas-microsoft-com:office:smarttags" w:element="metricconverter">
        <w:smartTagPr>
          <w:attr w:name="ProductID" w:val="0,5 га"/>
        </w:smartTagPr>
        <w:r w:rsidRPr="00C37828">
          <w:rPr>
            <w:szCs w:val="28"/>
          </w:rPr>
          <w:t>0,5 га</w:t>
        </w:r>
      </w:smartTag>
      <w:r w:rsidRPr="00C37828">
        <w:rPr>
          <w:szCs w:val="28"/>
        </w:rPr>
        <w:t>.</w:t>
      </w:r>
    </w:p>
    <w:p w:rsidR="006A6229" w:rsidRPr="00C37828" w:rsidRDefault="006A6229" w:rsidP="006A6229">
      <w:pPr>
        <w:rPr>
          <w:szCs w:val="28"/>
        </w:rPr>
      </w:pPr>
      <w:r w:rsidRPr="00C37828">
        <w:rPr>
          <w:szCs w:val="28"/>
          <w:u w:val="single"/>
        </w:rPr>
        <w:t>Примечание:</w:t>
      </w:r>
      <w:r w:rsidRPr="00C37828">
        <w:rPr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6A6229" w:rsidRPr="00C37828" w:rsidRDefault="006A6229" w:rsidP="006A6229">
      <w:pPr>
        <w:rPr>
          <w:szCs w:val="28"/>
        </w:rPr>
      </w:pPr>
    </w:p>
    <w:p w:rsidR="006A6229" w:rsidRPr="00F82707" w:rsidRDefault="006A6229" w:rsidP="006A6229">
      <w:pPr>
        <w:rPr>
          <w:szCs w:val="28"/>
        </w:rPr>
      </w:pPr>
      <w:r w:rsidRPr="00587CCD">
        <w:rPr>
          <w:szCs w:val="28"/>
        </w:rPr>
        <w:t>4.3.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Процент озелененности территории парков и садов (не менее) (% от общей площади парка, сада) – </w:t>
      </w:r>
      <w:r>
        <w:rPr>
          <w:szCs w:val="28"/>
        </w:rPr>
        <w:t>6</w:t>
      </w:r>
      <w:r w:rsidRPr="00F82707">
        <w:rPr>
          <w:szCs w:val="28"/>
        </w:rPr>
        <w:t>0 %.</w:t>
      </w:r>
    </w:p>
    <w:p w:rsidR="006A6229" w:rsidRPr="00C37828" w:rsidRDefault="006A6229" w:rsidP="006A6229">
      <w:pPr>
        <w:rPr>
          <w:szCs w:val="28"/>
        </w:rPr>
      </w:pPr>
    </w:p>
    <w:p w:rsidR="006A6229" w:rsidRPr="00F82707" w:rsidRDefault="006A6229" w:rsidP="006A6229">
      <w:pPr>
        <w:rPr>
          <w:szCs w:val="28"/>
        </w:rPr>
      </w:pPr>
      <w:r w:rsidRPr="00587CCD">
        <w:rPr>
          <w:szCs w:val="28"/>
        </w:rPr>
        <w:lastRenderedPageBreak/>
        <w:t>4.4.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F82707">
          <w:rPr>
            <w:szCs w:val="28"/>
          </w:rPr>
          <w:t>1 га</w:t>
        </w:r>
      </w:smartTag>
      <w:r w:rsidRPr="00F82707">
        <w:rPr>
          <w:szCs w:val="28"/>
        </w:rPr>
        <w:t xml:space="preserve"> парка) – 100 чел.</w:t>
      </w:r>
    </w:p>
    <w:p w:rsidR="006A6229" w:rsidRPr="00C37828" w:rsidRDefault="006A6229" w:rsidP="006A6229">
      <w:pPr>
        <w:rPr>
          <w:szCs w:val="28"/>
        </w:rPr>
      </w:pPr>
    </w:p>
    <w:p w:rsidR="006A6229" w:rsidRPr="00F82707" w:rsidRDefault="006A6229" w:rsidP="006A6229">
      <w:pPr>
        <w:widowControl w:val="0"/>
        <w:rPr>
          <w:szCs w:val="28"/>
        </w:rPr>
      </w:pPr>
      <w:r w:rsidRPr="00587CCD">
        <w:rPr>
          <w:szCs w:val="28"/>
        </w:rPr>
        <w:t>4.5.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Размеры земельных участков автостоянок для посетителей парков на одно место следует принимать: </w:t>
      </w:r>
    </w:p>
    <w:p w:rsidR="006A6229" w:rsidRPr="00F82707" w:rsidRDefault="006A6229" w:rsidP="006A6229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F82707">
          <w:rPr>
            <w:szCs w:val="28"/>
          </w:rPr>
          <w:t>25 м2</w:t>
        </w:r>
      </w:smartTag>
      <w:r w:rsidRPr="00F82707">
        <w:rPr>
          <w:szCs w:val="28"/>
        </w:rPr>
        <w:t xml:space="preserve">; </w:t>
      </w:r>
    </w:p>
    <w:p w:rsidR="006A6229" w:rsidRPr="00F82707" w:rsidRDefault="006A6229" w:rsidP="006A6229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автобусов – </w:t>
      </w:r>
      <w:smartTag w:uri="urn:schemas-microsoft-com:office:smarttags" w:element="metricconverter">
        <w:smartTagPr>
          <w:attr w:name="ProductID" w:val="40 м2"/>
        </w:smartTagPr>
        <w:r w:rsidRPr="00F82707">
          <w:rPr>
            <w:szCs w:val="28"/>
          </w:rPr>
          <w:t>40 м2</w:t>
        </w:r>
      </w:smartTag>
      <w:r w:rsidRPr="00F82707">
        <w:rPr>
          <w:szCs w:val="28"/>
        </w:rPr>
        <w:t xml:space="preserve">; </w:t>
      </w:r>
    </w:p>
    <w:p w:rsidR="006A6229" w:rsidRPr="00F82707" w:rsidRDefault="006A6229" w:rsidP="006A6229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F82707">
          <w:rPr>
            <w:szCs w:val="28"/>
          </w:rPr>
          <w:t>0,9 м2</w:t>
        </w:r>
      </w:smartTag>
      <w:r w:rsidRPr="00F82707">
        <w:rPr>
          <w:szCs w:val="28"/>
        </w:rPr>
        <w:t xml:space="preserve">. </w:t>
      </w:r>
    </w:p>
    <w:p w:rsidR="006A6229" w:rsidRPr="00C37828" w:rsidRDefault="006A6229" w:rsidP="006A6229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C37828">
          <w:rPr>
            <w:szCs w:val="28"/>
          </w:rPr>
          <w:t>400 м</w:t>
        </w:r>
      </w:smartTag>
      <w:r w:rsidRPr="00C37828">
        <w:rPr>
          <w:szCs w:val="28"/>
        </w:rPr>
        <w:t xml:space="preserve"> от входа.</w:t>
      </w:r>
    </w:p>
    <w:p w:rsidR="006A6229" w:rsidRPr="00C37828" w:rsidRDefault="006A6229" w:rsidP="006A6229">
      <w:pPr>
        <w:rPr>
          <w:szCs w:val="28"/>
        </w:rPr>
      </w:pPr>
    </w:p>
    <w:p w:rsidR="006A6229" w:rsidRPr="00F82707" w:rsidRDefault="006A6229" w:rsidP="006A6229">
      <w:pPr>
        <w:rPr>
          <w:spacing w:val="-2"/>
          <w:szCs w:val="28"/>
        </w:rPr>
      </w:pPr>
      <w:r w:rsidRPr="00587CCD">
        <w:rPr>
          <w:spacing w:val="-2"/>
          <w:szCs w:val="28"/>
        </w:rPr>
        <w:t>4.6.</w:t>
      </w:r>
      <w:r w:rsidRPr="00C37828">
        <w:rPr>
          <w:b/>
          <w:spacing w:val="-2"/>
          <w:szCs w:val="28"/>
        </w:rPr>
        <w:t xml:space="preserve"> </w:t>
      </w:r>
      <w:r w:rsidRPr="00F82707">
        <w:rPr>
          <w:spacing w:val="-2"/>
          <w:szCs w:val="28"/>
        </w:rPr>
        <w:t>Площадь питомников древесных и кустарниковых растений (м2 на 1 чел.) - 3-</w:t>
      </w:r>
      <w:smartTag w:uri="urn:schemas-microsoft-com:office:smarttags" w:element="metricconverter">
        <w:smartTagPr>
          <w:attr w:name="ProductID" w:val="5 м2"/>
        </w:smartTagPr>
        <w:r w:rsidRPr="00F82707">
          <w:rPr>
            <w:spacing w:val="-2"/>
            <w:szCs w:val="28"/>
          </w:rPr>
          <w:t>5 м2</w:t>
        </w:r>
      </w:smartTag>
      <w:r w:rsidRPr="00F82707">
        <w:rPr>
          <w:spacing w:val="-2"/>
          <w:szCs w:val="28"/>
        </w:rPr>
        <w:t>.</w:t>
      </w:r>
    </w:p>
    <w:p w:rsidR="006A6229" w:rsidRPr="00C37828" w:rsidRDefault="006A6229" w:rsidP="006A6229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6A6229" w:rsidRPr="00C37828" w:rsidRDefault="006A6229" w:rsidP="006A6229">
      <w:pPr>
        <w:rPr>
          <w:szCs w:val="28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4.7.</w:t>
      </w:r>
      <w:r w:rsidRPr="00C37828">
        <w:rPr>
          <w:b/>
          <w:szCs w:val="28"/>
        </w:rPr>
        <w:t xml:space="preserve"> </w:t>
      </w:r>
      <w:r w:rsidRPr="00137EA6">
        <w:rPr>
          <w:szCs w:val="28"/>
        </w:rPr>
        <w:t xml:space="preserve">Площадь цветочно-оранжерейных хозяйств (м2 на 1 чел.) - </w:t>
      </w:r>
      <w:smartTag w:uri="urn:schemas-microsoft-com:office:smarttags" w:element="metricconverter">
        <w:smartTagPr>
          <w:attr w:name="ProductID" w:val="0,4 м2"/>
        </w:smartTagPr>
        <w:r w:rsidRPr="00137EA6">
          <w:rPr>
            <w:szCs w:val="28"/>
          </w:rPr>
          <w:t>0,4 м2</w:t>
        </w:r>
      </w:smartTag>
      <w:r w:rsidRPr="00137EA6">
        <w:rPr>
          <w:szCs w:val="28"/>
        </w:rPr>
        <w:t>.</w:t>
      </w:r>
    </w:p>
    <w:p w:rsidR="006A6229" w:rsidRPr="00C37828" w:rsidRDefault="006A6229" w:rsidP="006A6229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6A6229" w:rsidRPr="00C37828" w:rsidRDefault="006A6229" w:rsidP="006A6229">
      <w:pPr>
        <w:rPr>
          <w:szCs w:val="28"/>
        </w:rPr>
      </w:pPr>
    </w:p>
    <w:p w:rsidR="006A6229" w:rsidRPr="00137EA6" w:rsidRDefault="006A6229" w:rsidP="006A6229">
      <w:pPr>
        <w:autoSpaceDE w:val="0"/>
        <w:autoSpaceDN w:val="0"/>
        <w:adjustRightInd w:val="0"/>
        <w:rPr>
          <w:szCs w:val="28"/>
        </w:rPr>
      </w:pPr>
      <w:r w:rsidRPr="00587CCD">
        <w:rPr>
          <w:szCs w:val="28"/>
        </w:rPr>
        <w:t>4.8.</w:t>
      </w:r>
      <w:r w:rsidRPr="00C37828">
        <w:rPr>
          <w:b/>
          <w:szCs w:val="28"/>
        </w:rPr>
        <w:t xml:space="preserve"> </w:t>
      </w:r>
      <w:r w:rsidRPr="00137EA6">
        <w:rPr>
          <w:szCs w:val="28"/>
        </w:rPr>
        <w:t>Размещение общественных туалетов на территории парков: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1985"/>
      </w:tblGrid>
      <w:tr w:rsidR="006A6229" w:rsidRPr="009F7756" w:rsidTr="00CC0856">
        <w:tc>
          <w:tcPr>
            <w:tcW w:w="4928" w:type="dxa"/>
          </w:tcPr>
          <w:p w:rsidR="006A6229" w:rsidRPr="009F7756" w:rsidRDefault="006A6229" w:rsidP="00CC0856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A6229" w:rsidRPr="009F7756" w:rsidRDefault="006A6229" w:rsidP="00CC0856">
            <w:pPr>
              <w:autoSpaceDE w:val="0"/>
              <w:autoSpaceDN w:val="0"/>
              <w:adjustRightIn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1985" w:type="dxa"/>
            <w:vAlign w:val="center"/>
          </w:tcPr>
          <w:p w:rsidR="006A6229" w:rsidRPr="009F7756" w:rsidRDefault="006A6229" w:rsidP="00CC0856">
            <w:pPr>
              <w:autoSpaceDE w:val="0"/>
              <w:autoSpaceDN w:val="0"/>
              <w:adjustRightInd w:val="0"/>
              <w:jc w:val="center"/>
            </w:pPr>
            <w:r w:rsidRPr="009F7756">
              <w:t>Норматив</w:t>
            </w:r>
          </w:p>
        </w:tc>
      </w:tr>
      <w:tr w:rsidR="006A6229" w:rsidRPr="009F7756" w:rsidTr="00CC0856">
        <w:tc>
          <w:tcPr>
            <w:tcW w:w="4928" w:type="dxa"/>
          </w:tcPr>
          <w:p w:rsidR="006A6229" w:rsidRPr="009F7756" w:rsidRDefault="006A6229" w:rsidP="00CC0856">
            <w:pPr>
              <w:autoSpaceDE w:val="0"/>
              <w:autoSpaceDN w:val="0"/>
              <w:adjustRightInd w:val="0"/>
            </w:pPr>
            <w:r w:rsidRPr="009F7756">
              <w:t>Расстояние от мест массового скопления отдыхающих</w:t>
            </w:r>
          </w:p>
        </w:tc>
        <w:tc>
          <w:tcPr>
            <w:tcW w:w="2551" w:type="dxa"/>
            <w:vAlign w:val="center"/>
          </w:tcPr>
          <w:p w:rsidR="006A6229" w:rsidRPr="009F7756" w:rsidRDefault="006A6229" w:rsidP="00CC0856">
            <w:pPr>
              <w:autoSpaceDE w:val="0"/>
              <w:autoSpaceDN w:val="0"/>
              <w:adjustRightInd w:val="0"/>
              <w:jc w:val="center"/>
            </w:pPr>
            <w:r w:rsidRPr="009F7756">
              <w:t>м</w:t>
            </w:r>
          </w:p>
        </w:tc>
        <w:tc>
          <w:tcPr>
            <w:tcW w:w="1985" w:type="dxa"/>
            <w:vAlign w:val="center"/>
          </w:tcPr>
          <w:p w:rsidR="006A6229" w:rsidRPr="009F7756" w:rsidRDefault="006A6229" w:rsidP="00CC08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756">
              <w:t xml:space="preserve">не менее </w:t>
            </w:r>
            <w:r>
              <w:t>5</w:t>
            </w:r>
            <w:r w:rsidRPr="009F7756">
              <w:t xml:space="preserve">0 </w:t>
            </w:r>
          </w:p>
        </w:tc>
      </w:tr>
      <w:tr w:rsidR="006A6229" w:rsidRPr="009F7756" w:rsidTr="00CC0856">
        <w:tc>
          <w:tcPr>
            <w:tcW w:w="4928" w:type="dxa"/>
          </w:tcPr>
          <w:p w:rsidR="006A6229" w:rsidRPr="009F7756" w:rsidRDefault="006A6229" w:rsidP="00CC0856">
            <w:pPr>
              <w:autoSpaceDE w:val="0"/>
              <w:autoSpaceDN w:val="0"/>
              <w:adjustRightInd w:val="0"/>
            </w:pPr>
            <w:r w:rsidRPr="009F7756">
              <w:t>Норма обеспеченности</w:t>
            </w:r>
          </w:p>
        </w:tc>
        <w:tc>
          <w:tcPr>
            <w:tcW w:w="2551" w:type="dxa"/>
            <w:vAlign w:val="center"/>
          </w:tcPr>
          <w:p w:rsidR="006A6229" w:rsidRPr="009F7756" w:rsidRDefault="006A6229" w:rsidP="00CC08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756">
              <w:t>мест на 1000 посетителей</w:t>
            </w:r>
          </w:p>
        </w:tc>
        <w:tc>
          <w:tcPr>
            <w:tcW w:w="1985" w:type="dxa"/>
            <w:vAlign w:val="center"/>
          </w:tcPr>
          <w:p w:rsidR="006A6229" w:rsidRPr="009F7756" w:rsidRDefault="006A6229" w:rsidP="00CC0856">
            <w:pPr>
              <w:autoSpaceDE w:val="0"/>
              <w:autoSpaceDN w:val="0"/>
              <w:adjustRightInd w:val="0"/>
              <w:jc w:val="center"/>
            </w:pPr>
            <w:r w:rsidRPr="009F7756">
              <w:t>2</w:t>
            </w:r>
          </w:p>
        </w:tc>
      </w:tr>
    </w:tbl>
    <w:p w:rsidR="006A6229" w:rsidRPr="009F7756" w:rsidRDefault="006A6229" w:rsidP="006A6229"/>
    <w:p w:rsidR="006A6229" w:rsidRPr="00137EA6" w:rsidRDefault="006A6229" w:rsidP="006A6229">
      <w:pPr>
        <w:rPr>
          <w:szCs w:val="28"/>
        </w:rPr>
      </w:pPr>
      <w:r w:rsidRPr="00587CCD">
        <w:rPr>
          <w:szCs w:val="28"/>
        </w:rPr>
        <w:t>4.9.</w:t>
      </w:r>
      <w:r w:rsidRPr="009F7756">
        <w:rPr>
          <w:b/>
        </w:rPr>
        <w:t xml:space="preserve"> </w:t>
      </w:r>
      <w:r w:rsidRPr="00137EA6">
        <w:rPr>
          <w:szCs w:val="28"/>
        </w:rPr>
        <w:t>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6A6229" w:rsidRPr="009F7756" w:rsidTr="00CC0856">
        <w:trPr>
          <w:cantSplit/>
          <w:trHeight w:hRule="exact" w:val="93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Примечание</w:t>
            </w:r>
          </w:p>
        </w:tc>
      </w:tr>
      <w:tr w:rsidR="006A6229" w:rsidRPr="009F7756" w:rsidTr="00CC0856">
        <w:trPr>
          <w:cantSplit/>
          <w:trHeight w:hRule="exact" w:val="426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CC085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CC0856"/>
        </w:tc>
      </w:tr>
      <w:tr w:rsidR="006A6229" w:rsidRPr="009F7756" w:rsidTr="00CC0856">
        <w:trPr>
          <w:cantSplit/>
          <w:trHeight w:hRule="exact" w:val="65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F7756">
                <w:t>5 м</w:t>
              </w:r>
            </w:smartTag>
            <w:r w:rsidRPr="009F7756">
              <w:t xml:space="preserve"> и увеличиваются для деревьев </w:t>
            </w:r>
            <w:r w:rsidRPr="009F7756">
              <w:lastRenderedPageBreak/>
              <w:t>с кроной большего диаметра</w:t>
            </w:r>
          </w:p>
        </w:tc>
      </w:tr>
      <w:tr w:rsidR="006A6229" w:rsidRPr="009F7756" w:rsidTr="00CC0856">
        <w:trPr>
          <w:cantSplit/>
          <w:trHeight w:hRule="exact" w:val="56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CC0856"/>
        </w:tc>
      </w:tr>
      <w:tr w:rsidR="006A6229" w:rsidRPr="009F7756" w:rsidTr="00CC0856">
        <w:trPr>
          <w:cantSplit/>
          <w:trHeight w:hRule="exact" w:val="115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CC0856"/>
        </w:tc>
      </w:tr>
      <w:tr w:rsidR="006A6229" w:rsidRPr="009F7756" w:rsidTr="00CC0856">
        <w:trPr>
          <w:cantSplit/>
          <w:trHeight w:hRule="exact" w:val="6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CC0856"/>
        </w:tc>
      </w:tr>
      <w:tr w:rsidR="006A6229" w:rsidRPr="009F7756" w:rsidTr="00CC0856">
        <w:trPr>
          <w:cantSplit/>
          <w:trHeight w:hRule="exact" w:val="66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lastRenderedPageBreak/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CC0856"/>
        </w:tc>
      </w:tr>
      <w:tr w:rsidR="006A6229" w:rsidRPr="009F7756" w:rsidTr="00CC0856">
        <w:trPr>
          <w:cantSplit/>
          <w:trHeight w:hRule="exact" w:val="55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lastRenderedPageBreak/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CC0856"/>
        </w:tc>
      </w:tr>
      <w:tr w:rsidR="006A6229" w:rsidRPr="009F7756" w:rsidTr="00CC0856">
        <w:trPr>
          <w:cantSplit/>
          <w:trHeight w:hRule="exact" w:val="57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CC0856"/>
        </w:tc>
      </w:tr>
      <w:tr w:rsidR="006A6229" w:rsidRPr="009F7756" w:rsidTr="00CC0856">
        <w:trPr>
          <w:cantSplit/>
          <w:trHeight w:hRule="exact" w:val="97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CC0856"/>
        </w:tc>
      </w:tr>
      <w:tr w:rsidR="006A6229" w:rsidRPr="009F7756" w:rsidTr="00CC0856">
        <w:trPr>
          <w:cantSplit/>
          <w:trHeight w:hRule="exact" w:val="72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CC0856"/>
        </w:tc>
      </w:tr>
      <w:tr w:rsidR="006A6229" w:rsidRPr="009F7756" w:rsidTr="00CC0856">
        <w:trPr>
          <w:cantSplit/>
          <w:trHeight w:hRule="exact" w:val="71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CC0856"/>
        </w:tc>
      </w:tr>
    </w:tbl>
    <w:p w:rsidR="006A6229" w:rsidRPr="009F7756" w:rsidRDefault="006A6229" w:rsidP="006A6229">
      <w:pPr>
        <w:rPr>
          <w:b/>
        </w:rPr>
      </w:pPr>
    </w:p>
    <w:p w:rsidR="006A6229" w:rsidRPr="00AB614B" w:rsidRDefault="006A6229" w:rsidP="006A6229">
      <w:pPr>
        <w:rPr>
          <w:szCs w:val="28"/>
        </w:rPr>
      </w:pPr>
      <w:r w:rsidRPr="00587CCD">
        <w:rPr>
          <w:szCs w:val="28"/>
        </w:rPr>
        <w:t>4.10.</w:t>
      </w:r>
      <w:r w:rsidRPr="0095619C">
        <w:rPr>
          <w:b/>
          <w:szCs w:val="28"/>
        </w:rPr>
        <w:t xml:space="preserve"> </w:t>
      </w:r>
      <w:r w:rsidRPr="00AB614B">
        <w:rPr>
          <w:szCs w:val="28"/>
        </w:rPr>
        <w:t>Доступность зон массового кратковременного отдыха на транспорте – не более 1,5 часа.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AB614B" w:rsidRDefault="006A6229" w:rsidP="006A6229">
      <w:pPr>
        <w:rPr>
          <w:szCs w:val="28"/>
        </w:rPr>
      </w:pPr>
      <w:r w:rsidRPr="00587CCD">
        <w:rPr>
          <w:szCs w:val="28"/>
        </w:rPr>
        <w:t>4.11.</w:t>
      </w:r>
      <w:r w:rsidRPr="0095619C">
        <w:rPr>
          <w:b/>
          <w:szCs w:val="28"/>
        </w:rPr>
        <w:t xml:space="preserve"> </w:t>
      </w:r>
      <w:r w:rsidRPr="00AB614B">
        <w:rPr>
          <w:szCs w:val="28"/>
        </w:rPr>
        <w:t>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6A6229" w:rsidRPr="009F7756" w:rsidTr="00CC08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Единица измерения</w:t>
            </w:r>
          </w:p>
        </w:tc>
      </w:tr>
      <w:tr w:rsidR="006A6229" w:rsidRPr="009F7756" w:rsidTr="00CC0856">
        <w:trPr>
          <w:cantSplit/>
          <w:trHeight w:hRule="exact" w:val="55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100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м2 на 1 посетителя</w:t>
            </w:r>
          </w:p>
        </w:tc>
      </w:tr>
      <w:tr w:rsidR="006A6229" w:rsidRPr="009F7756" w:rsidTr="00CC0856">
        <w:trPr>
          <w:cantSplit/>
          <w:trHeight w:hRule="exact" w:val="6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500-1000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CC0856"/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9F7756" w:rsidRDefault="006A6229" w:rsidP="006A6229">
      <w:pPr>
        <w:rPr>
          <w:szCs w:val="28"/>
        </w:rPr>
      </w:pPr>
      <w:r w:rsidRPr="00587CCD">
        <w:rPr>
          <w:szCs w:val="28"/>
        </w:rPr>
        <w:t>4.12.</w:t>
      </w:r>
      <w:r w:rsidRPr="0095619C">
        <w:rPr>
          <w:b/>
          <w:szCs w:val="28"/>
        </w:rPr>
        <w:t xml:space="preserve"> </w:t>
      </w:r>
      <w:r w:rsidRPr="009F7756">
        <w:rPr>
          <w:szCs w:val="28"/>
        </w:rPr>
        <w:t>Норма обеспеченности учреждениями отдыха и размер их земельного участка</w:t>
      </w:r>
    </w:p>
    <w:tbl>
      <w:tblPr>
        <w:tblW w:w="9469" w:type="dxa"/>
        <w:tblInd w:w="-5" w:type="dxa"/>
        <w:tblLayout w:type="fixed"/>
        <w:tblLook w:val="0000"/>
      </w:tblPr>
      <w:tblGrid>
        <w:gridCol w:w="3374"/>
        <w:gridCol w:w="2126"/>
        <w:gridCol w:w="1417"/>
        <w:gridCol w:w="2552"/>
      </w:tblGrid>
      <w:tr w:rsidR="006A6229" w:rsidRPr="0095619C" w:rsidTr="00CC085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Размер земельного участка, м2</w:t>
            </w:r>
          </w:p>
        </w:tc>
      </w:tr>
      <w:tr w:rsidR="006A6229" w:rsidRPr="0095619C" w:rsidTr="00CC085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Базы отдыха, санатории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на 1 место 140-160</w:t>
            </w:r>
          </w:p>
        </w:tc>
      </w:tr>
      <w:tr w:rsidR="006A6229" w:rsidRPr="0095619C" w:rsidTr="00CC085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 xml:space="preserve">Туристские базы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на 1 место 65-80</w:t>
            </w:r>
          </w:p>
        </w:tc>
      </w:tr>
      <w:tr w:rsidR="006A6229" w:rsidRPr="0095619C" w:rsidTr="00CC085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>Туристские базы для семей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CC0856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CC0856">
            <w:pPr>
              <w:snapToGrid w:val="0"/>
              <w:jc w:val="center"/>
            </w:pPr>
            <w:r w:rsidRPr="009F7756">
              <w:t>на 1 место 95-120</w:t>
            </w: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95619C" w:rsidRDefault="006A6229" w:rsidP="006A6229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6A6229" w:rsidRPr="0095619C" w:rsidTr="00CC0856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A6229" w:rsidRPr="00587CCD" w:rsidRDefault="006A6229" w:rsidP="00CC0856">
            <w:pPr>
              <w:snapToGrid w:val="0"/>
              <w:jc w:val="center"/>
              <w:rPr>
                <w:b/>
                <w:szCs w:val="28"/>
              </w:rPr>
            </w:pPr>
            <w:r w:rsidRPr="00587CCD">
              <w:rPr>
                <w:szCs w:val="28"/>
              </w:rPr>
              <w:t>5. 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9F7756" w:rsidRDefault="006A6229" w:rsidP="006A6229">
      <w:pPr>
        <w:rPr>
          <w:szCs w:val="28"/>
        </w:rPr>
      </w:pPr>
      <w:r w:rsidRPr="00587CCD">
        <w:rPr>
          <w:szCs w:val="28"/>
        </w:rPr>
        <w:lastRenderedPageBreak/>
        <w:t>5.1.</w:t>
      </w:r>
      <w:r w:rsidRPr="0095619C">
        <w:rPr>
          <w:b/>
          <w:szCs w:val="28"/>
        </w:rPr>
        <w:t xml:space="preserve"> </w:t>
      </w:r>
      <w:r w:rsidRPr="009F7756">
        <w:rPr>
          <w:szCs w:val="28"/>
        </w:rPr>
        <w:t>Норма обеспеченности местами постоянного хранения индивидуального автотранспорта (% машино-мест от расчетного числа индивид. транспорта) – 90 %.</w:t>
      </w:r>
    </w:p>
    <w:p w:rsidR="006A6229" w:rsidRPr="0095619C" w:rsidRDefault="006A6229" w:rsidP="006A6229">
      <w:pPr>
        <w:rPr>
          <w:szCs w:val="28"/>
        </w:rPr>
      </w:pPr>
    </w:p>
    <w:p w:rsidR="006A6229" w:rsidRPr="000B3134" w:rsidRDefault="006A6229" w:rsidP="006A6229">
      <w:pPr>
        <w:rPr>
          <w:szCs w:val="28"/>
        </w:rPr>
      </w:pPr>
      <w:r w:rsidRPr="00587CCD">
        <w:rPr>
          <w:szCs w:val="28"/>
        </w:rPr>
        <w:t>5.2.</w:t>
      </w:r>
      <w:r w:rsidRPr="0095619C">
        <w:rPr>
          <w:b/>
          <w:szCs w:val="28"/>
        </w:rPr>
        <w:t xml:space="preserve"> </w:t>
      </w:r>
      <w:r w:rsidRPr="000B3134">
        <w:rPr>
          <w:szCs w:val="28"/>
        </w:rPr>
        <w:t xml:space="preserve">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Pr="000B3134">
          <w:rPr>
            <w:szCs w:val="28"/>
          </w:rPr>
          <w:t>800 м</w:t>
        </w:r>
      </w:smartTag>
      <w:r w:rsidRPr="000B3134">
        <w:rPr>
          <w:szCs w:val="28"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Pr="000B3134">
          <w:rPr>
            <w:szCs w:val="28"/>
          </w:rPr>
          <w:t>1500 м</w:t>
        </w:r>
      </w:smartTag>
      <w:r w:rsidRPr="000B3134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5.3.</w:t>
      </w:r>
      <w:r w:rsidRPr="0095619C">
        <w:rPr>
          <w:b/>
          <w:szCs w:val="28"/>
        </w:rPr>
        <w:t xml:space="preserve"> </w:t>
      </w:r>
      <w:r w:rsidRPr="000B3134">
        <w:rPr>
          <w:szCs w:val="28"/>
        </w:rPr>
        <w:t>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3119"/>
        <w:gridCol w:w="2268"/>
        <w:gridCol w:w="9"/>
      </w:tblGrid>
      <w:tr w:rsidR="006A6229" w:rsidRPr="0095619C" w:rsidTr="00CC0856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  <w:jc w:val="center"/>
            </w:pPr>
            <w:r w:rsidRPr="000B3134"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  <w:jc w:val="center"/>
            </w:pPr>
            <w:r w:rsidRPr="000B3134"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  <w:jc w:val="center"/>
            </w:pPr>
            <w:r w:rsidRPr="000B3134">
              <w:t>Норма обеспеченности</w:t>
            </w:r>
          </w:p>
        </w:tc>
      </w:tr>
      <w:tr w:rsidR="006A6229" w:rsidRPr="0095619C" w:rsidTr="00CC085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</w:pPr>
            <w:r w:rsidRPr="000B3134"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  <w:jc w:val="center"/>
            </w:pPr>
            <w:r w:rsidRPr="000B3134">
              <w:t>кол. мест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6A6229" w:rsidRPr="00AB614B" w:rsidTr="00CC0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</w:trPr>
        <w:tc>
          <w:tcPr>
            <w:tcW w:w="4082" w:type="dxa"/>
            <w:vAlign w:val="center"/>
          </w:tcPr>
          <w:p w:rsidR="006A6229" w:rsidRPr="000B3134" w:rsidRDefault="006A6229" w:rsidP="00CC0856">
            <w:pPr>
              <w:snapToGrid w:val="0"/>
              <w:ind w:right="-108"/>
            </w:pPr>
            <w:r w:rsidRPr="000B3134">
              <w:t>Промышленные и коммунально-складские объекты</w:t>
            </w:r>
          </w:p>
        </w:tc>
        <w:tc>
          <w:tcPr>
            <w:tcW w:w="3119" w:type="dxa"/>
            <w:vAlign w:val="center"/>
          </w:tcPr>
          <w:p w:rsidR="006A6229" w:rsidRPr="000B3134" w:rsidRDefault="006A6229" w:rsidP="00CC0856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6A6229" w:rsidRPr="000B3134" w:rsidRDefault="006A6229" w:rsidP="00CC0856">
            <w:pPr>
              <w:snapToGrid w:val="0"/>
              <w:jc w:val="center"/>
            </w:pPr>
            <w:r w:rsidRPr="000B3134">
              <w:t>на 100 работников</w:t>
            </w:r>
          </w:p>
        </w:tc>
        <w:tc>
          <w:tcPr>
            <w:tcW w:w="2268" w:type="dxa"/>
            <w:vAlign w:val="center"/>
          </w:tcPr>
          <w:p w:rsidR="006A6229" w:rsidRPr="00AB614B" w:rsidRDefault="006A6229" w:rsidP="00CC0856">
            <w:pPr>
              <w:jc w:val="center"/>
            </w:pPr>
            <w:r w:rsidRPr="00AB614B">
              <w:t>8-10</w:t>
            </w:r>
          </w:p>
        </w:tc>
      </w:tr>
      <w:tr w:rsidR="006A6229" w:rsidRPr="0095619C" w:rsidTr="00CC085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</w:pPr>
            <w:r w:rsidRPr="000B3134">
              <w:t>Стационары всех типов со вспомогательными зданиями и сооружениями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  <w:jc w:val="center"/>
            </w:pPr>
            <w:r w:rsidRPr="000B3134">
              <w:t>кол. мест парковки на 100 коек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6A6229" w:rsidRPr="0095619C" w:rsidTr="00CC085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</w:pPr>
            <w:r w:rsidRPr="000B3134">
              <w:t>Поликлиники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  <w:jc w:val="center"/>
            </w:pPr>
            <w:r w:rsidRPr="000B3134">
              <w:t>кол. мест парковки на 100 посещений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10-20</w:t>
            </w:r>
          </w:p>
        </w:tc>
      </w:tr>
      <w:tr w:rsidR="006A6229" w:rsidRPr="0095619C" w:rsidTr="00CC085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</w:pPr>
            <w:r w:rsidRPr="000B3134"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  <w:jc w:val="center"/>
            </w:pPr>
            <w:r w:rsidRPr="000B3134">
              <w:t>кол. мест парковки на 100 мест или единоврем.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6A6229" w:rsidRPr="0095619C" w:rsidTr="00CC085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</w:pPr>
            <w:r w:rsidRPr="000B3134">
              <w:t>Рыночные комплексы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6A6229" w:rsidRPr="000B3134" w:rsidRDefault="006A6229" w:rsidP="00CC0856">
            <w:pPr>
              <w:jc w:val="center"/>
            </w:pPr>
            <w:r w:rsidRPr="000B3134">
              <w:t>на 50 торговых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20-25</w:t>
            </w:r>
          </w:p>
        </w:tc>
      </w:tr>
      <w:tr w:rsidR="006A6229" w:rsidRPr="0095619C" w:rsidTr="00CC085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</w:pPr>
            <w:r w:rsidRPr="000B3134"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  <w:jc w:val="center"/>
            </w:pPr>
            <w:r w:rsidRPr="000B3134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6A6229" w:rsidRPr="0095619C" w:rsidTr="00CC085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</w:pPr>
            <w:r w:rsidRPr="000B3134">
              <w:t xml:space="preserve">Гостиницы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  <w:jc w:val="center"/>
            </w:pPr>
            <w:r w:rsidRPr="000B3134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8-10</w:t>
            </w:r>
          </w:p>
        </w:tc>
      </w:tr>
      <w:tr w:rsidR="006A6229" w:rsidRPr="0095619C" w:rsidTr="00CC085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</w:pPr>
            <w:r w:rsidRPr="000B3134"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6A6229" w:rsidRPr="000B3134" w:rsidRDefault="006A6229" w:rsidP="00CC0856">
            <w:pPr>
              <w:jc w:val="center"/>
            </w:pPr>
            <w:r w:rsidRPr="000B3134">
              <w:t>на 100 единоврем.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5-7</w:t>
            </w:r>
          </w:p>
        </w:tc>
      </w:tr>
      <w:tr w:rsidR="006A6229" w:rsidRPr="0095619C" w:rsidTr="00CC085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</w:pPr>
            <w:r w:rsidRPr="000B3134">
              <w:t>Вокзалы всех видов транспорта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  <w:jc w:val="center"/>
            </w:pPr>
            <w:r w:rsidRPr="000B3134"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6A6229" w:rsidRPr="0095619C" w:rsidTr="00CC085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</w:pPr>
            <w:r w:rsidRPr="000B3134">
              <w:t>Зоны  кратковременного отдыха (базы спортивные, рыболовные и т.п.)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  <w:jc w:val="center"/>
            </w:pPr>
            <w:r w:rsidRPr="000B3134">
              <w:t>кол. мест парковки на 100 мест или единоврем.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6A6229" w:rsidRPr="0095619C" w:rsidTr="00CC085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</w:pPr>
            <w:r w:rsidRPr="000B3134">
              <w:t>Дома и базы отдыха и санатории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  <w:jc w:val="center"/>
            </w:pPr>
            <w:r w:rsidRPr="000B3134">
              <w:t>кол. мест парковки на 100 отдыхающ. и обслуживающего персонала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5-10</w:t>
            </w:r>
          </w:p>
        </w:tc>
      </w:tr>
      <w:tr w:rsidR="006A6229" w:rsidRPr="0095619C" w:rsidTr="00CC085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</w:pPr>
            <w:r w:rsidRPr="000B3134">
              <w:t xml:space="preserve">Береговые базы маломерного </w:t>
            </w:r>
            <w:r w:rsidRPr="000B3134">
              <w:lastRenderedPageBreak/>
              <w:t>флота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  <w:jc w:val="center"/>
            </w:pPr>
            <w:r w:rsidRPr="000B3134">
              <w:lastRenderedPageBreak/>
              <w:t xml:space="preserve">кол. мест парковки на </w:t>
            </w:r>
            <w:r w:rsidRPr="000B3134">
              <w:lastRenderedPageBreak/>
              <w:t>100 мест или единоврем.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lastRenderedPageBreak/>
              <w:t>10-15</w:t>
            </w:r>
          </w:p>
        </w:tc>
      </w:tr>
      <w:tr w:rsidR="006A6229" w:rsidRPr="0095619C" w:rsidTr="00CC085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</w:pPr>
            <w:r w:rsidRPr="000B3134">
              <w:lastRenderedPageBreak/>
              <w:t>Садоводческие и огороднические объединения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CC0856">
            <w:pPr>
              <w:snapToGrid w:val="0"/>
              <w:jc w:val="center"/>
            </w:pPr>
            <w:r w:rsidRPr="000B3134">
              <w:t>кол. мест парковки на 10 участков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CC0856">
            <w:pPr>
              <w:snapToGrid w:val="0"/>
              <w:jc w:val="center"/>
            </w:pPr>
            <w:r w:rsidRPr="00AB614B">
              <w:t>7-10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8E661E" w:rsidRDefault="006A6229" w:rsidP="006A6229">
      <w:pPr>
        <w:rPr>
          <w:szCs w:val="28"/>
        </w:rPr>
      </w:pPr>
      <w:r w:rsidRPr="00587CCD">
        <w:rPr>
          <w:szCs w:val="28"/>
        </w:rPr>
        <w:t>5.4.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Расстояние пешеходных подходов от стоянок для временного хранения легковых автомобилей следует принимать, не более:</w:t>
      </w:r>
    </w:p>
    <w:p w:rsidR="006A6229" w:rsidRPr="008E661E" w:rsidRDefault="006A6229" w:rsidP="006A6229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8E661E">
          <w:rPr>
            <w:szCs w:val="28"/>
          </w:rPr>
          <w:t>100 м</w:t>
        </w:r>
      </w:smartTag>
      <w:r w:rsidRPr="008E661E">
        <w:rPr>
          <w:szCs w:val="28"/>
        </w:rPr>
        <w:t>;</w:t>
      </w:r>
    </w:p>
    <w:p w:rsidR="006A6229" w:rsidRPr="008E661E" w:rsidRDefault="006A6229" w:rsidP="006A6229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8E661E">
          <w:rPr>
            <w:szCs w:val="28"/>
          </w:rPr>
          <w:t>150 м</w:t>
        </w:r>
      </w:smartTag>
      <w:r w:rsidRPr="008E661E">
        <w:rPr>
          <w:szCs w:val="28"/>
        </w:rPr>
        <w:t>;</w:t>
      </w:r>
    </w:p>
    <w:p w:rsidR="006A6229" w:rsidRPr="008E661E" w:rsidRDefault="006A6229" w:rsidP="006A6229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8E661E">
          <w:rPr>
            <w:szCs w:val="28"/>
          </w:rPr>
          <w:t>250 м</w:t>
        </w:r>
      </w:smartTag>
      <w:r w:rsidRPr="008E661E">
        <w:rPr>
          <w:szCs w:val="28"/>
        </w:rPr>
        <w:t>;</w:t>
      </w:r>
    </w:p>
    <w:p w:rsidR="006A6229" w:rsidRPr="008E661E" w:rsidRDefault="006A6229" w:rsidP="006A6229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8E661E">
          <w:rPr>
            <w:szCs w:val="28"/>
          </w:rPr>
          <w:t>400 м</w:t>
        </w:r>
      </w:smartTag>
      <w:r w:rsidRPr="008E661E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8E661E" w:rsidRDefault="006A6229" w:rsidP="006A6229">
      <w:pPr>
        <w:rPr>
          <w:szCs w:val="28"/>
        </w:rPr>
      </w:pPr>
      <w:r w:rsidRPr="00587CCD">
        <w:rPr>
          <w:szCs w:val="28"/>
        </w:rPr>
        <w:t>5.5.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6A6229" w:rsidRPr="0095619C" w:rsidTr="00CC0856">
        <w:trPr>
          <w:cantSplit/>
          <w:trHeight w:hRule="exact" w:val="85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>Расстояние от гаражных сооружений и открытых стоянок при числе автомобилей, м</w:t>
            </w:r>
          </w:p>
        </w:tc>
      </w:tr>
      <w:tr w:rsidR="006A6229" w:rsidRPr="0095619C" w:rsidTr="00CC0856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CC085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>51-100</w:t>
            </w:r>
          </w:p>
        </w:tc>
      </w:tr>
      <w:tr w:rsidR="006A6229" w:rsidRPr="0095619C" w:rsidTr="00CC085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CC0856">
            <w:pPr>
              <w:snapToGrid w:val="0"/>
            </w:pPr>
            <w:r w:rsidRPr="008E661E">
              <w:t>Жилые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25</w:t>
            </w:r>
          </w:p>
        </w:tc>
      </w:tr>
      <w:tr w:rsidR="006A6229" w:rsidRPr="0095619C" w:rsidTr="00CC085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CC0856">
            <w:pPr>
              <w:snapToGrid w:val="0"/>
            </w:pPr>
            <w:r w:rsidRPr="008E661E">
              <w:t>Торцы жилых домов без окон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15</w:t>
            </w:r>
          </w:p>
        </w:tc>
      </w:tr>
      <w:tr w:rsidR="006A6229" w:rsidRPr="0095619C" w:rsidTr="00CC085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CC0856">
            <w:pPr>
              <w:snapToGrid w:val="0"/>
            </w:pPr>
            <w:r w:rsidRPr="008E661E"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15</w:t>
            </w:r>
          </w:p>
        </w:tc>
      </w:tr>
      <w:tr w:rsidR="006A6229" w:rsidRPr="0095619C" w:rsidTr="00CC085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CC0856">
            <w:pPr>
              <w:snapToGrid w:val="0"/>
            </w:pPr>
            <w:r w:rsidRPr="008E661E"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25</w:t>
            </w:r>
          </w:p>
        </w:tc>
      </w:tr>
      <w:tr w:rsidR="006A6229" w:rsidRPr="0095619C" w:rsidTr="00CC085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CC0856">
            <w:pPr>
              <w:snapToGrid w:val="0"/>
            </w:pPr>
            <w:r w:rsidRPr="008E661E">
              <w:t>Лечебные учреждения со стационаром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*</w:t>
            </w:r>
          </w:p>
        </w:tc>
      </w:tr>
    </w:tbl>
    <w:p w:rsidR="006A6229" w:rsidRPr="0095619C" w:rsidRDefault="006A6229" w:rsidP="006A6229">
      <w:pPr>
        <w:ind w:firstLine="284"/>
        <w:rPr>
          <w:szCs w:val="28"/>
        </w:rPr>
      </w:pPr>
      <w:r w:rsidRPr="0095619C">
        <w:rPr>
          <w:szCs w:val="28"/>
        </w:rPr>
        <w:t>* Определяется по согласованию с органами Государственного санитарно-эпидемиологического надзора.</w:t>
      </w:r>
    </w:p>
    <w:p w:rsidR="006A6229" w:rsidRPr="0095619C" w:rsidRDefault="006A6229" w:rsidP="006A6229">
      <w:pPr>
        <w:ind w:firstLine="284"/>
        <w:rPr>
          <w:szCs w:val="28"/>
        </w:rPr>
      </w:pPr>
      <w:r w:rsidRPr="0095619C">
        <w:rPr>
          <w:szCs w:val="2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95619C">
          <w:rPr>
            <w:szCs w:val="28"/>
          </w:rPr>
          <w:t>12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8E661E" w:rsidRDefault="006A6229" w:rsidP="006A6229">
      <w:pPr>
        <w:rPr>
          <w:szCs w:val="28"/>
        </w:rPr>
      </w:pPr>
      <w:r w:rsidRPr="00587CCD">
        <w:rPr>
          <w:szCs w:val="28"/>
        </w:rPr>
        <w:t>5.6.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803"/>
        <w:gridCol w:w="2967"/>
      </w:tblGrid>
      <w:tr w:rsidR="006A6229" w:rsidRPr="008E661E" w:rsidTr="00CC0856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 xml:space="preserve">Единица измерения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>Норма обеспеченности</w:t>
            </w:r>
          </w:p>
        </w:tc>
      </w:tr>
      <w:tr w:rsidR="006A6229" w:rsidRPr="008E661E" w:rsidTr="00CC085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CC0856">
            <w:pPr>
              <w:snapToGrid w:val="0"/>
            </w:pPr>
            <w:r w:rsidRPr="008E661E"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CC0856">
            <w:pPr>
              <w:snapToGrid w:val="0"/>
            </w:pPr>
            <w:r w:rsidRPr="008E661E">
              <w:t>м2 на 1 машино-место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>50</w:t>
            </w:r>
          </w:p>
        </w:tc>
      </w:tr>
      <w:tr w:rsidR="006A6229" w:rsidRPr="008E661E" w:rsidTr="00CC085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CC0856">
            <w:pPr>
              <w:snapToGrid w:val="0"/>
            </w:pPr>
            <w:r w:rsidRPr="008E661E">
              <w:t xml:space="preserve">Двухэтажное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CC0856">
            <w:pPr>
              <w:snapToGrid w:val="0"/>
            </w:pPr>
            <w:r w:rsidRPr="008E661E">
              <w:t>м2 на 1 машино-</w:t>
            </w:r>
            <w:r w:rsidRPr="008E661E">
              <w:lastRenderedPageBreak/>
              <w:t>место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lastRenderedPageBreak/>
              <w:t>20</w:t>
            </w:r>
          </w:p>
        </w:tc>
      </w:tr>
    </w:tbl>
    <w:p w:rsidR="006A6229" w:rsidRPr="008E661E" w:rsidRDefault="006A6229" w:rsidP="006A6229">
      <w:pPr>
        <w:rPr>
          <w:b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5.7.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2280"/>
        <w:gridCol w:w="2280"/>
        <w:gridCol w:w="2110"/>
      </w:tblGrid>
      <w:tr w:rsidR="006A6229" w:rsidRPr="0095619C" w:rsidTr="00CC0856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 xml:space="preserve">Объект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 xml:space="preserve">Расчетная единица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>Вместимость объекта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>Площадь участка, га</w:t>
            </w:r>
          </w:p>
        </w:tc>
      </w:tr>
      <w:tr w:rsidR="006A6229" w:rsidRPr="0095619C" w:rsidTr="00CC085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CC0856">
            <w:pPr>
              <w:snapToGrid w:val="0"/>
            </w:pPr>
            <w:r w:rsidRPr="008E661E">
              <w:t>Гаражи грузовых автомобилей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>100</w:t>
            </w:r>
          </w:p>
          <w:p w:rsidR="006A6229" w:rsidRPr="008E661E" w:rsidRDefault="006A6229" w:rsidP="00CC0856">
            <w:pPr>
              <w:jc w:val="center"/>
            </w:pPr>
            <w:r w:rsidRPr="008E661E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>2</w:t>
            </w:r>
          </w:p>
          <w:p w:rsidR="006A6229" w:rsidRPr="008E661E" w:rsidRDefault="006A6229" w:rsidP="00CC0856">
            <w:pPr>
              <w:jc w:val="center"/>
            </w:pPr>
            <w:r w:rsidRPr="008E661E">
              <w:t>3,5</w:t>
            </w:r>
          </w:p>
        </w:tc>
      </w:tr>
      <w:tr w:rsidR="006A6229" w:rsidRPr="0095619C" w:rsidTr="00CC085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CC0856">
            <w:pPr>
              <w:snapToGrid w:val="0"/>
            </w:pPr>
            <w:r w:rsidRPr="008E661E">
              <w:t>Автобусные парки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>100</w:t>
            </w:r>
          </w:p>
          <w:p w:rsidR="006A6229" w:rsidRPr="008E661E" w:rsidRDefault="006A6229" w:rsidP="00CC0856">
            <w:pPr>
              <w:jc w:val="center"/>
            </w:pPr>
            <w:r w:rsidRPr="008E661E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8E661E" w:rsidRDefault="006A6229" w:rsidP="00CC0856">
            <w:pPr>
              <w:snapToGrid w:val="0"/>
              <w:jc w:val="center"/>
            </w:pPr>
            <w:r w:rsidRPr="008E661E">
              <w:t>2,3</w:t>
            </w:r>
          </w:p>
          <w:p w:rsidR="006A6229" w:rsidRPr="008E661E" w:rsidRDefault="006A6229" w:rsidP="00CC0856">
            <w:pPr>
              <w:jc w:val="center"/>
            </w:pPr>
            <w:r w:rsidRPr="008E661E">
              <w:t>3,5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6E09EC" w:rsidRDefault="006A6229" w:rsidP="006A6229">
      <w:pPr>
        <w:rPr>
          <w:bCs/>
          <w:szCs w:val="28"/>
        </w:rPr>
      </w:pPr>
      <w:r w:rsidRPr="00587CCD">
        <w:rPr>
          <w:szCs w:val="28"/>
        </w:rPr>
        <w:t>5.8.</w:t>
      </w:r>
      <w:r w:rsidRPr="0095619C">
        <w:rPr>
          <w:b/>
          <w:szCs w:val="28"/>
        </w:rPr>
        <w:t xml:space="preserve"> </w:t>
      </w:r>
      <w:r w:rsidRPr="006E09EC">
        <w:rPr>
          <w:bCs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машино-место: </w:t>
      </w:r>
    </w:p>
    <w:p w:rsidR="006A6229" w:rsidRPr="006E09EC" w:rsidRDefault="006A6229" w:rsidP="006A6229">
      <w:pPr>
        <w:rPr>
          <w:szCs w:val="28"/>
        </w:rPr>
      </w:pPr>
      <w:r w:rsidRPr="0095619C">
        <w:rPr>
          <w:szCs w:val="28"/>
        </w:rPr>
        <w:t>-   легковых автомобилей  – </w:t>
      </w:r>
      <w:r w:rsidRPr="006E09EC">
        <w:rPr>
          <w:szCs w:val="28"/>
        </w:rPr>
        <w:t>25 (18)*</w:t>
      </w:r>
      <w:r w:rsidRPr="006E09EC">
        <w:rPr>
          <w:bCs/>
          <w:szCs w:val="28"/>
        </w:rPr>
        <w:t xml:space="preserve"> м2;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6E09EC">
          <w:rPr>
            <w:szCs w:val="28"/>
          </w:rPr>
          <w:t>40</w:t>
        </w:r>
        <w:r w:rsidRPr="006E09EC">
          <w:rPr>
            <w:bCs/>
            <w:szCs w:val="28"/>
          </w:rPr>
          <w:t xml:space="preserve"> м2</w:t>
        </w:r>
      </w:smartTag>
      <w:r w:rsidRPr="006E09EC">
        <w:rPr>
          <w:bCs/>
          <w:szCs w:val="28"/>
        </w:rPr>
        <w:t>;</w:t>
      </w:r>
    </w:p>
    <w:p w:rsidR="006A6229" w:rsidRPr="006E09EC" w:rsidRDefault="006A6229" w:rsidP="006A6229">
      <w:pPr>
        <w:rPr>
          <w:szCs w:val="28"/>
        </w:rPr>
      </w:pPr>
      <w:r w:rsidRPr="0095619C">
        <w:rPr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6E09EC">
          <w:rPr>
            <w:szCs w:val="28"/>
          </w:rPr>
          <w:t>0,9</w:t>
        </w:r>
        <w:r w:rsidRPr="006E09EC">
          <w:rPr>
            <w:bCs/>
            <w:szCs w:val="28"/>
          </w:rPr>
          <w:t xml:space="preserve"> м2</w:t>
        </w:r>
      </w:smartTag>
      <w:r w:rsidRPr="006E09E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* В скобках – при примыкании участков для стоянки к проезжей части улиц и проездов.</w:t>
      </w:r>
    </w:p>
    <w:p w:rsidR="006A6229" w:rsidRPr="0095619C" w:rsidRDefault="006A6229" w:rsidP="006A6229">
      <w:pPr>
        <w:rPr>
          <w:szCs w:val="28"/>
        </w:rPr>
      </w:pPr>
    </w:p>
    <w:p w:rsidR="006A6229" w:rsidRPr="006E09EC" w:rsidRDefault="006A6229" w:rsidP="006A6229">
      <w:pPr>
        <w:rPr>
          <w:szCs w:val="28"/>
        </w:rPr>
      </w:pPr>
      <w:r w:rsidRPr="00587CCD">
        <w:rPr>
          <w:szCs w:val="28"/>
        </w:rPr>
        <w:t>5.9.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 xml:space="preserve">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6E09EC">
          <w:rPr>
            <w:szCs w:val="28"/>
          </w:rPr>
          <w:t>15 м</w:t>
        </w:r>
      </w:smartTag>
      <w:r w:rsidRPr="006E09E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95619C" w:rsidRDefault="006A6229" w:rsidP="006A6229">
      <w:pPr>
        <w:rPr>
          <w:szCs w:val="28"/>
        </w:rPr>
      </w:pPr>
      <w:r w:rsidRPr="00587CCD">
        <w:rPr>
          <w:szCs w:val="28"/>
        </w:rPr>
        <w:t>5.10.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Размер земельного участка автозаправочной станции (АЗС)</w:t>
      </w:r>
      <w:r w:rsidRPr="0095619C">
        <w:rPr>
          <w:szCs w:val="28"/>
        </w:rPr>
        <w:t xml:space="preserve"> (одна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2520"/>
        <w:gridCol w:w="3430"/>
      </w:tblGrid>
      <w:tr w:rsidR="006A6229" w:rsidRPr="0095619C" w:rsidTr="00CC0856">
        <w:trPr>
          <w:trHeight w:val="34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АЗС при количестве топливораздаточных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Размер земельного участка</w:t>
            </w:r>
          </w:p>
        </w:tc>
      </w:tr>
      <w:tr w:rsidR="006A6229" w:rsidRPr="0095619C" w:rsidTr="00CC085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E09EC" w:rsidRDefault="006A6229" w:rsidP="00CC0856">
            <w:pPr>
              <w:snapToGrid w:val="0"/>
            </w:pPr>
            <w:r w:rsidRPr="006E09EC">
              <w:t>на 2 колонки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0,1</w:t>
            </w:r>
          </w:p>
        </w:tc>
      </w:tr>
      <w:tr w:rsidR="006A6229" w:rsidRPr="0095619C" w:rsidTr="00CC085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E09EC" w:rsidRDefault="006A6229" w:rsidP="00CC0856">
            <w:pPr>
              <w:snapToGrid w:val="0"/>
            </w:pPr>
            <w:r w:rsidRPr="006E09EC">
              <w:t>5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0,2</w:t>
            </w:r>
          </w:p>
        </w:tc>
      </w:tr>
      <w:tr w:rsidR="006A6229" w:rsidRPr="0095619C" w:rsidTr="00CC085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E09EC" w:rsidRDefault="006A6229" w:rsidP="00CC0856">
            <w:pPr>
              <w:snapToGrid w:val="0"/>
            </w:pPr>
            <w:r w:rsidRPr="006E09EC">
              <w:t>7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0,3</w:t>
            </w:r>
          </w:p>
        </w:tc>
      </w:tr>
    </w:tbl>
    <w:p w:rsidR="006A6229" w:rsidRPr="006E09EC" w:rsidRDefault="006A6229" w:rsidP="006A6229">
      <w:pPr>
        <w:rPr>
          <w:szCs w:val="28"/>
        </w:rPr>
      </w:pPr>
      <w:r w:rsidRPr="00587CCD">
        <w:rPr>
          <w:szCs w:val="28"/>
        </w:rPr>
        <w:t>5.11.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 xml:space="preserve">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Pr="006E09EC">
          <w:rPr>
            <w:szCs w:val="28"/>
          </w:rPr>
          <w:t>50 м</w:t>
        </w:r>
      </w:smartTag>
      <w:r w:rsidRPr="006E09E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6E09EC" w:rsidRDefault="006A6229" w:rsidP="006A6229">
      <w:pPr>
        <w:rPr>
          <w:szCs w:val="28"/>
        </w:rPr>
      </w:pPr>
      <w:r w:rsidRPr="00587CCD">
        <w:rPr>
          <w:szCs w:val="28"/>
        </w:rPr>
        <w:t>5.12.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593"/>
        <w:gridCol w:w="2392"/>
        <w:gridCol w:w="2393"/>
        <w:gridCol w:w="2091"/>
      </w:tblGrid>
      <w:tr w:rsidR="006A6229" w:rsidRPr="0095619C" w:rsidTr="00CC0856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 xml:space="preserve">Интенсивность движения, </w:t>
            </w:r>
          </w:p>
          <w:p w:rsidR="006A6229" w:rsidRPr="006E09EC" w:rsidRDefault="006A6229" w:rsidP="00CC0856">
            <w:pPr>
              <w:jc w:val="center"/>
            </w:pPr>
            <w:r w:rsidRPr="006E09EC">
              <w:t>трансп. ед./сут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Мощность АЗС, заправок в сутки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Расстояние между АЗС, км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Размещение АЗС</w:t>
            </w:r>
          </w:p>
        </w:tc>
      </w:tr>
      <w:tr w:rsidR="006A6229" w:rsidRPr="0095619C" w:rsidTr="00CC0856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E09EC" w:rsidRDefault="006A6229" w:rsidP="00CC0856">
            <w:pPr>
              <w:snapToGrid w:val="0"/>
            </w:pPr>
            <w:r w:rsidRPr="006E09EC"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250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30 - 40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  <w:tr w:rsidR="006A6229" w:rsidRPr="0095619C" w:rsidTr="00CC0856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E09EC" w:rsidRDefault="006A6229" w:rsidP="00CC0856">
            <w:pPr>
              <w:snapToGrid w:val="0"/>
            </w:pPr>
            <w:r w:rsidRPr="006E09EC">
              <w:lastRenderedPageBreak/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  <w:tr w:rsidR="006A6229" w:rsidRPr="0095619C" w:rsidTr="00CC0856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E09EC" w:rsidRDefault="006A6229" w:rsidP="00CC0856">
            <w:pPr>
              <w:snapToGrid w:val="0"/>
            </w:pPr>
            <w:r w:rsidRPr="006E09EC"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750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E09EC" w:rsidRDefault="006A6229" w:rsidP="00CC0856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 АЗС следует размещать:</w:t>
      </w:r>
    </w:p>
    <w:p w:rsidR="006A6229" w:rsidRPr="0095619C" w:rsidRDefault="006A6229" w:rsidP="006A6229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pacing w:val="-8"/>
          <w:szCs w:val="28"/>
        </w:rPr>
      </w:pPr>
      <w:r w:rsidRPr="0095619C">
        <w:rPr>
          <w:spacing w:val="-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pacing w:val="-8"/>
            <w:szCs w:val="28"/>
          </w:rPr>
          <w:t>1000 м</w:t>
        </w:r>
      </w:smartTag>
      <w:r w:rsidRPr="0095619C">
        <w:rPr>
          <w:spacing w:val="-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95619C">
          <w:rPr>
            <w:spacing w:val="-8"/>
            <w:szCs w:val="28"/>
          </w:rPr>
          <w:t>10000 м</w:t>
        </w:r>
      </w:smartTag>
      <w:r w:rsidRPr="0095619C">
        <w:rPr>
          <w:spacing w:val="-8"/>
          <w:szCs w:val="28"/>
        </w:rPr>
        <w:t>;</w:t>
      </w:r>
    </w:p>
    <w:p w:rsidR="006A6229" w:rsidRPr="0095619C" w:rsidRDefault="006A6229" w:rsidP="006A6229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zCs w:val="28"/>
        </w:rPr>
      </w:pPr>
      <w:r w:rsidRPr="0095619C">
        <w:rPr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95619C">
          <w:rPr>
            <w:szCs w:val="28"/>
          </w:rPr>
          <w:t>250 м</w:t>
        </w:r>
      </w:smartTag>
      <w:r w:rsidRPr="0095619C">
        <w:rPr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zCs w:val="28"/>
          </w:rPr>
          <w:t>1000 м</w:t>
        </w:r>
      </w:smartTag>
      <w:r w:rsidRPr="0095619C">
        <w:rPr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95619C">
          <w:rPr>
            <w:szCs w:val="28"/>
          </w:rPr>
          <w:t>2,0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95619C" w:rsidRDefault="006A6229" w:rsidP="006A6229">
      <w:pPr>
        <w:rPr>
          <w:szCs w:val="28"/>
        </w:rPr>
      </w:pPr>
      <w:r w:rsidRPr="00587CCD">
        <w:rPr>
          <w:szCs w:val="28"/>
        </w:rPr>
        <w:t>5.13.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Размер земельного участка станции технического обслуживания (СТО)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>(Один пост на 100-200 автомобилей)</w:t>
      </w:r>
    </w:p>
    <w:tbl>
      <w:tblPr>
        <w:tblW w:w="0" w:type="auto"/>
        <w:tblInd w:w="-5" w:type="dxa"/>
        <w:tblLayout w:type="fixed"/>
        <w:tblLook w:val="0000"/>
      </w:tblPr>
      <w:tblGrid>
        <w:gridCol w:w="4068"/>
        <w:gridCol w:w="2627"/>
        <w:gridCol w:w="2783"/>
      </w:tblGrid>
      <w:tr w:rsidR="006A6229" w:rsidRPr="0095619C" w:rsidTr="00CC0856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E6793C" w:rsidRDefault="006A6229" w:rsidP="00CC0856">
            <w:pPr>
              <w:snapToGrid w:val="0"/>
              <w:jc w:val="center"/>
            </w:pPr>
            <w:r w:rsidRPr="00E6793C">
              <w:t>СТО при количестве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E6793C" w:rsidRDefault="006A6229" w:rsidP="00CC0856">
            <w:pPr>
              <w:snapToGrid w:val="0"/>
              <w:jc w:val="center"/>
            </w:pPr>
            <w:r w:rsidRPr="00E6793C">
              <w:t xml:space="preserve">Единица измерения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E6793C" w:rsidRDefault="006A6229" w:rsidP="00CC0856">
            <w:pPr>
              <w:snapToGrid w:val="0"/>
              <w:jc w:val="center"/>
            </w:pPr>
            <w:r w:rsidRPr="00E6793C">
              <w:t>Размер земельного участка</w:t>
            </w:r>
          </w:p>
        </w:tc>
      </w:tr>
      <w:tr w:rsidR="006A6229" w:rsidRPr="0095619C" w:rsidTr="00CC085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E6793C" w:rsidRDefault="006A6229" w:rsidP="00CC0856">
            <w:pPr>
              <w:snapToGrid w:val="0"/>
            </w:pPr>
            <w:r w:rsidRPr="00E6793C">
              <w:t>на 10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E6793C" w:rsidRDefault="006A6229" w:rsidP="00CC0856">
            <w:pPr>
              <w:snapToGrid w:val="0"/>
              <w:jc w:val="center"/>
            </w:pPr>
            <w:r w:rsidRPr="00E6793C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E6793C" w:rsidRDefault="006A6229" w:rsidP="00CC0856">
            <w:pPr>
              <w:snapToGrid w:val="0"/>
              <w:jc w:val="center"/>
            </w:pPr>
            <w:r w:rsidRPr="00E6793C">
              <w:t>1,0</w:t>
            </w:r>
          </w:p>
        </w:tc>
      </w:tr>
      <w:tr w:rsidR="006A6229" w:rsidRPr="0095619C" w:rsidTr="00CC085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E6793C" w:rsidRDefault="006A6229" w:rsidP="00CC0856">
            <w:pPr>
              <w:snapToGrid w:val="0"/>
            </w:pPr>
            <w:r w:rsidRPr="00E6793C">
              <w:t>15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E6793C" w:rsidRDefault="006A6229" w:rsidP="00CC0856">
            <w:pPr>
              <w:snapToGrid w:val="0"/>
              <w:jc w:val="center"/>
            </w:pPr>
            <w:r w:rsidRPr="00E6793C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E6793C" w:rsidRDefault="006A6229" w:rsidP="00CC0856">
            <w:pPr>
              <w:snapToGrid w:val="0"/>
              <w:jc w:val="center"/>
            </w:pPr>
            <w:r w:rsidRPr="00E6793C">
              <w:t>1,5</w:t>
            </w: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E6793C" w:rsidRDefault="006A6229" w:rsidP="006A6229">
      <w:pPr>
        <w:rPr>
          <w:szCs w:val="28"/>
        </w:rPr>
      </w:pPr>
      <w:r w:rsidRPr="00587CCD">
        <w:rPr>
          <w:szCs w:val="28"/>
        </w:rPr>
        <w:t>5.14.</w:t>
      </w:r>
      <w:r w:rsidRPr="0095619C">
        <w:rPr>
          <w:b/>
          <w:szCs w:val="28"/>
        </w:rPr>
        <w:t xml:space="preserve"> </w:t>
      </w:r>
      <w:r w:rsidRPr="00E6793C">
        <w:rPr>
          <w:szCs w:val="28"/>
        </w:rPr>
        <w:t>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1516"/>
        <w:gridCol w:w="1291"/>
        <w:gridCol w:w="1302"/>
        <w:gridCol w:w="1302"/>
        <w:gridCol w:w="1311"/>
        <w:gridCol w:w="1188"/>
        <w:gridCol w:w="1547"/>
      </w:tblGrid>
      <w:tr w:rsidR="006A6229" w:rsidRPr="00B35564" w:rsidTr="00CC0856">
        <w:trPr>
          <w:cantSplit/>
          <w:trHeight w:hRule="exact" w:val="337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 xml:space="preserve">Интенсивность движения, </w:t>
            </w:r>
          </w:p>
          <w:p w:rsidR="006A6229" w:rsidRPr="00B35564" w:rsidRDefault="006A6229" w:rsidP="00CC0856">
            <w:pPr>
              <w:jc w:val="center"/>
            </w:pPr>
            <w:r w:rsidRPr="00B35564">
              <w:t>трансп. ед./сут</w:t>
            </w:r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Размещение СТО</w:t>
            </w:r>
          </w:p>
        </w:tc>
      </w:tr>
      <w:tr w:rsidR="006A6229" w:rsidRPr="00B35564" w:rsidTr="00CC0856">
        <w:trPr>
          <w:cantSplit/>
          <w:trHeight w:hRule="exact" w:val="1034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/>
        </w:tc>
      </w:tr>
      <w:tr w:rsidR="006A6229" w:rsidRPr="00B35564" w:rsidTr="00CC0856">
        <w:trPr>
          <w:cantSplit/>
          <w:trHeight w:hRule="exact" w:val="2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Одностороннее</w:t>
            </w:r>
          </w:p>
        </w:tc>
      </w:tr>
      <w:tr w:rsidR="006A6229" w:rsidRPr="00B35564" w:rsidTr="00CC0856">
        <w:trPr>
          <w:cantSplit/>
          <w:trHeight w:hRule="exact" w:val="29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/>
        </w:tc>
      </w:tr>
      <w:tr w:rsidR="006A6229" w:rsidRPr="00B35564" w:rsidTr="00CC0856">
        <w:trPr>
          <w:cantSplit/>
          <w:trHeight w:hRule="exact" w:val="293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/>
        </w:tc>
      </w:tr>
      <w:tr w:rsidR="006A6229" w:rsidRPr="00B35564" w:rsidTr="00CC0856">
        <w:trPr>
          <w:cantSplit/>
          <w:trHeight w:hRule="exact" w:val="30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/>
        </w:tc>
      </w:tr>
    </w:tbl>
    <w:p w:rsidR="006A6229" w:rsidRPr="00B35564" w:rsidRDefault="006A6229" w:rsidP="006A6229"/>
    <w:p w:rsidR="006A6229" w:rsidRPr="00B35564" w:rsidRDefault="006A6229" w:rsidP="006A6229">
      <w:pPr>
        <w:rPr>
          <w:szCs w:val="28"/>
        </w:rPr>
      </w:pPr>
      <w:r w:rsidRPr="00587CCD">
        <w:rPr>
          <w:szCs w:val="28"/>
        </w:rPr>
        <w:t>5.15.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от станций технического обслуживания автомобилей до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223"/>
        <w:gridCol w:w="3749"/>
      </w:tblGrid>
      <w:tr w:rsidR="006A6229" w:rsidRPr="0095619C" w:rsidTr="00CC0856">
        <w:trPr>
          <w:cantSplit/>
          <w:trHeight w:hRule="exact" w:val="587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Здания, участки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Расстояние, м от станций технического обслуживания при числе постов</w:t>
            </w:r>
          </w:p>
        </w:tc>
      </w:tr>
      <w:tr w:rsidR="006A6229" w:rsidRPr="0095619C" w:rsidTr="00CC0856">
        <w:trPr>
          <w:cantSplit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10 и менее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11-30</w:t>
            </w:r>
          </w:p>
        </w:tc>
      </w:tr>
      <w:tr w:rsidR="006A6229" w:rsidRPr="0095619C" w:rsidTr="00CC0856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Общественные здания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50</w:t>
            </w:r>
          </w:p>
        </w:tc>
      </w:tr>
      <w:tr w:rsidR="006A6229" w:rsidRPr="0095619C" w:rsidTr="00CC0856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*</w:t>
            </w:r>
          </w:p>
        </w:tc>
      </w:tr>
      <w:tr w:rsidR="006A6229" w:rsidRPr="0095619C" w:rsidTr="00CC0856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Лечебные учреждения со стационаром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*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Расстояния определяются по согласованию с органами Роспотребнадзора.</w:t>
      </w:r>
    </w:p>
    <w:p w:rsidR="006A6229" w:rsidRPr="0095619C" w:rsidRDefault="006A6229" w:rsidP="006A6229">
      <w:pPr>
        <w:rPr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lastRenderedPageBreak/>
        <w:t>5.16.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6A6229" w:rsidRPr="0095619C" w:rsidTr="00CC085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Расстояние между площадками отдыха, км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6A6229" w:rsidRPr="0095619C" w:rsidTr="00CC0856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II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15-20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6A6229" w:rsidRPr="0095619C" w:rsidTr="00CC0856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tabs>
                <w:tab w:val="right" w:pos="2232"/>
              </w:tabs>
              <w:snapToGrid w:val="0"/>
            </w:pPr>
            <w:r w:rsidRPr="00B35564">
              <w:rPr>
                <w:lang w:val="en-US"/>
              </w:rPr>
              <w:t xml:space="preserve">III </w:t>
            </w:r>
            <w:r w:rsidRPr="00B35564">
              <w:t>категория</w:t>
            </w:r>
            <w:r w:rsidRPr="00B35564">
              <w:tab/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25-35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5619C" w:rsidRDefault="006A6229" w:rsidP="00CC0856">
            <w:pPr>
              <w:rPr>
                <w:szCs w:val="28"/>
              </w:rPr>
            </w:pPr>
          </w:p>
        </w:tc>
      </w:tr>
      <w:tr w:rsidR="006A6229" w:rsidRPr="0095619C" w:rsidTr="00CC0856">
        <w:trPr>
          <w:cantSplit/>
          <w:trHeight w:hRule="exact" w:val="78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rPr>
                <w:lang w:val="en-US"/>
              </w:rPr>
              <w:t xml:space="preserve">IV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45-55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5619C" w:rsidRDefault="006A6229" w:rsidP="00CC0856">
            <w:pPr>
              <w:rPr>
                <w:szCs w:val="28"/>
              </w:rPr>
            </w:pPr>
          </w:p>
        </w:tc>
      </w:tr>
    </w:tbl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5.17.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6A6229" w:rsidRPr="00B35564" w:rsidTr="00CC085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Количество автомобилей при единовременной остановке</w:t>
            </w:r>
          </w:p>
          <w:p w:rsidR="006A6229" w:rsidRPr="00B35564" w:rsidRDefault="006A6229" w:rsidP="00CC0856">
            <w:pPr>
              <w:jc w:val="center"/>
            </w:pPr>
            <w:r w:rsidRPr="00B35564">
              <w:t xml:space="preserve"> (не менее)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6A6229" w:rsidRPr="00B35564" w:rsidTr="00CC0856">
        <w:trPr>
          <w:cantSplit/>
          <w:trHeight w:hRule="exact" w:val="41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20-50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 xml:space="preserve">При двустороннем размещении площадок отдуха на дорогах </w:t>
            </w:r>
            <w:r w:rsidRPr="00B35564">
              <w:rPr>
                <w:lang w:val="en-US"/>
              </w:rPr>
              <w:t>I</w:t>
            </w:r>
            <w:r w:rsidRPr="00B35564">
              <w:t xml:space="preserve"> категории их вместимость уменьшается вдвое.</w:t>
            </w:r>
          </w:p>
        </w:tc>
      </w:tr>
      <w:tr w:rsidR="006A6229" w:rsidRPr="00B35564" w:rsidTr="00CC0856">
        <w:trPr>
          <w:cantSplit/>
          <w:trHeight w:hRule="exact" w:val="41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rPr>
                <w:lang w:val="en-US"/>
              </w:rPr>
              <w:t xml:space="preserve">II </w:t>
            </w:r>
            <w:r w:rsidRPr="00B35564">
              <w:t>и</w:t>
            </w:r>
            <w:r w:rsidRPr="00B35564">
              <w:rPr>
                <w:lang w:val="en-US"/>
              </w:rPr>
              <w:t xml:space="preserve"> III </w:t>
            </w:r>
            <w:r w:rsidRPr="00B35564"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10-15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/>
        </w:tc>
      </w:tr>
      <w:tr w:rsidR="006A6229" w:rsidRPr="00B35564" w:rsidTr="00CC0856">
        <w:trPr>
          <w:cantSplit/>
          <w:trHeight w:hRule="exact" w:val="4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rPr>
                <w:lang w:val="en-US"/>
              </w:rPr>
              <w:t xml:space="preserve">IV </w:t>
            </w:r>
            <w:r w:rsidRPr="00B35564">
              <w:t>категория</w:t>
            </w:r>
          </w:p>
          <w:p w:rsidR="006A6229" w:rsidRPr="00B35564" w:rsidRDefault="006A6229" w:rsidP="00CC0856">
            <w:pPr>
              <w:snapToGrid w:val="0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CC0856">
            <w:pPr>
              <w:snapToGrid w:val="0"/>
              <w:jc w:val="center"/>
            </w:pPr>
            <w:r w:rsidRPr="00587CCD">
              <w:t>10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/>
        </w:tc>
      </w:tr>
    </w:tbl>
    <w:p w:rsidR="006A6229" w:rsidRPr="00B35564" w:rsidRDefault="006A6229" w:rsidP="006A6229">
      <w:pPr>
        <w:rPr>
          <w:b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5.18.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 участка при одноярусном хранении судов прогулочного и спортивного флота</w:t>
      </w:r>
      <w:r w:rsidRPr="0095619C">
        <w:rPr>
          <w:b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6A6229" w:rsidRPr="00B35564" w:rsidTr="00CC08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Размер земельного участка</w:t>
            </w:r>
          </w:p>
        </w:tc>
      </w:tr>
      <w:tr w:rsidR="006A6229" w:rsidRPr="00B35564" w:rsidTr="00CC0856">
        <w:trPr>
          <w:cantSplit/>
          <w:trHeight w:hRule="exact" w:val="5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м2 на 1 место</w:t>
            </w:r>
          </w:p>
        </w:tc>
      </w:tr>
      <w:tr w:rsidR="006A6229" w:rsidRPr="00B35564" w:rsidTr="00CC0856">
        <w:trPr>
          <w:cantSplit/>
          <w:trHeight w:hRule="exact"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/>
        </w:tc>
      </w:tr>
    </w:tbl>
    <w:p w:rsidR="006A6229" w:rsidRPr="00B35564" w:rsidRDefault="006A6229" w:rsidP="006A6229"/>
    <w:p w:rsidR="006A6229" w:rsidRPr="00B35564" w:rsidRDefault="006A6229" w:rsidP="006A6229">
      <w:pPr>
        <w:rPr>
          <w:szCs w:val="28"/>
        </w:rPr>
      </w:pPr>
      <w:r w:rsidRPr="00587CCD">
        <w:rPr>
          <w:spacing w:val="-4"/>
          <w:szCs w:val="28"/>
        </w:rPr>
        <w:t>5.19.</w:t>
      </w:r>
      <w:r w:rsidRPr="0095619C">
        <w:rPr>
          <w:b/>
          <w:spacing w:val="-4"/>
          <w:szCs w:val="28"/>
        </w:rPr>
        <w:t xml:space="preserve"> </w:t>
      </w:r>
      <w:r w:rsidRPr="00B35564">
        <w:rPr>
          <w:spacing w:val="-4"/>
          <w:szCs w:val="28"/>
        </w:rPr>
        <w:t xml:space="preserve">Расстояние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B35564">
          <w:rPr>
            <w:spacing w:val="-4"/>
            <w:szCs w:val="28"/>
          </w:rPr>
          <w:t>50 м</w:t>
        </w:r>
      </w:smartTag>
      <w:r w:rsidRPr="00B35564">
        <w:rPr>
          <w:spacing w:val="-4"/>
          <w:szCs w:val="28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 w:rsidRPr="00B35564">
          <w:rPr>
            <w:spacing w:val="-4"/>
            <w:szCs w:val="28"/>
          </w:rPr>
          <w:t>200 м</w:t>
        </w:r>
      </w:smartTag>
      <w:r w:rsidRPr="00B35564">
        <w:rPr>
          <w:spacing w:val="-4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6A6229" w:rsidRPr="0095619C" w:rsidTr="00CC0856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A6229" w:rsidRPr="00880E1E" w:rsidRDefault="006A6229" w:rsidP="00CC0856">
            <w:pPr>
              <w:snapToGrid w:val="0"/>
              <w:jc w:val="center"/>
              <w:rPr>
                <w:szCs w:val="28"/>
              </w:rPr>
            </w:pPr>
            <w:r w:rsidRPr="00587CCD">
              <w:rPr>
                <w:szCs w:val="28"/>
              </w:rPr>
              <w:t>6.</w:t>
            </w:r>
            <w:r w:rsidRPr="00880E1E">
              <w:rPr>
                <w:szCs w:val="28"/>
              </w:rPr>
              <w:t xml:space="preserve">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6.1.</w:t>
      </w:r>
      <w:r w:rsidRPr="00B35564">
        <w:rPr>
          <w:szCs w:val="28"/>
        </w:rPr>
        <w:t xml:space="preserve"> Уровень автомобилизации (кол. автомашин на 1000 жит.) – 330</w:t>
      </w:r>
      <w:r w:rsidRPr="00B35564">
        <w:rPr>
          <w:color w:val="FF0000"/>
          <w:szCs w:val="28"/>
        </w:rPr>
        <w:t xml:space="preserve"> </w:t>
      </w:r>
      <w:r w:rsidRPr="00B35564">
        <w:rPr>
          <w:szCs w:val="28"/>
        </w:rPr>
        <w:t>авт.</w:t>
      </w:r>
    </w:p>
    <w:p w:rsidR="006A6229" w:rsidRPr="0095619C" w:rsidRDefault="006A6229" w:rsidP="006A6229">
      <w:pPr>
        <w:rPr>
          <w:spacing w:val="-4"/>
          <w:szCs w:val="28"/>
        </w:rPr>
      </w:pPr>
      <w:r w:rsidRPr="0095619C">
        <w:rPr>
          <w:spacing w:val="-4"/>
          <w:szCs w:val="28"/>
          <w:u w:val="single"/>
        </w:rPr>
        <w:t>Примечание:</w:t>
      </w:r>
      <w:r w:rsidRPr="0095619C">
        <w:rPr>
          <w:spacing w:val="-4"/>
          <w:szCs w:val="28"/>
        </w:rPr>
        <w:t xml:space="preserve"> Указанный уровень включает также ведомственные легковые машины и такси.</w:t>
      </w:r>
    </w:p>
    <w:p w:rsidR="006A6229" w:rsidRPr="0095619C" w:rsidRDefault="006A6229" w:rsidP="006A6229">
      <w:pPr>
        <w:rPr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587CCD">
        <w:rPr>
          <w:szCs w:val="28"/>
        </w:rPr>
        <w:t>6.2</w:t>
      </w:r>
      <w:r>
        <w:rPr>
          <w:szCs w:val="28"/>
        </w:rPr>
        <w:t>.</w:t>
      </w:r>
      <w:r w:rsidRPr="00587CCD">
        <w:rPr>
          <w:szCs w:val="28"/>
        </w:rPr>
        <w:t xml:space="preserve"> </w:t>
      </w:r>
      <w:r w:rsidRPr="00B35564">
        <w:rPr>
          <w:szCs w:val="28"/>
        </w:rPr>
        <w:t>Расчетные параметры и категории улиц, дорог сельских населенных пунктов</w:t>
      </w: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5"/>
        <w:gridCol w:w="2865"/>
        <w:gridCol w:w="1137"/>
        <w:gridCol w:w="1276"/>
        <w:gridCol w:w="1080"/>
        <w:gridCol w:w="1270"/>
      </w:tblGrid>
      <w:tr w:rsidR="006A6229" w:rsidRPr="0095619C" w:rsidTr="00CC0856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Категория сельских улиц и дорог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 xml:space="preserve">Основное назначение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6229" w:rsidRPr="0095619C" w:rsidRDefault="006A6229" w:rsidP="00CC085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6229" w:rsidRPr="0095619C" w:rsidRDefault="006A6229" w:rsidP="00CC085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6229" w:rsidRPr="0095619C" w:rsidRDefault="006A6229" w:rsidP="00CC085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6229" w:rsidRPr="0095619C" w:rsidRDefault="006A6229" w:rsidP="00CC085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6A6229" w:rsidRPr="0095619C" w:rsidTr="00CC0856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 xml:space="preserve">Поселковая дорога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 xml:space="preserve">Связь сельского поселения с внешними </w:t>
            </w:r>
            <w:r w:rsidRPr="00B35564">
              <w:lastRenderedPageBreak/>
              <w:t xml:space="preserve">дорогами общей сети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noBreakHyphen/>
            </w:r>
          </w:p>
        </w:tc>
      </w:tr>
      <w:tr w:rsidR="006A6229" w:rsidRPr="0095619C" w:rsidTr="00CC0856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lastRenderedPageBreak/>
              <w:t>Главная улица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Связь жилых территорий с общественным центром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1,5-2,25</w:t>
            </w:r>
          </w:p>
        </w:tc>
      </w:tr>
      <w:tr w:rsidR="006A6229" w:rsidRPr="0095619C" w:rsidTr="00CC0856">
        <w:trPr>
          <w:trHeight w:val="15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Улица в жилой застройке: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</w:p>
        </w:tc>
      </w:tr>
      <w:tr w:rsidR="006A6229" w:rsidRPr="0095619C" w:rsidTr="00CC0856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основная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1,0-1,5</w:t>
            </w:r>
          </w:p>
        </w:tc>
      </w:tr>
      <w:tr w:rsidR="006A6229" w:rsidRPr="0095619C" w:rsidTr="00CC0856">
        <w:trPr>
          <w:trHeight w:val="3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tabs>
                <w:tab w:val="left" w:pos="140"/>
                <w:tab w:val="left" w:pos="320"/>
              </w:tabs>
              <w:snapToGrid w:val="0"/>
            </w:pPr>
            <w:r w:rsidRPr="00B35564">
              <w:t>второстепенная (переулок)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Связь между основными жилыми улицами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1,0</w:t>
            </w:r>
          </w:p>
        </w:tc>
      </w:tr>
      <w:tr w:rsidR="006A6229" w:rsidRPr="0095619C" w:rsidTr="00CC0856">
        <w:trPr>
          <w:trHeight w:val="6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проезд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Связь жилых домов, расположенных в глубине квартала, с улицей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0-1,0</w:t>
            </w:r>
          </w:p>
        </w:tc>
      </w:tr>
      <w:tr w:rsidR="006A6229" w:rsidRPr="0095619C" w:rsidTr="00CC0856">
        <w:trPr>
          <w:trHeight w:val="69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Хозяйственный проезд, скотопрогон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noBreakHyphen/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95619C">
          <w:rPr>
            <w:szCs w:val="28"/>
          </w:rPr>
          <w:t>15 м</w:t>
        </w:r>
      </w:smartTag>
      <w:r w:rsidRPr="0095619C">
        <w:rPr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95619C">
          <w:rPr>
            <w:szCs w:val="28"/>
          </w:rPr>
          <w:t>75 м</w:t>
        </w:r>
      </w:smartTag>
      <w:r w:rsidRPr="0095619C">
        <w:rPr>
          <w:szCs w:val="28"/>
        </w:rPr>
        <w:t xml:space="preserve">  между ними.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95619C">
          <w:rPr>
            <w:szCs w:val="28"/>
          </w:rPr>
          <w:t>5,5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ind w:firstLine="284"/>
        <w:rPr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6.3.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Pr="00B35564">
          <w:rPr>
            <w:szCs w:val="28"/>
          </w:rPr>
          <w:t>150 м</w:t>
        </w:r>
      </w:smartTag>
      <w:r w:rsidRPr="00B35564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880E1E" w:rsidRDefault="006A6229" w:rsidP="006A6229">
      <w:pPr>
        <w:rPr>
          <w:szCs w:val="28"/>
        </w:rPr>
      </w:pPr>
      <w:r w:rsidRPr="00587CCD">
        <w:rPr>
          <w:szCs w:val="28"/>
        </w:rPr>
        <w:t>6.4.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Размеры разворотных площадок на тупиковых улицах и дорогах, диаметром</w:t>
      </w:r>
      <w:r w:rsidRPr="0095619C">
        <w:rPr>
          <w:b/>
          <w:szCs w:val="28"/>
        </w:rPr>
        <w:t xml:space="preserve"> </w:t>
      </w:r>
      <w:r w:rsidRPr="00880E1E">
        <w:rPr>
          <w:szCs w:val="28"/>
        </w:rPr>
        <w:t>(не менее):</w:t>
      </w:r>
    </w:p>
    <w:p w:rsidR="006A6229" w:rsidRPr="00880E1E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880E1E">
          <w:rPr>
            <w:szCs w:val="28"/>
          </w:rPr>
          <w:t>16 м</w:t>
        </w:r>
      </w:smartTag>
      <w:r w:rsidRPr="00880E1E">
        <w:rPr>
          <w:szCs w:val="28"/>
        </w:rPr>
        <w:t>.;</w:t>
      </w:r>
    </w:p>
    <w:p w:rsidR="006A6229" w:rsidRPr="00880E1E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880E1E">
          <w:rPr>
            <w:szCs w:val="28"/>
          </w:rPr>
          <w:t>30 м</w:t>
        </w:r>
      </w:smartTag>
      <w:r w:rsidRPr="00880E1E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B35564" w:rsidRDefault="006A6229" w:rsidP="006A6229">
      <w:pPr>
        <w:rPr>
          <w:spacing w:val="-2"/>
          <w:szCs w:val="28"/>
        </w:rPr>
      </w:pPr>
      <w:r w:rsidRPr="00587CCD">
        <w:rPr>
          <w:szCs w:val="28"/>
        </w:rPr>
        <w:t>6.5.</w:t>
      </w:r>
      <w:r w:rsidRPr="0095619C">
        <w:rPr>
          <w:b/>
          <w:szCs w:val="28"/>
        </w:rPr>
        <w:t xml:space="preserve"> </w:t>
      </w:r>
      <w:r w:rsidRPr="00B35564">
        <w:rPr>
          <w:spacing w:val="-2"/>
          <w:szCs w:val="28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B35564">
          <w:rPr>
            <w:spacing w:val="-2"/>
            <w:szCs w:val="28"/>
          </w:rPr>
          <w:t>1,0 м</w:t>
        </w:r>
      </w:smartTag>
      <w:r w:rsidRPr="00B35564">
        <w:rPr>
          <w:spacing w:val="-2"/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lastRenderedPageBreak/>
        <w:t>Примечание</w:t>
      </w:r>
      <w:r w:rsidRPr="0095619C">
        <w:rPr>
          <w:szCs w:val="28"/>
        </w:rP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6.6.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2075"/>
        <w:gridCol w:w="2786"/>
      </w:tblGrid>
      <w:tr w:rsidR="006A6229" w:rsidRPr="0095619C" w:rsidTr="00CC08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Норма обеспеченности</w:t>
            </w:r>
          </w:p>
        </w:tc>
      </w:tr>
      <w:tr w:rsidR="006A6229" w:rsidRPr="0095619C" w:rsidTr="00CC08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500</w:t>
            </w:r>
          </w:p>
        </w:tc>
      </w:tr>
      <w:tr w:rsidR="006A6229" w:rsidRPr="0095619C" w:rsidTr="00CC085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700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6.7.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Плотность сети общественного пассажирского транспорта на застроенных территориях (в пределах) - 1,5-2,8 км/км2.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587CCD">
        <w:rPr>
          <w:szCs w:val="28"/>
        </w:rPr>
        <w:t>6.8.</w:t>
      </w:r>
      <w:r w:rsidRPr="0095619C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35564">
        <w:rPr>
          <w:szCs w:val="28"/>
        </w:rPr>
        <w:t>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469" w:type="dxa"/>
        <w:tblInd w:w="-5" w:type="dxa"/>
        <w:tblLayout w:type="fixed"/>
        <w:tblLook w:val="0000"/>
      </w:tblPr>
      <w:tblGrid>
        <w:gridCol w:w="4788"/>
        <w:gridCol w:w="1980"/>
        <w:gridCol w:w="2701"/>
      </w:tblGrid>
      <w:tr w:rsidR="006A6229" w:rsidRPr="0095619C" w:rsidTr="00CC0856">
        <w:trPr>
          <w:trHeight w:val="3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Норма обеспеченности</w:t>
            </w:r>
          </w:p>
        </w:tc>
      </w:tr>
      <w:tr w:rsidR="006A6229" w:rsidRPr="0095619C" w:rsidTr="00CC085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400</w:t>
            </w:r>
          </w:p>
        </w:tc>
      </w:tr>
      <w:tr w:rsidR="006A6229" w:rsidRPr="0095619C" w:rsidTr="00CC085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250</w:t>
            </w:r>
          </w:p>
        </w:tc>
      </w:tr>
      <w:tr w:rsidR="006A6229" w:rsidRPr="0095619C" w:rsidTr="00CC0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8" w:type="dxa"/>
            <w:shd w:val="clear" w:color="auto" w:fill="auto"/>
          </w:tcPr>
          <w:p w:rsidR="006A6229" w:rsidRPr="00B35564" w:rsidRDefault="006A6229" w:rsidP="00CC0856">
            <w:r w:rsidRPr="00B35564"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A6229" w:rsidRPr="00B35564" w:rsidRDefault="006A6229" w:rsidP="00CC0856">
            <w:pPr>
              <w:jc w:val="center"/>
            </w:pPr>
            <w:r w:rsidRPr="00B35564">
              <w:t>м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6A6229" w:rsidRPr="00B35564" w:rsidRDefault="006A6229" w:rsidP="00CC0856">
            <w:pPr>
              <w:jc w:val="center"/>
            </w:pPr>
            <w:r w:rsidRPr="00B35564">
              <w:t>400</w:t>
            </w:r>
          </w:p>
        </w:tc>
      </w:tr>
      <w:tr w:rsidR="006A6229" w:rsidRPr="0095619C" w:rsidTr="00CC085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800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587CCD">
        <w:rPr>
          <w:szCs w:val="28"/>
        </w:rPr>
        <w:t>6.9.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Максимальное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 w:rsidRPr="00B35564">
          <w:rPr>
            <w:szCs w:val="28"/>
          </w:rPr>
          <w:t>600 м</w:t>
        </w:r>
      </w:smartTag>
      <w:r w:rsidRPr="00B35564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6.10.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Максимальное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 w:rsidRPr="00B35564">
          <w:rPr>
            <w:szCs w:val="28"/>
          </w:rPr>
          <w:t>800 м</w:t>
        </w:r>
      </w:smartTag>
      <w:r w:rsidRPr="00B35564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637EDE">
        <w:rPr>
          <w:szCs w:val="28"/>
        </w:rPr>
        <w:t>6.11.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755"/>
      </w:tblGrid>
      <w:tr w:rsidR="006A6229" w:rsidRPr="00B35564" w:rsidTr="00CC0856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Народнохозяйственное и административное значение автомобильных дорог</w:t>
            </w:r>
          </w:p>
        </w:tc>
      </w:tr>
      <w:tr w:rsidR="006A6229" w:rsidRPr="00B35564" w:rsidTr="00CC0856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jc w:val="center"/>
            </w:pPr>
            <w:r w:rsidRPr="00B35564">
              <w:t>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r w:rsidRPr="00B35564"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6A6229" w:rsidRPr="00B35564" w:rsidTr="00CC0856">
        <w:trPr>
          <w:trHeight w:val="48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jc w:val="center"/>
            </w:pPr>
            <w:r w:rsidRPr="00B35564">
              <w:t>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r w:rsidRPr="00B35564"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6A6229" w:rsidRPr="00B35564" w:rsidTr="00CC0856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</w:tcPr>
          <w:p w:rsidR="006A6229" w:rsidRPr="00B35564" w:rsidRDefault="006A6229" w:rsidP="00CC0856">
            <w:pPr>
              <w:jc w:val="center"/>
            </w:pPr>
            <w:r w:rsidRPr="00B35564">
              <w:lastRenderedPageBreak/>
              <w:t>III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r w:rsidRPr="00B35564"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6A6229" w:rsidRPr="00B35564" w:rsidTr="00CC0856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jc w:val="center"/>
            </w:pPr>
            <w:r w:rsidRPr="00B35564"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r w:rsidRPr="00B35564"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6A6229" w:rsidRPr="00B35564" w:rsidTr="00CC0856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jc w:val="center"/>
            </w:pPr>
            <w:r w:rsidRPr="00B35564">
              <w:t>V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r w:rsidRPr="00B35564">
              <w:t>Автомобильные дороги местного значения (кроме отнесенных к III и IV категориям)</w:t>
            </w:r>
          </w:p>
        </w:tc>
      </w:tr>
    </w:tbl>
    <w:p w:rsidR="006A6229" w:rsidRPr="00B35564" w:rsidRDefault="006A6229" w:rsidP="006A6229">
      <w:pPr>
        <w:rPr>
          <w:b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6.12.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6A6229" w:rsidRPr="00B35564" w:rsidTr="00CC08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6A6229" w:rsidRPr="00B35564" w:rsidTr="00CC0856">
        <w:trPr>
          <w:cantSplit/>
          <w:trHeight w:hRule="exact" w:val="45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II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t>Продольный уклон должен быть не более 40 ‰.</w:t>
            </w:r>
          </w:p>
        </w:tc>
      </w:tr>
      <w:tr w:rsidR="006A6229" w:rsidRPr="00B35564" w:rsidTr="00CC0856">
        <w:trPr>
          <w:cantSplit/>
          <w:trHeight w:hRule="exact" w:val="41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rPr>
                <w:lang w:val="en-US"/>
              </w:rPr>
              <w:t xml:space="preserve">III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/>
        </w:tc>
      </w:tr>
      <w:tr w:rsidR="006A6229" w:rsidRPr="00B35564" w:rsidTr="00CC0856">
        <w:trPr>
          <w:cantSplit/>
          <w:trHeight w:hRule="exact" w:val="43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rPr>
                <w:lang w:val="en-US"/>
              </w:rPr>
              <w:t xml:space="preserve">IV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V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/>
        </w:tc>
      </w:tr>
    </w:tbl>
    <w:p w:rsidR="006A6229" w:rsidRPr="00B35564" w:rsidRDefault="006A6229" w:rsidP="006A6229"/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6.13.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1730"/>
        <w:gridCol w:w="5122"/>
        <w:gridCol w:w="2617"/>
      </w:tblGrid>
      <w:tr w:rsidR="006A6229" w:rsidRPr="0095619C" w:rsidTr="00CC0856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6A6229" w:rsidRPr="0095619C" w:rsidTr="00CC0856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CC0856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</w:p>
        </w:tc>
      </w:tr>
      <w:tr w:rsidR="006A6229" w:rsidRPr="0095619C" w:rsidTr="00CC0856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Default="006A6229" w:rsidP="00CC0856">
            <w:pPr>
              <w:snapToGrid w:val="0"/>
            </w:pPr>
            <w:r w:rsidRPr="00B35564">
              <w:rPr>
                <w:lang w:val="en-US"/>
              </w:rPr>
              <w:t>II</w:t>
            </w:r>
            <w:r w:rsidRPr="00B35564">
              <w:t xml:space="preserve"> </w:t>
            </w:r>
            <w:r>
              <w:t>–</w:t>
            </w:r>
            <w:r w:rsidRPr="00B35564">
              <w:t xml:space="preserve"> </w:t>
            </w:r>
            <w:r w:rsidRPr="00B35564">
              <w:rPr>
                <w:lang w:val="en-US"/>
              </w:rPr>
              <w:t>V</w:t>
            </w:r>
          </w:p>
          <w:p w:rsidR="006A6229" w:rsidRPr="00B35564" w:rsidRDefault="006A6229" w:rsidP="00CC0856">
            <w:pPr>
              <w:snapToGrid w:val="0"/>
            </w:pPr>
            <w:r w:rsidRPr="00B35564"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5564">
                <w:t>30 м</w:t>
              </w:r>
            </w:smartTag>
            <w:r w:rsidRPr="00B35564"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6.14.</w:t>
      </w:r>
      <w:r w:rsidRPr="0095619C">
        <w:rPr>
          <w:b/>
          <w:szCs w:val="28"/>
        </w:rPr>
        <w:t xml:space="preserve"> </w:t>
      </w:r>
      <w:r w:rsidRPr="00B35564">
        <w:rPr>
          <w:spacing w:val="-6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B35564">
        <w:rPr>
          <w:spacing w:val="-6"/>
          <w:szCs w:val="28"/>
          <w:lang w:val="en-US"/>
        </w:rPr>
        <w:t>I</w:t>
      </w:r>
      <w:r w:rsidRPr="00B35564">
        <w:rPr>
          <w:spacing w:val="-6"/>
          <w:szCs w:val="28"/>
        </w:rPr>
        <w:t>-</w:t>
      </w:r>
      <w:r w:rsidRPr="00B35564">
        <w:rPr>
          <w:spacing w:val="-6"/>
          <w:szCs w:val="28"/>
          <w:lang w:val="en-US"/>
        </w:rPr>
        <w:t>III</w:t>
      </w:r>
      <w:r w:rsidRPr="00B35564">
        <w:rPr>
          <w:spacing w:val="-6"/>
          <w:szCs w:val="28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 w:rsidRPr="00B35564">
          <w:rPr>
            <w:spacing w:val="-6"/>
            <w:szCs w:val="28"/>
          </w:rPr>
          <w:t>3 км</w:t>
        </w:r>
      </w:smartTag>
      <w:r w:rsidRPr="00B35564">
        <w:rPr>
          <w:spacing w:val="-6"/>
          <w:szCs w:val="28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 w:rsidRPr="00B35564">
          <w:rPr>
            <w:spacing w:val="-6"/>
            <w:szCs w:val="28"/>
          </w:rPr>
          <w:t>1,5 км</w:t>
        </w:r>
      </w:smartTag>
      <w:r w:rsidRPr="00B35564">
        <w:rPr>
          <w:spacing w:val="-6"/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6.15.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 w:rsidRPr="00B35564">
          <w:rPr>
            <w:szCs w:val="28"/>
          </w:rPr>
          <w:t>300 м</w:t>
        </w:r>
      </w:smartTag>
      <w:r w:rsidRPr="00B35564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Расстояние между въездами и сквозными проездами в зданиях на территорию микрорайона (не более)- </w:t>
      </w:r>
      <w:smartTag w:uri="urn:schemas-microsoft-com:office:smarttags" w:element="metricconverter">
        <w:smartTagPr>
          <w:attr w:name="ProductID" w:val="300 м"/>
        </w:smartTagPr>
        <w:r w:rsidRPr="00B35564">
          <w:rPr>
            <w:szCs w:val="28"/>
          </w:rPr>
          <w:t>300 м</w:t>
        </w:r>
      </w:smartTag>
      <w:r w:rsidRPr="00B35564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Расстояние от места пересечения проезда с проезжей частью магистральной улицы регулируемого движения до стоп-линии перекрестка (не менее) – </w:t>
      </w:r>
      <w:smartTag w:uri="urn:schemas-microsoft-com:office:smarttags" w:element="metricconverter">
        <w:smartTagPr>
          <w:attr w:name="ProductID" w:val="50 м"/>
        </w:smartTagPr>
        <w:r w:rsidRPr="00B35564">
          <w:rPr>
            <w:szCs w:val="28"/>
          </w:rPr>
          <w:t>50 м</w:t>
        </w:r>
      </w:smartTag>
      <w:r w:rsidRPr="00B35564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6.18.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от места пересечения проезда с проезжей частью магистральной улицы регулируемого движения до остановки общественного транспорта</w:t>
      </w:r>
      <w:r>
        <w:rPr>
          <w:szCs w:val="28"/>
        </w:rPr>
        <w:t xml:space="preserve"> </w:t>
      </w:r>
      <w:r w:rsidRPr="00B35564">
        <w:rPr>
          <w:szCs w:val="28"/>
        </w:rPr>
        <w:t xml:space="preserve"> (не менее) – </w:t>
      </w:r>
      <w:smartTag w:uri="urn:schemas-microsoft-com:office:smarttags" w:element="metricconverter">
        <w:smartTagPr>
          <w:attr w:name="ProductID" w:val="20 м"/>
        </w:smartTagPr>
        <w:r w:rsidRPr="00B35564">
          <w:rPr>
            <w:szCs w:val="28"/>
          </w:rPr>
          <w:t>20 м</w:t>
        </w:r>
      </w:smartTag>
      <w:r w:rsidRPr="00B35564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6.19.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/>
      </w:tblPr>
      <w:tblGrid>
        <w:gridCol w:w="4653"/>
        <w:gridCol w:w="2457"/>
        <w:gridCol w:w="2359"/>
      </w:tblGrid>
      <w:tr w:rsidR="006A6229" w:rsidRPr="0095619C" w:rsidTr="00CC0856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lastRenderedPageBreak/>
              <w:t xml:space="preserve">Категория улиц и дорог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 xml:space="preserve">Расстояние </w:t>
            </w:r>
          </w:p>
        </w:tc>
      </w:tr>
      <w:tr w:rsidR="006A6229" w:rsidRPr="0095619C" w:rsidTr="00CC0856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</w:pPr>
            <w:r w:rsidRPr="00B35564">
              <w:t>Магистральные улицы и дороги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 xml:space="preserve"> (не менее) 50</w:t>
            </w:r>
          </w:p>
        </w:tc>
      </w:tr>
      <w:tr w:rsidR="006A6229" w:rsidRPr="0095619C" w:rsidTr="00CC0856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</w:pPr>
            <w:r w:rsidRPr="00B35564">
              <w:t>Улицы, местные и боковые проезды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CC0856">
            <w:pPr>
              <w:snapToGrid w:val="0"/>
              <w:jc w:val="center"/>
            </w:pPr>
            <w:r w:rsidRPr="00B35564">
              <w:t>(не более) 25*</w:t>
            </w:r>
          </w:p>
        </w:tc>
      </w:tr>
    </w:tbl>
    <w:p w:rsidR="006A6229" w:rsidRPr="0095619C" w:rsidRDefault="006A6229" w:rsidP="006A6229">
      <w:pPr>
        <w:rPr>
          <w:szCs w:val="28"/>
          <w:u w:val="single"/>
        </w:rPr>
      </w:pP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95619C">
          <w:rPr>
            <w:szCs w:val="28"/>
          </w:rPr>
          <w:t>5 м</w:t>
        </w:r>
      </w:smartTag>
      <w:r w:rsidRPr="0095619C">
        <w:rPr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>., пригодную для проезда пожарных машин.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6.20.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Радиусы закругления бортов проезжей части улиц и дорог по кромке тротуаров и разделительных полос (не менее):</w:t>
      </w:r>
    </w:p>
    <w:p w:rsidR="006A6229" w:rsidRPr="0095619C" w:rsidRDefault="006A6229" w:rsidP="006A6229">
      <w:pPr>
        <w:ind w:firstLine="360"/>
        <w:rPr>
          <w:b/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магистральных улиц и дорог регулируемого движения </w:t>
      </w:r>
      <w:r w:rsidRPr="00B35564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8 м"/>
        </w:smartTagPr>
        <w:r w:rsidRPr="00B35564">
          <w:rPr>
            <w:szCs w:val="28"/>
          </w:rPr>
          <w:t>8 м</w:t>
        </w:r>
      </w:smartTag>
      <w:r w:rsidRPr="00B35564">
        <w:rPr>
          <w:szCs w:val="28"/>
        </w:rPr>
        <w:t>.;</w:t>
      </w:r>
    </w:p>
    <w:p w:rsidR="006A6229" w:rsidRPr="00B35564" w:rsidRDefault="006A6229" w:rsidP="006A6229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B35564">
          <w:rPr>
            <w:szCs w:val="28"/>
          </w:rPr>
          <w:t>5 м</w:t>
        </w:r>
      </w:smartTag>
      <w:r w:rsidRPr="00B35564">
        <w:rPr>
          <w:szCs w:val="28"/>
        </w:rPr>
        <w:t>.;</w:t>
      </w:r>
    </w:p>
    <w:p w:rsidR="006A6229" w:rsidRPr="00B35564" w:rsidRDefault="006A6229" w:rsidP="006A6229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B35564">
        <w:rPr>
          <w:szCs w:val="28"/>
        </w:rP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B35564">
          <w:rPr>
            <w:szCs w:val="28"/>
          </w:rPr>
          <w:t>12 м</w:t>
        </w:r>
      </w:smartTag>
      <w:r w:rsidRPr="00B35564">
        <w:rPr>
          <w:szCs w:val="28"/>
        </w:rPr>
        <w:t>.</w:t>
      </w:r>
    </w:p>
    <w:p w:rsidR="006A6229" w:rsidRPr="0095619C" w:rsidRDefault="006A6229" w:rsidP="006A6229">
      <w:pPr>
        <w:rPr>
          <w:spacing w:val="-8"/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</w:t>
      </w:r>
      <w:r w:rsidRPr="0095619C">
        <w:rPr>
          <w:spacing w:val="-8"/>
          <w:szCs w:val="2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pacing w:val="-8"/>
            <w:szCs w:val="28"/>
          </w:rPr>
          <w:t>6 м</w:t>
        </w:r>
      </w:smartTag>
      <w:r w:rsidRPr="0095619C">
        <w:rPr>
          <w:spacing w:val="-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95619C">
          <w:rPr>
            <w:spacing w:val="-8"/>
            <w:szCs w:val="28"/>
          </w:rPr>
          <w:t>8 м</w:t>
        </w:r>
      </w:smartTag>
      <w:r w:rsidRPr="0095619C">
        <w:rPr>
          <w:spacing w:val="-8"/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6.21.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117"/>
        <w:gridCol w:w="1912"/>
        <w:gridCol w:w="2292"/>
      </w:tblGrid>
      <w:tr w:rsidR="006A6229" w:rsidRPr="0095619C" w:rsidTr="00CC0856">
        <w:trPr>
          <w:trHeight w:val="285"/>
        </w:trPr>
        <w:tc>
          <w:tcPr>
            <w:tcW w:w="3143" w:type="dxa"/>
            <w:vAlign w:val="center"/>
          </w:tcPr>
          <w:p w:rsidR="006A6229" w:rsidRPr="00B35564" w:rsidRDefault="006A6229" w:rsidP="00CC0856">
            <w:pPr>
              <w:jc w:val="center"/>
            </w:pPr>
            <w:r w:rsidRPr="00B35564">
              <w:t xml:space="preserve">Условия </w:t>
            </w:r>
          </w:p>
        </w:tc>
        <w:tc>
          <w:tcPr>
            <w:tcW w:w="2117" w:type="dxa"/>
          </w:tcPr>
          <w:p w:rsidR="006A6229" w:rsidRPr="00B35564" w:rsidRDefault="006A6229" w:rsidP="00CC0856">
            <w:pPr>
              <w:jc w:val="center"/>
            </w:pPr>
            <w:r w:rsidRPr="00B35564">
              <w:t>Скорость движения</w:t>
            </w:r>
          </w:p>
        </w:tc>
        <w:tc>
          <w:tcPr>
            <w:tcW w:w="1912" w:type="dxa"/>
            <w:vAlign w:val="center"/>
          </w:tcPr>
          <w:p w:rsidR="006A6229" w:rsidRPr="00B35564" w:rsidRDefault="006A6229" w:rsidP="00CC0856">
            <w:pPr>
              <w:jc w:val="center"/>
            </w:pPr>
            <w:r w:rsidRPr="00B35564">
              <w:t>Единица измерения</w:t>
            </w:r>
          </w:p>
        </w:tc>
        <w:tc>
          <w:tcPr>
            <w:tcW w:w="2292" w:type="dxa"/>
            <w:vAlign w:val="center"/>
          </w:tcPr>
          <w:p w:rsidR="006A6229" w:rsidRPr="00B35564" w:rsidRDefault="006A6229" w:rsidP="00CC0856">
            <w:pPr>
              <w:jc w:val="center"/>
            </w:pPr>
            <w:r w:rsidRPr="00B35564">
              <w:t>Размеры сторон</w:t>
            </w:r>
          </w:p>
        </w:tc>
      </w:tr>
      <w:tr w:rsidR="006A6229" w:rsidRPr="0095619C" w:rsidTr="00CC0856">
        <w:tc>
          <w:tcPr>
            <w:tcW w:w="3143" w:type="dxa"/>
            <w:vMerge w:val="restart"/>
            <w:vAlign w:val="center"/>
          </w:tcPr>
          <w:p w:rsidR="006A6229" w:rsidRPr="00B35564" w:rsidRDefault="006A6229" w:rsidP="00CC0856">
            <w:r w:rsidRPr="00B35564">
              <w:t>«Транспорт-транспорт»</w:t>
            </w:r>
          </w:p>
        </w:tc>
        <w:tc>
          <w:tcPr>
            <w:tcW w:w="2117" w:type="dxa"/>
          </w:tcPr>
          <w:p w:rsidR="006A6229" w:rsidRPr="00B35564" w:rsidRDefault="006A6229" w:rsidP="00CC0856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B35564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6A6229" w:rsidRPr="00B35564" w:rsidRDefault="006A6229" w:rsidP="00CC0856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6A6229" w:rsidRPr="00B35564" w:rsidRDefault="006A6229" w:rsidP="00CC0856">
            <w:pPr>
              <w:jc w:val="center"/>
            </w:pPr>
            <w:r w:rsidRPr="00B35564">
              <w:t>25х25</w:t>
            </w:r>
          </w:p>
        </w:tc>
      </w:tr>
      <w:tr w:rsidR="006A6229" w:rsidRPr="0095619C" w:rsidTr="00CC0856">
        <w:tc>
          <w:tcPr>
            <w:tcW w:w="3143" w:type="dxa"/>
            <w:vMerge/>
            <w:vAlign w:val="center"/>
          </w:tcPr>
          <w:p w:rsidR="006A6229" w:rsidRPr="00B35564" w:rsidRDefault="006A6229" w:rsidP="00CC0856"/>
        </w:tc>
        <w:tc>
          <w:tcPr>
            <w:tcW w:w="2117" w:type="dxa"/>
          </w:tcPr>
          <w:p w:rsidR="006A6229" w:rsidRPr="00B35564" w:rsidRDefault="006A6229" w:rsidP="00CC0856">
            <w:pPr>
              <w:jc w:val="center"/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B35564"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6A6229" w:rsidRPr="00B35564" w:rsidRDefault="006A6229" w:rsidP="00CC0856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6A6229" w:rsidRPr="00B35564" w:rsidRDefault="006A6229" w:rsidP="00CC0856">
            <w:pPr>
              <w:jc w:val="center"/>
            </w:pPr>
            <w:r w:rsidRPr="00B35564">
              <w:t>40х40</w:t>
            </w:r>
          </w:p>
        </w:tc>
      </w:tr>
      <w:tr w:rsidR="006A6229" w:rsidRPr="0095619C" w:rsidTr="00CC0856">
        <w:tc>
          <w:tcPr>
            <w:tcW w:w="3143" w:type="dxa"/>
            <w:vMerge w:val="restart"/>
            <w:vAlign w:val="center"/>
          </w:tcPr>
          <w:p w:rsidR="006A6229" w:rsidRPr="00B35564" w:rsidRDefault="006A6229" w:rsidP="00CC0856">
            <w:r w:rsidRPr="00B35564">
              <w:t>«Пешеход-транспорт»</w:t>
            </w:r>
          </w:p>
        </w:tc>
        <w:tc>
          <w:tcPr>
            <w:tcW w:w="2117" w:type="dxa"/>
          </w:tcPr>
          <w:p w:rsidR="006A6229" w:rsidRPr="00B35564" w:rsidRDefault="006A6229" w:rsidP="00CC0856">
            <w:pPr>
              <w:jc w:val="center"/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B35564"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6A6229" w:rsidRPr="00B35564" w:rsidRDefault="006A6229" w:rsidP="00CC0856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6A6229" w:rsidRPr="00B35564" w:rsidRDefault="006A6229" w:rsidP="00CC0856">
            <w:pPr>
              <w:jc w:val="center"/>
            </w:pPr>
            <w:r w:rsidRPr="00B35564">
              <w:t>8х40</w:t>
            </w:r>
          </w:p>
        </w:tc>
      </w:tr>
      <w:tr w:rsidR="006A6229" w:rsidRPr="0095619C" w:rsidTr="00CC0856">
        <w:tc>
          <w:tcPr>
            <w:tcW w:w="3143" w:type="dxa"/>
            <w:vMerge/>
            <w:vAlign w:val="center"/>
          </w:tcPr>
          <w:p w:rsidR="006A6229" w:rsidRPr="00B35564" w:rsidRDefault="006A6229" w:rsidP="00CC0856"/>
        </w:tc>
        <w:tc>
          <w:tcPr>
            <w:tcW w:w="2117" w:type="dxa"/>
          </w:tcPr>
          <w:p w:rsidR="006A6229" w:rsidRPr="00B35564" w:rsidRDefault="006A6229" w:rsidP="00CC0856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B35564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6A6229" w:rsidRPr="00B35564" w:rsidRDefault="006A6229" w:rsidP="00CC0856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6A6229" w:rsidRPr="00B35564" w:rsidRDefault="006A6229" w:rsidP="00CC0856">
            <w:pPr>
              <w:jc w:val="center"/>
            </w:pPr>
            <w:r w:rsidRPr="00B35564">
              <w:t>10х50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Примечания:</w:t>
      </w:r>
      <w:r w:rsidRPr="0095619C">
        <w:rPr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95619C">
          <w:rPr>
            <w:szCs w:val="28"/>
          </w:rPr>
          <w:t>1,2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  <w:r w:rsidRPr="0095619C">
        <w:rPr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976B3C" w:rsidRDefault="006A6229" w:rsidP="006A6229">
      <w:pPr>
        <w:rPr>
          <w:szCs w:val="28"/>
        </w:rPr>
      </w:pPr>
      <w:r w:rsidRPr="00637EDE">
        <w:rPr>
          <w:szCs w:val="28"/>
        </w:rPr>
        <w:t>6.22.</w:t>
      </w:r>
      <w:r w:rsidRPr="0095619C">
        <w:rPr>
          <w:b/>
          <w:szCs w:val="28"/>
        </w:rPr>
        <w:t xml:space="preserve"> </w:t>
      </w:r>
      <w:r w:rsidRPr="00976B3C">
        <w:rPr>
          <w:szCs w:val="28"/>
        </w:rPr>
        <w:t>Расстояние от бровки земельного полотна автомобильных дорог различной категорий до границы жилой застройки (не менее)</w:t>
      </w:r>
    </w:p>
    <w:p w:rsidR="006A6229" w:rsidRPr="00976B3C" w:rsidRDefault="006A6229" w:rsidP="006A6229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III</w:t>
      </w:r>
      <w:r w:rsidRPr="0095619C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976B3C">
          <w:rPr>
            <w:szCs w:val="28"/>
          </w:rPr>
          <w:t>100 м</w:t>
        </w:r>
      </w:smartTag>
      <w:r w:rsidRPr="00976B3C">
        <w:rPr>
          <w:szCs w:val="28"/>
        </w:rPr>
        <w:t>;</w:t>
      </w:r>
    </w:p>
    <w:p w:rsidR="006A6229" w:rsidRPr="00976B3C" w:rsidRDefault="006A6229" w:rsidP="006A6229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IV</w:t>
      </w:r>
      <w:r w:rsidRPr="0095619C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976B3C">
          <w:rPr>
            <w:szCs w:val="28"/>
          </w:rPr>
          <w:t>50 м</w:t>
        </w:r>
      </w:smartTag>
      <w:r w:rsidRPr="00976B3C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976B3C" w:rsidRDefault="006A6229" w:rsidP="006A6229">
      <w:pPr>
        <w:rPr>
          <w:szCs w:val="28"/>
        </w:rPr>
      </w:pPr>
      <w:r w:rsidRPr="00637EDE">
        <w:rPr>
          <w:szCs w:val="28"/>
        </w:rPr>
        <w:t>6.23.</w:t>
      </w:r>
      <w:r w:rsidRPr="0095619C">
        <w:rPr>
          <w:b/>
          <w:szCs w:val="28"/>
        </w:rPr>
        <w:t xml:space="preserve"> </w:t>
      </w:r>
      <w:r w:rsidRPr="00976B3C">
        <w:rPr>
          <w:szCs w:val="28"/>
        </w:rPr>
        <w:t>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6A6229" w:rsidRPr="0095619C" w:rsidTr="00CC08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Расчетный годовой снегопринос,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Расстояние от бровки земляного полотна до лесонасаждений, м</w:t>
            </w:r>
          </w:p>
        </w:tc>
      </w:tr>
      <w:tr w:rsidR="006A6229" w:rsidRPr="0095619C" w:rsidTr="00CC08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76B3C" w:rsidRDefault="006A6229" w:rsidP="00CC0856">
            <w:pPr>
              <w:snapToGrid w:val="0"/>
            </w:pPr>
            <w:r w:rsidRPr="00976B3C">
              <w:lastRenderedPageBreak/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15-25</w:t>
            </w:r>
          </w:p>
        </w:tc>
      </w:tr>
      <w:tr w:rsidR="006A6229" w:rsidRPr="0095619C" w:rsidTr="00CC08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76B3C" w:rsidRDefault="006A6229" w:rsidP="00CC0856">
            <w:pPr>
              <w:snapToGrid w:val="0"/>
            </w:pPr>
            <w:r w:rsidRPr="00976B3C"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30</w:t>
            </w:r>
          </w:p>
        </w:tc>
      </w:tr>
      <w:tr w:rsidR="006A6229" w:rsidRPr="0095619C" w:rsidTr="00CC08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76B3C" w:rsidRDefault="006A6229" w:rsidP="00CC0856">
            <w:pPr>
              <w:snapToGrid w:val="0"/>
            </w:pPr>
            <w:r w:rsidRPr="00976B3C"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40</w:t>
            </w:r>
          </w:p>
        </w:tc>
      </w:tr>
      <w:tr w:rsidR="006A6229" w:rsidRPr="0095619C" w:rsidTr="00CC08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76B3C" w:rsidRDefault="006A6229" w:rsidP="00CC0856">
            <w:pPr>
              <w:snapToGrid w:val="0"/>
            </w:pPr>
            <w:r w:rsidRPr="00976B3C"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50</w:t>
            </w:r>
          </w:p>
        </w:tc>
      </w:tr>
      <w:tr w:rsidR="006A6229" w:rsidRPr="0095619C" w:rsidTr="00CC08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76B3C" w:rsidRDefault="006A6229" w:rsidP="00CC0856">
            <w:pPr>
              <w:snapToGrid w:val="0"/>
            </w:pPr>
            <w:r w:rsidRPr="00976B3C"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60</w:t>
            </w:r>
          </w:p>
        </w:tc>
      </w:tr>
      <w:tr w:rsidR="006A6229" w:rsidRPr="0095619C" w:rsidTr="00CC08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76B3C" w:rsidRDefault="006A6229" w:rsidP="00CC0856">
            <w:pPr>
              <w:snapToGrid w:val="0"/>
            </w:pPr>
            <w:r w:rsidRPr="00976B3C"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65</w:t>
            </w:r>
          </w:p>
        </w:tc>
      </w:tr>
      <w:tr w:rsidR="006A6229" w:rsidRPr="0095619C" w:rsidTr="00CC08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76B3C" w:rsidRDefault="006A6229" w:rsidP="00CC0856">
            <w:pPr>
              <w:snapToGrid w:val="0"/>
            </w:pPr>
            <w:r w:rsidRPr="00976B3C"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70</w:t>
            </w:r>
          </w:p>
        </w:tc>
      </w:tr>
      <w:tr w:rsidR="006A6229" w:rsidRPr="0095619C" w:rsidTr="00CC08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76B3C" w:rsidRDefault="006A6229" w:rsidP="00CC0856">
            <w:pPr>
              <w:snapToGrid w:val="0"/>
            </w:pPr>
            <w:r w:rsidRPr="00976B3C"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CC0856">
            <w:pPr>
              <w:snapToGrid w:val="0"/>
              <w:jc w:val="center"/>
            </w:pPr>
            <w:r w:rsidRPr="00976B3C">
              <w:t>50</w:t>
            </w:r>
          </w:p>
        </w:tc>
      </w:tr>
    </w:tbl>
    <w:p w:rsidR="006A6229" w:rsidRPr="0095619C" w:rsidRDefault="006A6229" w:rsidP="006A6229">
      <w:pPr>
        <w:rPr>
          <w:szCs w:val="28"/>
          <w:u w:val="single"/>
        </w:rPr>
      </w:pPr>
    </w:p>
    <w:p w:rsidR="006A6229" w:rsidRPr="0095619C" w:rsidRDefault="006A6229" w:rsidP="006A6229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Меньшие значения расстояний от бровки земляного полотна до лесонасаждений при расчетном годовом снегоприносе 10 - 25 м</w:t>
      </w:r>
      <w:r w:rsidRPr="0095619C">
        <w:rPr>
          <w:szCs w:val="28"/>
          <w:vertAlign w:val="superscript"/>
        </w:rPr>
        <w:t>3</w:t>
      </w:r>
      <w:r w:rsidRPr="0095619C">
        <w:rPr>
          <w:szCs w:val="28"/>
        </w:rPr>
        <w:t>/м принимаются для дорог IV и V категорий, большие значения -  для дорог I-III категорий.</w:t>
      </w:r>
    </w:p>
    <w:p w:rsidR="006A6229" w:rsidRPr="0095619C" w:rsidRDefault="006A6229" w:rsidP="006A6229">
      <w:pPr>
        <w:rPr>
          <w:b/>
          <w:szCs w:val="28"/>
        </w:rPr>
      </w:pPr>
      <w:r w:rsidRPr="0095619C">
        <w:rPr>
          <w:szCs w:val="28"/>
        </w:rPr>
        <w:t xml:space="preserve">При снегоприносе от 200 до 250 м2/м принимается двухполосная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95619C">
          <w:rPr>
            <w:szCs w:val="28"/>
          </w:rPr>
          <w:t>50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95619C" w:rsidRDefault="004D3A6C" w:rsidP="006A6229">
      <w:pPr>
        <w:rPr>
          <w:b/>
          <w:szCs w:val="28"/>
        </w:rPr>
      </w:pPr>
      <w:r w:rsidRPr="004D3A6C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15pt;width:464.85pt;height:61.8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98"/>
                  </w:tblGrid>
                  <w:tr w:rsidR="00CC0856">
                    <w:trPr>
                      <w:trHeight w:val="1126"/>
                    </w:trPr>
                    <w:tc>
                      <w:tcPr>
                        <w:tcW w:w="9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CC0856" w:rsidRPr="00A50E3C" w:rsidRDefault="00CC0856">
                        <w:pPr>
                          <w:snapToGrid w:val="0"/>
                          <w:ind w:left="720"/>
                          <w:jc w:val="center"/>
                          <w:rPr>
                            <w:szCs w:val="28"/>
                          </w:rPr>
                        </w:pPr>
                        <w:r w:rsidRPr="00637EDE">
                          <w:rPr>
                            <w:szCs w:val="28"/>
                          </w:rPr>
                          <w:t>7.</w:t>
                        </w:r>
                        <w:r>
                          <w:rPr>
                            <w:b/>
                            <w:i/>
                            <w:szCs w:val="28"/>
                          </w:rPr>
                          <w:t xml:space="preserve"> </w:t>
                        </w:r>
                        <w:r w:rsidRPr="00A50E3C">
                          <w:rPr>
                            <w:szCs w:val="28"/>
                          </w:rPr>
                          <w:t>Расчетные показатели обеспеченности и интенсивности использования территорий</w:t>
                        </w:r>
                      </w:p>
                      <w:p w:rsidR="00CC0856" w:rsidRDefault="00CC0856">
                        <w:pPr>
                          <w:ind w:left="360"/>
                          <w:jc w:val="center"/>
                          <w:rPr>
                            <w:b/>
                            <w:i/>
                            <w:szCs w:val="28"/>
                          </w:rPr>
                        </w:pPr>
                        <w:r w:rsidRPr="00A50E3C">
                          <w:rPr>
                            <w:szCs w:val="28"/>
                          </w:rPr>
                          <w:t xml:space="preserve"> коммунально-складских и производственных зон</w:t>
                        </w:r>
                      </w:p>
                    </w:tc>
                  </w:tr>
                </w:tbl>
                <w:p w:rsidR="00CC0856" w:rsidRDefault="00CC0856"/>
              </w:txbxContent>
            </v:textbox>
            <w10:wrap type="square" side="largest" anchorx="margin"/>
          </v:shape>
        </w:pict>
      </w:r>
    </w:p>
    <w:p w:rsidR="006A6229" w:rsidRPr="009448E7" w:rsidRDefault="006A6229" w:rsidP="006A6229">
      <w:pPr>
        <w:rPr>
          <w:szCs w:val="28"/>
        </w:rPr>
      </w:pPr>
      <w:r w:rsidRPr="00637EDE">
        <w:rPr>
          <w:szCs w:val="28"/>
        </w:rPr>
        <w:t>7.1.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 xml:space="preserve">Размеры земельных участков складов, предназначенных для обслуживания населения (м2 на 1 чел.) – </w:t>
      </w:r>
      <w:smartTag w:uri="urn:schemas-microsoft-com:office:smarttags" w:element="metricconverter">
        <w:smartTagPr>
          <w:attr w:name="ProductID" w:val="2,5 м2"/>
        </w:smartTagPr>
        <w:r w:rsidRPr="009448E7">
          <w:rPr>
            <w:szCs w:val="28"/>
          </w:rPr>
          <w:t>2,5 м2</w:t>
        </w:r>
      </w:smartTag>
      <w:r w:rsidRPr="009448E7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9448E7" w:rsidRDefault="006A6229" w:rsidP="006A6229">
      <w:pPr>
        <w:rPr>
          <w:szCs w:val="28"/>
        </w:rPr>
      </w:pPr>
      <w:r w:rsidRPr="00637EDE">
        <w:rPr>
          <w:szCs w:val="28"/>
        </w:rPr>
        <w:t>7.2.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Норма обеспеченности общетоварными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827"/>
        <w:gridCol w:w="2170"/>
        <w:gridCol w:w="2374"/>
        <w:gridCol w:w="2098"/>
      </w:tblGrid>
      <w:tr w:rsidR="006A6229" w:rsidRPr="0095619C" w:rsidTr="00CC0856">
        <w:trPr>
          <w:trHeight w:val="41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Тип склада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Норма обеспеченности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6A6229" w:rsidRPr="0095619C" w:rsidTr="00CC0856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CC0856">
            <w:pPr>
              <w:snapToGrid w:val="0"/>
            </w:pPr>
            <w:r w:rsidRPr="009448E7">
              <w:t xml:space="preserve">Продовольственных товаров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60</w:t>
            </w:r>
          </w:p>
        </w:tc>
      </w:tr>
      <w:tr w:rsidR="006A6229" w:rsidRPr="0095619C" w:rsidTr="00CC0856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CC0856">
            <w:pPr>
              <w:snapToGrid w:val="0"/>
            </w:pPr>
            <w:r w:rsidRPr="009448E7">
              <w:t>Непродовольственных товаров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193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580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9448E7" w:rsidRDefault="006A6229" w:rsidP="006A6229">
      <w:pPr>
        <w:rPr>
          <w:szCs w:val="28"/>
        </w:rPr>
      </w:pPr>
      <w:r w:rsidRPr="00E53121">
        <w:rPr>
          <w:szCs w:val="28"/>
        </w:rPr>
        <w:t>7.3.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Норма обеспеченности специализированными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4176"/>
        <w:gridCol w:w="1721"/>
        <w:gridCol w:w="2131"/>
        <w:gridCol w:w="1441"/>
      </w:tblGrid>
      <w:tr w:rsidR="006A6229" w:rsidRPr="009448E7" w:rsidTr="00CC0856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Норма обеспеченности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6A6229" w:rsidRPr="009448E7" w:rsidTr="00CC0856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CC0856">
            <w:pPr>
              <w:snapToGrid w:val="0"/>
            </w:pPr>
            <w:r w:rsidRPr="009448E7">
              <w:t xml:space="preserve">Холодильники распределительные (хранение мяса и мясных продуктов, рыбы </w:t>
            </w:r>
            <w:r w:rsidRPr="009448E7">
              <w:lastRenderedPageBreak/>
              <w:t xml:space="preserve">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lastRenderedPageBreak/>
              <w:t>м2. на 1.тыс.чел.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25</w:t>
            </w:r>
          </w:p>
        </w:tc>
      </w:tr>
      <w:tr w:rsidR="006A6229" w:rsidRPr="009448E7" w:rsidTr="00CC0856">
        <w:trPr>
          <w:cantSplit/>
          <w:trHeight w:hRule="exact" w:val="57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CC0856">
            <w:pPr>
              <w:snapToGrid w:val="0"/>
            </w:pPr>
            <w:r w:rsidRPr="009448E7">
              <w:lastRenderedPageBreak/>
              <w:t xml:space="preserve">Фруктохранилища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380</w:t>
            </w:r>
          </w:p>
        </w:tc>
      </w:tr>
      <w:tr w:rsidR="006A6229" w:rsidRPr="009448E7" w:rsidTr="00CC0856">
        <w:trPr>
          <w:cantSplit/>
          <w:trHeight w:hRule="exact" w:val="70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CC0856">
            <w:pPr>
              <w:snapToGrid w:val="0"/>
            </w:pPr>
            <w:r w:rsidRPr="009448E7"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CC0856"/>
        </w:tc>
      </w:tr>
      <w:tr w:rsidR="006A6229" w:rsidRPr="009448E7" w:rsidTr="00CC0856">
        <w:trPr>
          <w:cantSplit/>
          <w:trHeight w:hRule="exact" w:val="718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CC0856">
            <w:pPr>
              <w:snapToGrid w:val="0"/>
            </w:pPr>
            <w:r w:rsidRPr="009448E7"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CC0856"/>
        </w:tc>
      </w:tr>
    </w:tbl>
    <w:p w:rsidR="006A6229" w:rsidRPr="009448E7" w:rsidRDefault="006A6229" w:rsidP="006A6229"/>
    <w:p w:rsidR="006A6229" w:rsidRPr="009448E7" w:rsidRDefault="006A6229" w:rsidP="006A6229">
      <w:pPr>
        <w:rPr>
          <w:szCs w:val="28"/>
        </w:rPr>
      </w:pPr>
      <w:r w:rsidRPr="00E53121">
        <w:rPr>
          <w:szCs w:val="28"/>
        </w:rPr>
        <w:t>7.4.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/>
      </w:tblPr>
      <w:tblGrid>
        <w:gridCol w:w="3215"/>
        <w:gridCol w:w="3175"/>
        <w:gridCol w:w="3079"/>
      </w:tblGrid>
      <w:tr w:rsidR="006A6229" w:rsidRPr="009448E7" w:rsidTr="00CC085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6A6229" w:rsidRPr="009448E7" w:rsidTr="00CC085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CC0856">
            <w:pPr>
              <w:snapToGrid w:val="0"/>
            </w:pPr>
            <w:r w:rsidRPr="009448E7"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300</w:t>
            </w:r>
          </w:p>
        </w:tc>
      </w:tr>
      <w:tr w:rsidR="006A6229" w:rsidRPr="009448E7" w:rsidTr="00CC085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CC0856">
            <w:pPr>
              <w:snapToGrid w:val="0"/>
            </w:pPr>
            <w:r w:rsidRPr="009448E7">
              <w:t xml:space="preserve">Склады твердого топлива </w:t>
            </w:r>
          </w:p>
          <w:p w:rsidR="006A6229" w:rsidRPr="009448E7" w:rsidRDefault="006A6229" w:rsidP="00CC0856">
            <w:r w:rsidRPr="009448E7"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CC0856">
            <w:pPr>
              <w:snapToGrid w:val="0"/>
              <w:jc w:val="center"/>
            </w:pPr>
            <w:r w:rsidRPr="009448E7">
              <w:t>300</w:t>
            </w:r>
          </w:p>
        </w:tc>
      </w:tr>
    </w:tbl>
    <w:p w:rsidR="006A6229" w:rsidRPr="009448E7" w:rsidRDefault="006A6229" w:rsidP="006A6229"/>
    <w:p w:rsidR="006A6229" w:rsidRPr="009448E7" w:rsidRDefault="006A6229" w:rsidP="006A6229">
      <w:pPr>
        <w:rPr>
          <w:szCs w:val="28"/>
        </w:rPr>
      </w:pPr>
      <w:r w:rsidRPr="00E53121">
        <w:rPr>
          <w:szCs w:val="28"/>
        </w:rPr>
        <w:t>7.5.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 xml:space="preserve">Размер санитарно-защитной зоны для овоще-, картофеле- и фруктохранилища – </w:t>
      </w:r>
      <w:smartTag w:uri="urn:schemas-microsoft-com:office:smarttags" w:element="metricconverter">
        <w:smartTagPr>
          <w:attr w:name="ProductID" w:val="50 м"/>
        </w:smartTagPr>
        <w:r w:rsidRPr="009448E7">
          <w:rPr>
            <w:szCs w:val="28"/>
          </w:rPr>
          <w:t>50 м</w:t>
        </w:r>
      </w:smartTag>
      <w:r w:rsidRPr="009448E7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650EA3" w:rsidRDefault="006A6229" w:rsidP="006A6229">
      <w:pPr>
        <w:rPr>
          <w:szCs w:val="28"/>
        </w:rPr>
      </w:pPr>
      <w:r w:rsidRPr="00E53121">
        <w:rPr>
          <w:szCs w:val="28"/>
        </w:rPr>
        <w:t>7.6.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 xml:space="preserve">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 w:rsidRPr="00650EA3">
          <w:rPr>
            <w:szCs w:val="28"/>
          </w:rPr>
          <w:t>50 м</w:t>
        </w:r>
      </w:smartTag>
      <w:r w:rsidRPr="00650EA3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650EA3" w:rsidRDefault="006A6229" w:rsidP="006A6229">
      <w:pPr>
        <w:rPr>
          <w:szCs w:val="28"/>
        </w:rPr>
      </w:pPr>
      <w:r w:rsidRPr="00E53121">
        <w:rPr>
          <w:szCs w:val="28"/>
        </w:rPr>
        <w:t>7.7.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6A6229" w:rsidRPr="0095619C" w:rsidTr="00CC0856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50EA3" w:rsidRDefault="006A6229" w:rsidP="00CC0856">
            <w:pPr>
              <w:snapToGrid w:val="0"/>
              <w:jc w:val="center"/>
            </w:pPr>
            <w:r w:rsidRPr="00650EA3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50EA3" w:rsidRDefault="006A6229" w:rsidP="00CC0856">
            <w:pPr>
              <w:snapToGrid w:val="0"/>
              <w:jc w:val="center"/>
            </w:pPr>
            <w:r w:rsidRPr="00650EA3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50EA3" w:rsidRDefault="006A6229" w:rsidP="00CC0856">
            <w:pPr>
              <w:snapToGrid w:val="0"/>
              <w:jc w:val="center"/>
            </w:pPr>
            <w:r w:rsidRPr="00650EA3">
              <w:t>Единица измерения</w:t>
            </w:r>
          </w:p>
        </w:tc>
      </w:tr>
      <w:tr w:rsidR="006A6229" w:rsidRPr="0095619C" w:rsidTr="00CC0856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50EA3" w:rsidRDefault="006A6229" w:rsidP="00CC0856">
            <w:pPr>
              <w:snapToGrid w:val="0"/>
            </w:pPr>
            <w:r w:rsidRPr="00650EA3"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50EA3" w:rsidRDefault="006A6229" w:rsidP="00CC0856">
            <w:pPr>
              <w:snapToGrid w:val="0"/>
              <w:jc w:val="center"/>
            </w:pPr>
            <w:r w:rsidRPr="00650EA3"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50EA3" w:rsidRDefault="006A6229" w:rsidP="00CC0856">
            <w:pPr>
              <w:snapToGrid w:val="0"/>
              <w:jc w:val="center"/>
            </w:pPr>
            <w:r w:rsidRPr="00650EA3">
              <w:t>%</w:t>
            </w:r>
          </w:p>
        </w:tc>
      </w:tr>
      <w:tr w:rsidR="006A6229" w:rsidRPr="0095619C" w:rsidTr="00CC0856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50EA3" w:rsidRDefault="006A6229" w:rsidP="00CC0856">
            <w:pPr>
              <w:snapToGrid w:val="0"/>
            </w:pPr>
            <w:r w:rsidRPr="00650EA3"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50EA3" w:rsidRDefault="006A6229" w:rsidP="00CC0856">
            <w:pPr>
              <w:snapToGrid w:val="0"/>
              <w:jc w:val="center"/>
            </w:pPr>
            <w:r w:rsidRPr="00650EA3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50EA3" w:rsidRDefault="006A6229" w:rsidP="00CC0856">
            <w:pPr>
              <w:snapToGrid w:val="0"/>
              <w:jc w:val="center"/>
            </w:pPr>
            <w:r w:rsidRPr="00650EA3">
              <w:t>%</w:t>
            </w:r>
          </w:p>
        </w:tc>
      </w:tr>
    </w:tbl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650EA3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7.8.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6A6229" w:rsidRPr="00650EA3" w:rsidTr="00CC0856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50EA3" w:rsidRDefault="006A6229" w:rsidP="00CC0856">
            <w:pPr>
              <w:snapToGrid w:val="0"/>
              <w:jc w:val="center"/>
            </w:pPr>
            <w:r w:rsidRPr="00650EA3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50EA3" w:rsidRDefault="006A6229" w:rsidP="00CC0856">
            <w:pPr>
              <w:snapToGrid w:val="0"/>
              <w:jc w:val="center"/>
            </w:pPr>
            <w:r w:rsidRPr="00650EA3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50EA3" w:rsidRDefault="006A6229" w:rsidP="00CC0856">
            <w:pPr>
              <w:snapToGrid w:val="0"/>
              <w:jc w:val="center"/>
            </w:pPr>
            <w:r w:rsidRPr="00650EA3">
              <w:t>Единица измерения</w:t>
            </w:r>
          </w:p>
        </w:tc>
      </w:tr>
      <w:tr w:rsidR="006A6229" w:rsidRPr="00650EA3" w:rsidTr="00CC0856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50EA3" w:rsidRDefault="006A6229" w:rsidP="00CC0856">
            <w:pPr>
              <w:snapToGrid w:val="0"/>
            </w:pPr>
            <w:r w:rsidRPr="00650EA3">
              <w:t>до 100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50EA3" w:rsidRDefault="006A6229" w:rsidP="00CC0856">
            <w:pPr>
              <w:snapToGrid w:val="0"/>
              <w:jc w:val="center"/>
            </w:pPr>
            <w:r w:rsidRPr="00650EA3"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650EA3" w:rsidRDefault="006A6229" w:rsidP="00CC0856">
            <w:pPr>
              <w:snapToGrid w:val="0"/>
              <w:jc w:val="center"/>
            </w:pPr>
            <w:r w:rsidRPr="00650EA3">
              <w:t>м</w:t>
            </w:r>
          </w:p>
        </w:tc>
      </w:tr>
      <w:tr w:rsidR="006A6229" w:rsidRPr="00650EA3" w:rsidTr="00CC0856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50EA3" w:rsidRDefault="006A6229" w:rsidP="00CC0856">
            <w:pPr>
              <w:snapToGrid w:val="0"/>
            </w:pPr>
            <w:r w:rsidRPr="00650EA3">
              <w:t xml:space="preserve">св. 100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50EA3" w:rsidRDefault="006A6229" w:rsidP="00CC0856">
            <w:pPr>
              <w:snapToGrid w:val="0"/>
              <w:jc w:val="center"/>
            </w:pPr>
            <w:r w:rsidRPr="00650EA3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650EA3" w:rsidRDefault="006A6229" w:rsidP="00CC0856">
            <w:pPr>
              <w:snapToGrid w:val="0"/>
              <w:jc w:val="center"/>
            </w:pPr>
            <w:r w:rsidRPr="00650EA3">
              <w:t>м</w:t>
            </w:r>
          </w:p>
        </w:tc>
      </w:tr>
    </w:tbl>
    <w:p w:rsidR="006A6229" w:rsidRPr="00650EA3" w:rsidRDefault="006A6229" w:rsidP="006A6229"/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7.9.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1765"/>
        <w:gridCol w:w="2142"/>
        <w:gridCol w:w="2409"/>
      </w:tblGrid>
      <w:tr w:rsidR="006A6229" w:rsidRPr="0095619C" w:rsidTr="00CC0856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CC0856">
            <w:pPr>
              <w:snapToGrid w:val="0"/>
              <w:jc w:val="center"/>
            </w:pPr>
            <w:r w:rsidRPr="005B03EF"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CC0856">
            <w:pPr>
              <w:snapToGrid w:val="0"/>
              <w:jc w:val="center"/>
            </w:pPr>
            <w:r w:rsidRPr="005B03EF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CC0856">
            <w:pPr>
              <w:snapToGrid w:val="0"/>
              <w:jc w:val="center"/>
            </w:pPr>
            <w:r w:rsidRPr="005B03EF">
              <w:t>Размеры земельных участков</w:t>
            </w:r>
          </w:p>
        </w:tc>
      </w:tr>
      <w:tr w:rsidR="006A6229" w:rsidRPr="0095619C" w:rsidTr="00CC0856">
        <w:trPr>
          <w:cantSplit/>
          <w:trHeight w:hRule="exact" w:val="86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5619C" w:rsidRDefault="006A6229" w:rsidP="00CC0856">
            <w:pPr>
              <w:snapToGrid w:val="0"/>
              <w:rPr>
                <w:szCs w:val="28"/>
              </w:rPr>
            </w:pPr>
            <w:r w:rsidRPr="005B03EF">
              <w:t>Предприятия по промышленной переработке бытовых</w:t>
            </w:r>
            <w:r w:rsidRPr="0095619C">
              <w:rPr>
                <w:szCs w:val="28"/>
              </w:rPr>
              <w:t xml:space="preserve"> </w:t>
            </w:r>
            <w:r w:rsidRPr="005B03EF">
              <w:t>отходов</w:t>
            </w:r>
            <w:r w:rsidRPr="0095619C">
              <w:rPr>
                <w:szCs w:val="28"/>
              </w:rPr>
              <w:t xml:space="preserve"> </w:t>
            </w:r>
            <w:r w:rsidRPr="005B03EF">
              <w:t>мощностью, тыс. т. в</w:t>
            </w:r>
            <w:r w:rsidRPr="0095619C">
              <w:rPr>
                <w:szCs w:val="28"/>
              </w:rPr>
              <w:t xml:space="preserve"> </w:t>
            </w:r>
            <w:r w:rsidRPr="005B03EF">
              <w:t>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CC0856">
            <w:pPr>
              <w:snapToGrid w:val="0"/>
            </w:pPr>
            <w:r w:rsidRPr="005B03EF"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CC0856">
            <w:pPr>
              <w:snapToGrid w:val="0"/>
              <w:jc w:val="center"/>
            </w:pPr>
            <w:r w:rsidRPr="005B03EF">
              <w:t xml:space="preserve">кол. га </w:t>
            </w:r>
          </w:p>
          <w:p w:rsidR="006A6229" w:rsidRPr="005B03EF" w:rsidRDefault="006A6229" w:rsidP="00CC0856">
            <w:pPr>
              <w:jc w:val="center"/>
            </w:pPr>
            <w:r w:rsidRPr="005B03EF">
              <w:t>на 1000 т. тверд. быт.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CC0856">
            <w:pPr>
              <w:snapToGrid w:val="0"/>
              <w:jc w:val="center"/>
            </w:pPr>
            <w:r w:rsidRPr="005B03EF">
              <w:t>0,05</w:t>
            </w:r>
          </w:p>
        </w:tc>
      </w:tr>
      <w:tr w:rsidR="006A6229" w:rsidRPr="0095619C" w:rsidTr="00CC0856">
        <w:trPr>
          <w:cantSplit/>
          <w:trHeight w:hRule="exact" w:val="69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5619C" w:rsidRDefault="006A6229" w:rsidP="00CC0856">
            <w:pPr>
              <w:rPr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CC0856">
            <w:pPr>
              <w:snapToGrid w:val="0"/>
            </w:pPr>
            <w:r w:rsidRPr="005B03EF"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CC085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CC0856">
            <w:pPr>
              <w:snapToGrid w:val="0"/>
              <w:jc w:val="center"/>
            </w:pPr>
            <w:r w:rsidRPr="005B03EF">
              <w:t>0,05</w:t>
            </w:r>
          </w:p>
        </w:tc>
      </w:tr>
      <w:tr w:rsidR="006A6229" w:rsidRPr="0095619C" w:rsidTr="00CC0856">
        <w:trPr>
          <w:cantSplit/>
          <w:trHeight w:hRule="exact" w:val="41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CC0856">
            <w:pPr>
              <w:snapToGrid w:val="0"/>
            </w:pPr>
            <w:r w:rsidRPr="005B03EF"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CC085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CC0856">
            <w:pPr>
              <w:snapToGrid w:val="0"/>
              <w:jc w:val="center"/>
            </w:pPr>
            <w:r w:rsidRPr="005B03EF">
              <w:t>0,04</w:t>
            </w:r>
          </w:p>
        </w:tc>
      </w:tr>
      <w:tr w:rsidR="006A6229" w:rsidRPr="0095619C" w:rsidTr="00CC0856">
        <w:trPr>
          <w:cantSplit/>
          <w:trHeight w:hRule="exact" w:val="416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CC0856">
            <w:pPr>
              <w:snapToGrid w:val="0"/>
            </w:pPr>
            <w:r w:rsidRPr="005B03EF"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CC085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CC0856">
            <w:pPr>
              <w:snapToGrid w:val="0"/>
              <w:jc w:val="center"/>
            </w:pPr>
            <w:r w:rsidRPr="005B03EF">
              <w:t>0,02-0,05</w:t>
            </w:r>
          </w:p>
        </w:tc>
      </w:tr>
      <w:tr w:rsidR="006A6229" w:rsidRPr="0095619C" w:rsidTr="00CC0856">
        <w:trPr>
          <w:cantSplit/>
          <w:trHeight w:hRule="exact" w:val="42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CC0856">
            <w:pPr>
              <w:snapToGrid w:val="0"/>
            </w:pPr>
            <w:r w:rsidRPr="005B03EF"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CC085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CC0856">
            <w:pPr>
              <w:snapToGrid w:val="0"/>
              <w:jc w:val="center"/>
            </w:pPr>
            <w:r w:rsidRPr="005B03EF">
              <w:t>0,5-1,0</w:t>
            </w:r>
          </w:p>
        </w:tc>
      </w:tr>
      <w:tr w:rsidR="006A6229" w:rsidRPr="0095619C" w:rsidTr="00CC0856">
        <w:trPr>
          <w:cantSplit/>
          <w:trHeight w:hRule="exact" w:val="427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CC0856">
            <w:pPr>
              <w:snapToGrid w:val="0"/>
            </w:pPr>
            <w:r w:rsidRPr="005B03EF"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CC085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CC0856">
            <w:pPr>
              <w:snapToGrid w:val="0"/>
              <w:jc w:val="center"/>
            </w:pPr>
            <w:r w:rsidRPr="005B03EF">
              <w:t>2-4</w:t>
            </w:r>
          </w:p>
        </w:tc>
      </w:tr>
      <w:tr w:rsidR="006A6229" w:rsidRPr="0095619C" w:rsidTr="00CC0856">
        <w:trPr>
          <w:cantSplit/>
          <w:trHeight w:hRule="exact" w:val="42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CC0856">
            <w:pPr>
              <w:snapToGrid w:val="0"/>
            </w:pPr>
            <w:r w:rsidRPr="005B03EF"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CC085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CC0856">
            <w:pPr>
              <w:snapToGrid w:val="0"/>
              <w:jc w:val="center"/>
            </w:pPr>
            <w:r w:rsidRPr="005B03EF">
              <w:t>0,2</w:t>
            </w:r>
          </w:p>
        </w:tc>
      </w:tr>
      <w:tr w:rsidR="006A6229" w:rsidRPr="0095619C" w:rsidTr="00CC0856">
        <w:trPr>
          <w:cantSplit/>
          <w:trHeight w:hRule="exact" w:val="568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CC0856">
            <w:pPr>
              <w:snapToGrid w:val="0"/>
            </w:pPr>
            <w:r w:rsidRPr="005B03EF"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CC085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CC0856">
            <w:pPr>
              <w:snapToGrid w:val="0"/>
              <w:jc w:val="center"/>
            </w:pPr>
            <w:r w:rsidRPr="005B03EF">
              <w:t>0,04</w:t>
            </w:r>
          </w:p>
        </w:tc>
      </w:tr>
      <w:tr w:rsidR="006A6229" w:rsidRPr="0095619C" w:rsidTr="00CC0856">
        <w:trPr>
          <w:cantSplit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CC0856">
            <w:pPr>
              <w:snapToGrid w:val="0"/>
            </w:pPr>
            <w:r w:rsidRPr="005B03EF"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CC085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CC0856">
            <w:pPr>
              <w:snapToGrid w:val="0"/>
              <w:jc w:val="center"/>
            </w:pPr>
            <w:r w:rsidRPr="005B03EF">
              <w:t>0,3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>* - кроме полигонов по обезвреживанию и захоронению токсичных промышленных отходов.</w:t>
      </w: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2A76E9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7.10.</w:t>
      </w:r>
      <w:r w:rsidRPr="0095619C">
        <w:rPr>
          <w:b/>
          <w:szCs w:val="28"/>
        </w:rPr>
        <w:t xml:space="preserve"> </w:t>
      </w:r>
      <w:r w:rsidRPr="002A76E9">
        <w:rPr>
          <w:szCs w:val="28"/>
        </w:rPr>
        <w:t>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6A6229" w:rsidRPr="0095619C" w:rsidTr="00CC0856">
        <w:trPr>
          <w:cantSplit/>
          <w:trHeight w:hRule="exact" w:val="55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  <w:tr w:rsidR="006A6229" w:rsidRPr="0095619C" w:rsidTr="00CC0856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6A6229" w:rsidRPr="0095619C" w:rsidTr="00CC0856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6A6229" w:rsidRPr="0095619C" w:rsidTr="00CC0856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6A6229" w:rsidRPr="0095619C" w:rsidTr="00CC0856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6A6229" w:rsidRPr="0095619C" w:rsidTr="00CC0856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6A6229" w:rsidRPr="0095619C" w:rsidTr="00CC0856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A6229" w:rsidRPr="0095619C" w:rsidRDefault="006A6229" w:rsidP="00CC0856">
            <w:pPr>
              <w:snapToGrid w:val="0"/>
              <w:jc w:val="center"/>
              <w:rPr>
                <w:b/>
                <w:i/>
                <w:szCs w:val="28"/>
              </w:rPr>
            </w:pPr>
            <w:r w:rsidRPr="00E53121">
              <w:rPr>
                <w:szCs w:val="28"/>
              </w:rPr>
              <w:t>8.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A50E3C">
              <w:rPr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  <w:r w:rsidRPr="0095619C">
              <w:rPr>
                <w:b/>
                <w:i/>
                <w:szCs w:val="28"/>
              </w:rPr>
              <w:t xml:space="preserve"> </w:t>
            </w: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95619C" w:rsidRDefault="006A6229" w:rsidP="006A6229">
      <w:pPr>
        <w:tabs>
          <w:tab w:val="left" w:pos="3420"/>
        </w:tabs>
        <w:rPr>
          <w:spacing w:val="-4"/>
          <w:szCs w:val="28"/>
        </w:rPr>
      </w:pPr>
      <w:r w:rsidRPr="00E53121">
        <w:rPr>
          <w:szCs w:val="28"/>
        </w:rPr>
        <w:t>8.1.</w:t>
      </w:r>
      <w:r w:rsidRPr="0095619C">
        <w:rPr>
          <w:b/>
          <w:szCs w:val="28"/>
        </w:rPr>
        <w:t xml:space="preserve"> </w:t>
      </w:r>
      <w:r w:rsidRPr="002A76E9">
        <w:rPr>
          <w:spacing w:val="-4"/>
          <w:szCs w:val="28"/>
        </w:rPr>
        <w:t>Укрупненные показатели электропотребления</w:t>
      </w:r>
      <w:r w:rsidRPr="0095619C">
        <w:rPr>
          <w:b/>
          <w:spacing w:val="-4"/>
          <w:szCs w:val="28"/>
        </w:rPr>
        <w:t xml:space="preserve"> </w:t>
      </w:r>
      <w:r w:rsidRPr="0095619C">
        <w:rPr>
          <w:spacing w:val="-4"/>
          <w:szCs w:val="28"/>
        </w:rPr>
        <w:t>(удельная расчетная нагрузка на 1 чел.)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3240"/>
        <w:gridCol w:w="2160"/>
        <w:gridCol w:w="2170"/>
      </w:tblGrid>
      <w:tr w:rsidR="006A6229" w:rsidRPr="0095619C" w:rsidTr="00CC0856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2A76E9"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2A76E9">
              <w:t xml:space="preserve">Электропотребление, </w:t>
            </w:r>
          </w:p>
          <w:p w:rsidR="006A6229" w:rsidRPr="002A76E9" w:rsidRDefault="006A6229" w:rsidP="00CC0856">
            <w:pPr>
              <w:tabs>
                <w:tab w:val="left" w:pos="3420"/>
              </w:tabs>
              <w:jc w:val="center"/>
            </w:pPr>
            <w:r w:rsidRPr="002A76E9">
              <w:t>кВт х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2A76E9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2A76E9">
              <w:t>Использование максимума электрической нагрузки, ч/год</w:t>
            </w:r>
          </w:p>
        </w:tc>
      </w:tr>
      <w:tr w:rsidR="006A6229" w:rsidRPr="0095619C" w:rsidTr="00CC0856">
        <w:trPr>
          <w:cantSplit/>
          <w:trHeight w:hRule="exact" w:val="807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2A76E9" w:rsidRDefault="006A6229" w:rsidP="00CC0856">
            <w:pPr>
              <w:tabs>
                <w:tab w:val="left" w:pos="3420"/>
              </w:tabs>
              <w:snapToGrid w:val="0"/>
            </w:pPr>
            <w:r w:rsidRPr="002A76E9">
              <w:lastRenderedPageBreak/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2A76E9" w:rsidRDefault="006A6229" w:rsidP="00CC0856">
            <w:pPr>
              <w:tabs>
                <w:tab w:val="left" w:pos="3420"/>
              </w:tabs>
              <w:snapToGrid w:val="0"/>
            </w:pPr>
            <w:r w:rsidRPr="002A76E9"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2A76E9">
              <w:t>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2A76E9">
              <w:t>4100</w:t>
            </w:r>
          </w:p>
        </w:tc>
      </w:tr>
      <w:tr w:rsidR="006A6229" w:rsidRPr="0095619C" w:rsidTr="00CC0856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2A76E9" w:rsidRDefault="006A6229" w:rsidP="00CC085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2A76E9" w:rsidRDefault="006A6229" w:rsidP="00CC0856">
            <w:pPr>
              <w:tabs>
                <w:tab w:val="left" w:pos="3420"/>
              </w:tabs>
              <w:snapToGrid w:val="0"/>
            </w:pPr>
            <w:r w:rsidRPr="002A76E9"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2A76E9"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2A76E9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2A76E9">
              <w:t>4400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D21442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8.2.</w:t>
      </w:r>
      <w:r w:rsidRPr="0095619C">
        <w:rPr>
          <w:b/>
          <w:szCs w:val="28"/>
        </w:rPr>
        <w:t xml:space="preserve"> </w:t>
      </w:r>
      <w:r w:rsidRPr="00D21442">
        <w:rPr>
          <w:szCs w:val="28"/>
        </w:rPr>
        <w:t>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(среднемес.)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35"/>
      </w:tblGrid>
      <w:tr w:rsidR="006A6229" w:rsidRPr="00D21442" w:rsidTr="00CC0856">
        <w:trPr>
          <w:trHeight w:val="460"/>
        </w:trPr>
        <w:tc>
          <w:tcPr>
            <w:tcW w:w="6912" w:type="dxa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Наименование услуг</w:t>
            </w:r>
          </w:p>
        </w:tc>
        <w:tc>
          <w:tcPr>
            <w:tcW w:w="2835" w:type="dxa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Показатель</w:t>
            </w:r>
          </w:p>
        </w:tc>
      </w:tr>
      <w:tr w:rsidR="006A6229" w:rsidRPr="00D21442" w:rsidTr="00CC0856">
        <w:tc>
          <w:tcPr>
            <w:tcW w:w="6912" w:type="dxa"/>
          </w:tcPr>
          <w:p w:rsidR="006A6229" w:rsidRPr="00D21442" w:rsidRDefault="006A6229" w:rsidP="00CC0856">
            <w:r w:rsidRPr="00D21442">
              <w:t xml:space="preserve">Теплоснабжение (отопление)    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21442">
                <w:t>1 м</w:t>
              </w:r>
              <w:r w:rsidRPr="00D21442">
                <w:rPr>
                  <w:vertAlign w:val="superscript"/>
                </w:rPr>
                <w:t>2</w:t>
              </w:r>
            </w:smartTag>
            <w:r w:rsidRPr="00D21442">
              <w:t xml:space="preserve"> общ. пл. жилья</w:t>
            </w:r>
          </w:p>
        </w:tc>
        <w:tc>
          <w:tcPr>
            <w:tcW w:w="2835" w:type="dxa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0,02</w:t>
            </w:r>
          </w:p>
        </w:tc>
      </w:tr>
      <w:tr w:rsidR="006A6229" w:rsidRPr="00D21442" w:rsidTr="00CC0856">
        <w:tc>
          <w:tcPr>
            <w:tcW w:w="6912" w:type="dxa"/>
          </w:tcPr>
          <w:p w:rsidR="006A6229" w:rsidRPr="00D21442" w:rsidRDefault="006A6229" w:rsidP="00CC0856">
            <w:r w:rsidRPr="00D21442">
              <w:t>Холодное водоснабжение: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vAlign w:val="center"/>
          </w:tcPr>
          <w:p w:rsidR="006A6229" w:rsidRPr="00D21442" w:rsidRDefault="006A6229" w:rsidP="00CC0856">
            <w:pPr>
              <w:jc w:val="center"/>
            </w:pPr>
          </w:p>
        </w:tc>
      </w:tr>
      <w:tr w:rsidR="006A6229" w:rsidRPr="00D21442" w:rsidTr="00CC0856">
        <w:tc>
          <w:tcPr>
            <w:tcW w:w="6912" w:type="dxa"/>
          </w:tcPr>
          <w:p w:rsidR="006A6229" w:rsidRPr="00D21442" w:rsidRDefault="006A6229" w:rsidP="00CC0856">
            <w:pPr>
              <w:jc w:val="right"/>
            </w:pPr>
            <w:r w:rsidRPr="00D21442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3,30</w:t>
            </w:r>
          </w:p>
        </w:tc>
      </w:tr>
      <w:tr w:rsidR="006A6229" w:rsidRPr="00D21442" w:rsidTr="00CC0856">
        <w:tc>
          <w:tcPr>
            <w:tcW w:w="6912" w:type="dxa"/>
          </w:tcPr>
          <w:p w:rsidR="006A6229" w:rsidRPr="00D21442" w:rsidRDefault="006A6229" w:rsidP="00CC0856">
            <w:pPr>
              <w:jc w:val="right"/>
            </w:pPr>
            <w:r w:rsidRPr="00D21442"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3,00</w:t>
            </w:r>
          </w:p>
        </w:tc>
      </w:tr>
      <w:tr w:rsidR="006A6229" w:rsidRPr="00D21442" w:rsidTr="00CC0856">
        <w:tc>
          <w:tcPr>
            <w:tcW w:w="6912" w:type="dxa"/>
          </w:tcPr>
          <w:p w:rsidR="006A6229" w:rsidRPr="00D21442" w:rsidRDefault="006A6229" w:rsidP="00CC0856">
            <w:pPr>
              <w:jc w:val="right"/>
            </w:pPr>
            <w:r w:rsidRPr="00D21442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2,50</w:t>
            </w:r>
          </w:p>
        </w:tc>
      </w:tr>
      <w:tr w:rsidR="006A6229" w:rsidRPr="00D21442" w:rsidTr="00CC0856">
        <w:tc>
          <w:tcPr>
            <w:tcW w:w="6912" w:type="dxa"/>
          </w:tcPr>
          <w:p w:rsidR="006A6229" w:rsidRPr="00D21442" w:rsidRDefault="006A6229" w:rsidP="00CC0856">
            <w:pPr>
              <w:jc w:val="right"/>
            </w:pPr>
            <w:r w:rsidRPr="00D21442"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1,45</w:t>
            </w:r>
          </w:p>
        </w:tc>
      </w:tr>
      <w:tr w:rsidR="006A6229" w:rsidRPr="00D21442" w:rsidTr="00CC0856">
        <w:tc>
          <w:tcPr>
            <w:tcW w:w="6912" w:type="dxa"/>
          </w:tcPr>
          <w:p w:rsidR="006A6229" w:rsidRPr="00D21442" w:rsidRDefault="006A6229" w:rsidP="00CC0856">
            <w:pPr>
              <w:jc w:val="right"/>
            </w:pPr>
            <w:r w:rsidRPr="00D21442">
              <w:t>здания с водоснабжением через водоразборные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1,20</w:t>
            </w:r>
          </w:p>
        </w:tc>
      </w:tr>
      <w:tr w:rsidR="006A6229" w:rsidRPr="00D21442" w:rsidTr="00CC0856">
        <w:tc>
          <w:tcPr>
            <w:tcW w:w="6912" w:type="dxa"/>
          </w:tcPr>
          <w:p w:rsidR="006A6229" w:rsidRPr="00D21442" w:rsidRDefault="006A6229" w:rsidP="00CC0856">
            <w:pPr>
              <w:jc w:val="right"/>
            </w:pPr>
            <w:r w:rsidRPr="00D21442">
              <w:t>жилые дома без водопровода, с банями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0,25</w:t>
            </w:r>
          </w:p>
        </w:tc>
      </w:tr>
      <w:tr w:rsidR="006A6229" w:rsidRPr="00D21442" w:rsidTr="00CC0856">
        <w:tc>
          <w:tcPr>
            <w:tcW w:w="6912" w:type="dxa"/>
          </w:tcPr>
          <w:p w:rsidR="006A6229" w:rsidRPr="00D21442" w:rsidRDefault="006A6229" w:rsidP="00CC0856">
            <w:pPr>
              <w:jc w:val="right"/>
            </w:pPr>
            <w:r w:rsidRPr="00D21442">
              <w:t>Полив огорода:        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 xml:space="preserve">/мес. на 1 сотку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3,25</w:t>
            </w:r>
          </w:p>
        </w:tc>
      </w:tr>
      <w:tr w:rsidR="006A6229" w:rsidRPr="00D21442" w:rsidTr="00CC0856">
        <w:tc>
          <w:tcPr>
            <w:tcW w:w="6912" w:type="dxa"/>
          </w:tcPr>
          <w:p w:rsidR="006A6229" w:rsidRPr="00D21442" w:rsidRDefault="006A6229" w:rsidP="00CC0856">
            <w:pPr>
              <w:jc w:val="right"/>
            </w:pPr>
            <w:r w:rsidRPr="00D21442">
              <w:t>Содержание скота: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голову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1,50</w:t>
            </w:r>
          </w:p>
        </w:tc>
      </w:tr>
      <w:tr w:rsidR="006A6229" w:rsidRPr="00D21442" w:rsidTr="00CC0856">
        <w:tc>
          <w:tcPr>
            <w:tcW w:w="6912" w:type="dxa"/>
          </w:tcPr>
          <w:p w:rsidR="006A6229" w:rsidRPr="00D21442" w:rsidRDefault="006A6229" w:rsidP="00CC0856">
            <w:r w:rsidRPr="00D21442">
              <w:t>Содержание техники: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единицу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</w:p>
        </w:tc>
      </w:tr>
      <w:tr w:rsidR="006A6229" w:rsidRPr="00D21442" w:rsidTr="00CC0856">
        <w:tc>
          <w:tcPr>
            <w:tcW w:w="6912" w:type="dxa"/>
          </w:tcPr>
          <w:p w:rsidR="006A6229" w:rsidRPr="00D21442" w:rsidRDefault="006A6229" w:rsidP="00CC0856">
            <w:pPr>
              <w:jc w:val="right"/>
            </w:pPr>
            <w:r w:rsidRPr="00D21442">
              <w:t>легковой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6,00</w:t>
            </w:r>
          </w:p>
        </w:tc>
      </w:tr>
      <w:tr w:rsidR="006A6229" w:rsidRPr="00D21442" w:rsidTr="00CC0856">
        <w:tc>
          <w:tcPr>
            <w:tcW w:w="6912" w:type="dxa"/>
          </w:tcPr>
          <w:p w:rsidR="006A6229" w:rsidRPr="00D21442" w:rsidRDefault="006A6229" w:rsidP="00CC0856">
            <w:pPr>
              <w:jc w:val="right"/>
            </w:pPr>
            <w:r w:rsidRPr="00D21442">
              <w:t>грузовой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12,0</w:t>
            </w:r>
          </w:p>
        </w:tc>
      </w:tr>
      <w:tr w:rsidR="006A6229" w:rsidRPr="00D21442" w:rsidTr="00CC0856">
        <w:tc>
          <w:tcPr>
            <w:tcW w:w="6912" w:type="dxa"/>
          </w:tcPr>
          <w:p w:rsidR="006A6229" w:rsidRPr="00D21442" w:rsidRDefault="006A6229" w:rsidP="00CC0856">
            <w:pPr>
              <w:jc w:val="right"/>
            </w:pPr>
            <w:r w:rsidRPr="00D21442">
              <w:t>мотоцикл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0,75</w:t>
            </w:r>
          </w:p>
        </w:tc>
      </w:tr>
      <w:tr w:rsidR="006A6229" w:rsidRPr="00D21442" w:rsidTr="00CC0856">
        <w:tc>
          <w:tcPr>
            <w:tcW w:w="6912" w:type="dxa"/>
          </w:tcPr>
          <w:p w:rsidR="006A6229" w:rsidRPr="00D21442" w:rsidRDefault="006A6229" w:rsidP="00CC0856">
            <w:r w:rsidRPr="00D21442">
              <w:t>Водоотведение: 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</w:p>
        </w:tc>
      </w:tr>
      <w:tr w:rsidR="006A6229" w:rsidRPr="00D21442" w:rsidTr="00CC085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29" w:rsidRPr="00D21442" w:rsidRDefault="006A6229" w:rsidP="00CC0856">
            <w:pPr>
              <w:jc w:val="right"/>
            </w:pPr>
            <w:r w:rsidRPr="00D21442">
              <w:t>канализация с очисткой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100% от потребления</w:t>
            </w:r>
          </w:p>
        </w:tc>
      </w:tr>
      <w:tr w:rsidR="006A6229" w:rsidRPr="00D21442" w:rsidTr="00CC085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29" w:rsidRPr="00D21442" w:rsidRDefault="006A6229" w:rsidP="00CC0856">
            <w:pPr>
              <w:jc w:val="right"/>
            </w:pPr>
            <w:r w:rsidRPr="00D21442">
              <w:t>Вывоз жидких бытовых отходов: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</w:p>
        </w:tc>
      </w:tr>
      <w:tr w:rsidR="006A6229" w:rsidRPr="00D21442" w:rsidTr="00CC085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29" w:rsidRPr="00D21442" w:rsidRDefault="006A6229" w:rsidP="00CC0856">
            <w:pPr>
              <w:jc w:val="right"/>
            </w:pPr>
            <w:r w:rsidRPr="00D21442">
              <w:lastRenderedPageBreak/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2,00</w:t>
            </w:r>
          </w:p>
        </w:tc>
      </w:tr>
      <w:tr w:rsidR="006A6229" w:rsidRPr="00D21442" w:rsidTr="00CC085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29" w:rsidRPr="00D21442" w:rsidRDefault="006A6229" w:rsidP="00CC0856">
            <w:pPr>
              <w:jc w:val="right"/>
            </w:pPr>
            <w:r w:rsidRPr="00D21442"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2,00</w:t>
            </w:r>
          </w:p>
        </w:tc>
      </w:tr>
      <w:tr w:rsidR="006A6229" w:rsidRPr="00D21442" w:rsidTr="00CC085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29" w:rsidRPr="00D21442" w:rsidRDefault="006A6229" w:rsidP="00CC0856">
            <w:pPr>
              <w:jc w:val="right"/>
            </w:pPr>
            <w:r w:rsidRPr="00D21442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1,45</w:t>
            </w:r>
          </w:p>
        </w:tc>
      </w:tr>
      <w:tr w:rsidR="006A6229" w:rsidRPr="00D21442" w:rsidTr="00CC085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29" w:rsidRPr="00D21442" w:rsidRDefault="006A6229" w:rsidP="00CC0856">
            <w:pPr>
              <w:jc w:val="right"/>
            </w:pPr>
            <w:r w:rsidRPr="00D21442">
              <w:t>жилые дома без водопровода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29" w:rsidRPr="00D21442" w:rsidRDefault="006A6229" w:rsidP="00CC0856">
            <w:pPr>
              <w:jc w:val="center"/>
            </w:pPr>
            <w:r w:rsidRPr="00D21442">
              <w:t>0,27</w:t>
            </w:r>
          </w:p>
        </w:tc>
      </w:tr>
    </w:tbl>
    <w:p w:rsidR="006A6229" w:rsidRPr="00D21442" w:rsidRDefault="006A6229" w:rsidP="006A6229">
      <w:pPr>
        <w:tabs>
          <w:tab w:val="left" w:pos="3420"/>
        </w:tabs>
      </w:pPr>
    </w:p>
    <w:p w:rsidR="006A6229" w:rsidRPr="00392144" w:rsidRDefault="006A6229" w:rsidP="006A62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121">
        <w:rPr>
          <w:rFonts w:ascii="Times New Roman" w:hAnsi="Times New Roman" w:cs="Times New Roman"/>
          <w:sz w:val="28"/>
          <w:szCs w:val="28"/>
        </w:rPr>
        <w:t>8.3.</w:t>
      </w:r>
      <w:r w:rsidRPr="00956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144">
        <w:rPr>
          <w:rFonts w:ascii="Times New Roman" w:hAnsi="Times New Roman" w:cs="Times New Roman"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39214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392144">
        <w:rPr>
          <w:rFonts w:ascii="Times New Roman" w:hAnsi="Times New Roman" w:cs="Times New Roman"/>
          <w:bCs/>
          <w:sz w:val="28"/>
          <w:szCs w:val="28"/>
        </w:rPr>
        <w:t xml:space="preserve"> водяного столба.</w:t>
      </w: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392144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8.4.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Показатели потребления газа в месяц при отсутствии приборов учета (кг/чел.)</w:t>
      </w:r>
    </w:p>
    <w:tbl>
      <w:tblPr>
        <w:tblW w:w="9762" w:type="dxa"/>
        <w:tblInd w:w="-15" w:type="dxa"/>
        <w:tblLayout w:type="fixed"/>
        <w:tblLook w:val="0000"/>
      </w:tblPr>
      <w:tblGrid>
        <w:gridCol w:w="6048"/>
        <w:gridCol w:w="1685"/>
        <w:gridCol w:w="2029"/>
      </w:tblGrid>
      <w:tr w:rsidR="006A6229" w:rsidRPr="0095619C" w:rsidTr="00CC0856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Способ потребления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Норма потребления газа</w:t>
            </w:r>
          </w:p>
        </w:tc>
      </w:tr>
      <w:tr w:rsidR="006A6229" w:rsidRPr="0095619C" w:rsidTr="00CC0856">
        <w:trPr>
          <w:cantSplit/>
          <w:trHeight w:hRule="exact" w:val="71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</w:pPr>
            <w:r w:rsidRPr="00392144">
              <w:t>Приготовление пищи и нагрев воды на газовом оборудовании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кг/год на чел.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  <w:rPr>
                <w:b/>
              </w:rPr>
            </w:pPr>
            <w:r w:rsidRPr="00392144">
              <w:rPr>
                <w:b/>
              </w:rPr>
              <w:t>63</w:t>
            </w:r>
          </w:p>
        </w:tc>
      </w:tr>
    </w:tbl>
    <w:p w:rsidR="006A6229" w:rsidRPr="00392144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8.5.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/>
      </w:tblPr>
      <w:tblGrid>
        <w:gridCol w:w="4933"/>
        <w:gridCol w:w="4690"/>
      </w:tblGrid>
      <w:tr w:rsidR="006A6229" w:rsidRPr="0095619C" w:rsidTr="00CC085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Размеры земельных участков котельных (не более), га</w:t>
            </w:r>
          </w:p>
        </w:tc>
      </w:tr>
      <w:tr w:rsidR="006A6229" w:rsidRPr="0095619C" w:rsidTr="00CC085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</w:pPr>
            <w:r w:rsidRPr="00392144"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0,6</w:t>
            </w:r>
          </w:p>
        </w:tc>
      </w:tr>
      <w:tr w:rsidR="006A6229" w:rsidRPr="0095619C" w:rsidTr="00CC085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</w:pPr>
            <w:r w:rsidRPr="00392144">
              <w:t xml:space="preserve">Пункты перехода воздушных линий в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0,1</w:t>
            </w: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392144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8.6.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6A6229" w:rsidRPr="00392144" w:rsidRDefault="006A6229" w:rsidP="006A6229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- </w:t>
      </w:r>
      <w:r w:rsidRPr="00392144">
        <w:rPr>
          <w:szCs w:val="28"/>
        </w:rP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392144">
          <w:rPr>
            <w:szCs w:val="28"/>
          </w:rPr>
          <w:t>10 м</w:t>
        </w:r>
      </w:smartTag>
      <w:r w:rsidRPr="00392144">
        <w:rPr>
          <w:szCs w:val="28"/>
        </w:rPr>
        <w:t>;</w:t>
      </w:r>
    </w:p>
    <w:p w:rsidR="006A6229" w:rsidRPr="00392144" w:rsidRDefault="006A6229" w:rsidP="006A6229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- </w:t>
      </w:r>
      <w:r w:rsidRPr="00392144">
        <w:rPr>
          <w:szCs w:val="28"/>
        </w:rP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392144">
          <w:rPr>
            <w:szCs w:val="28"/>
          </w:rPr>
          <w:t>15 м</w:t>
        </w:r>
      </w:smartTag>
      <w:r w:rsidRPr="00392144">
        <w:rPr>
          <w:szCs w:val="28"/>
        </w:rPr>
        <w:t>.</w:t>
      </w: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8.7</w:t>
      </w:r>
      <w:r w:rsidRPr="00392144">
        <w:rPr>
          <w:szCs w:val="28"/>
        </w:rPr>
        <w:t>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/>
      </w:tblPr>
      <w:tblGrid>
        <w:gridCol w:w="3484"/>
        <w:gridCol w:w="3035"/>
        <w:gridCol w:w="3061"/>
      </w:tblGrid>
      <w:tr w:rsidR="006A6229" w:rsidRPr="0095619C" w:rsidTr="00CC0856">
        <w:trPr>
          <w:cantSplit/>
          <w:trHeight w:hRule="exact" w:val="583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50E3C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 xml:space="preserve">Теплопроизводительность </w:t>
            </w:r>
            <w:r w:rsidRPr="00A50E3C">
              <w:t xml:space="preserve">котельных, </w:t>
            </w:r>
          </w:p>
          <w:p w:rsidR="006A6229" w:rsidRPr="00392144" w:rsidRDefault="006A6229" w:rsidP="00CC0856">
            <w:pPr>
              <w:tabs>
                <w:tab w:val="left" w:pos="3420"/>
              </w:tabs>
              <w:jc w:val="center"/>
            </w:pPr>
            <w:r w:rsidRPr="00A50E3C">
              <w:t>Гкал/ч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Размеры земельных участков котельных, га</w:t>
            </w:r>
          </w:p>
        </w:tc>
      </w:tr>
      <w:tr w:rsidR="006A6229" w:rsidRPr="0095619C" w:rsidTr="00CC0856">
        <w:trPr>
          <w:cantSplit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работающих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работающих на газомазутном топливе</w:t>
            </w:r>
          </w:p>
        </w:tc>
      </w:tr>
      <w:tr w:rsidR="006A6229" w:rsidRPr="0095619C" w:rsidTr="00CC0856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</w:pPr>
            <w:r w:rsidRPr="00392144"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0,7</w:t>
            </w:r>
          </w:p>
        </w:tc>
      </w:tr>
      <w:tr w:rsidR="006A6229" w:rsidRPr="0095619C" w:rsidTr="00CC0856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</w:pPr>
            <w:r w:rsidRPr="00392144"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1,0</w:t>
            </w:r>
          </w:p>
        </w:tc>
      </w:tr>
      <w:tr w:rsidR="006A6229" w:rsidRPr="0095619C" w:rsidTr="00CC0856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</w:pPr>
            <w:r w:rsidRPr="00392144"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1,5</w:t>
            </w:r>
          </w:p>
        </w:tc>
      </w:tr>
      <w:tr w:rsidR="006A6229" w:rsidRPr="0095619C" w:rsidTr="00CC0856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</w:pPr>
            <w:r w:rsidRPr="00392144"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2,5</w:t>
            </w:r>
          </w:p>
        </w:tc>
      </w:tr>
      <w:tr w:rsidR="006A6229" w:rsidRPr="0095619C" w:rsidTr="00CC0856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</w:pPr>
            <w:r w:rsidRPr="00392144">
              <w:lastRenderedPageBreak/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3,0</w:t>
            </w:r>
          </w:p>
        </w:tc>
      </w:tr>
      <w:tr w:rsidR="006A6229" w:rsidRPr="0095619C" w:rsidTr="00CC0856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</w:pPr>
            <w:r w:rsidRPr="00392144"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3,5</w:t>
            </w:r>
          </w:p>
        </w:tc>
      </w:tr>
    </w:tbl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8.8.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очистных сооружений</w:t>
      </w:r>
      <w:r w:rsidRPr="0095619C">
        <w:rPr>
          <w:b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920"/>
        <w:gridCol w:w="1573"/>
        <w:gridCol w:w="2350"/>
      </w:tblGrid>
      <w:tr w:rsidR="006A6229" w:rsidRPr="0095619C" w:rsidTr="00CC0856">
        <w:trPr>
          <w:cantSplit/>
          <w:trHeight w:hRule="exact" w:val="655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Производительность очистных сооружений,  тыс.м3/сутки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Размер земельного участка, га</w:t>
            </w:r>
          </w:p>
        </w:tc>
      </w:tr>
      <w:tr w:rsidR="006A6229" w:rsidRPr="0095619C" w:rsidTr="00CC0856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очистных сооружений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иловых площадок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биологических прудов глубокой очистки сточных вод</w:t>
            </w:r>
          </w:p>
        </w:tc>
      </w:tr>
      <w:tr w:rsidR="006A6229" w:rsidRPr="0095619C" w:rsidTr="00CC085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</w:pPr>
            <w:r w:rsidRPr="00392144">
              <w:t>до 0,7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0,2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-</w:t>
            </w:r>
          </w:p>
        </w:tc>
      </w:tr>
      <w:tr w:rsidR="006A6229" w:rsidRPr="0095619C" w:rsidTr="00CC085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</w:pPr>
            <w:r w:rsidRPr="00392144">
              <w:t>св. 0,7 до 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3</w:t>
            </w:r>
          </w:p>
        </w:tc>
      </w:tr>
      <w:tr w:rsidR="006A6229" w:rsidRPr="0095619C" w:rsidTr="00CC085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</w:pPr>
            <w:r w:rsidRPr="00392144">
              <w:t>17 – 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6</w:t>
            </w:r>
          </w:p>
        </w:tc>
      </w:tr>
      <w:tr w:rsidR="006A6229" w:rsidRPr="0095619C" w:rsidTr="00CC085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</w:pPr>
            <w:r w:rsidRPr="00392144">
              <w:t>40 – 130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20</w:t>
            </w:r>
          </w:p>
        </w:tc>
      </w:tr>
      <w:tr w:rsidR="006A6229" w:rsidRPr="0095619C" w:rsidTr="00CC085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</w:pPr>
            <w:r w:rsidRPr="00392144">
              <w:t>130 – 175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30</w:t>
            </w:r>
          </w:p>
        </w:tc>
      </w:tr>
      <w:tr w:rsidR="006A6229" w:rsidRPr="0095619C" w:rsidTr="00CC085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</w:pPr>
            <w:r w:rsidRPr="00392144">
              <w:t>175 - 280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-</w:t>
            </w:r>
          </w:p>
        </w:tc>
      </w:tr>
    </w:tbl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8.9.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станций очистки воды</w:t>
      </w:r>
      <w:r w:rsidRPr="0095619C">
        <w:rPr>
          <w:b/>
          <w:szCs w:val="28"/>
        </w:rPr>
        <w:t xml:space="preserve"> </w:t>
      </w:r>
    </w:p>
    <w:tbl>
      <w:tblPr>
        <w:tblW w:w="9469" w:type="dxa"/>
        <w:tblInd w:w="-5" w:type="dxa"/>
        <w:tblLayout w:type="fixed"/>
        <w:tblLook w:val="0000"/>
      </w:tblPr>
      <w:tblGrid>
        <w:gridCol w:w="5358"/>
        <w:gridCol w:w="4111"/>
      </w:tblGrid>
      <w:tr w:rsidR="006A6229" w:rsidRPr="0095619C" w:rsidTr="00CC085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Производительность станции, тыс.м3/сутки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Размер земельного участка не более, га</w:t>
            </w:r>
          </w:p>
        </w:tc>
      </w:tr>
      <w:tr w:rsidR="006A6229" w:rsidRPr="0095619C" w:rsidTr="00CC085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до 0,8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1</w:t>
            </w:r>
          </w:p>
        </w:tc>
      </w:tr>
      <w:tr w:rsidR="006A6229" w:rsidRPr="0095619C" w:rsidTr="00CC085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св. 0,8 до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2</w:t>
            </w:r>
          </w:p>
        </w:tc>
      </w:tr>
      <w:tr w:rsidR="006A6229" w:rsidRPr="0095619C" w:rsidTr="00CC085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12 – 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3</w:t>
            </w:r>
          </w:p>
        </w:tc>
      </w:tr>
      <w:tr w:rsidR="006A6229" w:rsidRPr="0095619C" w:rsidTr="00CC085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32 – 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4</w:t>
            </w:r>
          </w:p>
        </w:tc>
      </w:tr>
      <w:tr w:rsidR="006A6229" w:rsidRPr="0095619C" w:rsidTr="00CC085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80 – 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6</w:t>
            </w:r>
          </w:p>
        </w:tc>
      </w:tr>
      <w:tr w:rsidR="006A6229" w:rsidRPr="0095619C" w:rsidTr="00CC085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125 – 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12</w:t>
            </w:r>
          </w:p>
        </w:tc>
      </w:tr>
      <w:tr w:rsidR="006A6229" w:rsidRPr="0095619C" w:rsidTr="00CC085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250 – 400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18</w:t>
            </w:r>
          </w:p>
        </w:tc>
      </w:tr>
      <w:tr w:rsidR="006A6229" w:rsidRPr="0095619C" w:rsidTr="00CC085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400 – 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24</w:t>
            </w: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392144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8.10.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/>
      </w:tblPr>
      <w:tblGrid>
        <w:gridCol w:w="5216"/>
        <w:gridCol w:w="4253"/>
      </w:tblGrid>
      <w:tr w:rsidR="006A6229" w:rsidRPr="0095619C" w:rsidTr="00CC085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Производительность, тыс.т/год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snapToGrid w:val="0"/>
              <w:jc w:val="center"/>
            </w:pPr>
            <w:r w:rsidRPr="00392144">
              <w:t>Размер земельного участка, га</w:t>
            </w:r>
          </w:p>
        </w:tc>
      </w:tr>
      <w:tr w:rsidR="006A6229" w:rsidRPr="0095619C" w:rsidTr="00CC085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6,0</w:t>
            </w:r>
          </w:p>
        </w:tc>
      </w:tr>
      <w:tr w:rsidR="006A6229" w:rsidRPr="0095619C" w:rsidTr="00CC085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7,0</w:t>
            </w:r>
          </w:p>
        </w:tc>
      </w:tr>
      <w:tr w:rsidR="006A6229" w:rsidRPr="0095619C" w:rsidTr="00CC085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tabs>
                <w:tab w:val="left" w:pos="3420"/>
              </w:tabs>
              <w:snapToGrid w:val="0"/>
              <w:jc w:val="center"/>
            </w:pPr>
            <w:r w:rsidRPr="00392144">
              <w:t>8,0</w:t>
            </w:r>
          </w:p>
        </w:tc>
      </w:tr>
    </w:tbl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392144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8.11.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Размеры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 w:rsidRPr="00392144">
          <w:rPr>
            <w:szCs w:val="28"/>
          </w:rPr>
          <w:t>0,6 га</w:t>
        </w:r>
      </w:smartTag>
      <w:r w:rsidRPr="00392144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392144" w:rsidRDefault="006A6229" w:rsidP="006A6229">
      <w:pPr>
        <w:rPr>
          <w:bCs/>
          <w:szCs w:val="28"/>
        </w:rPr>
      </w:pPr>
      <w:r w:rsidRPr="00E53121">
        <w:rPr>
          <w:bCs/>
          <w:szCs w:val="28"/>
        </w:rPr>
        <w:t>8.12.</w:t>
      </w:r>
      <w:r w:rsidRPr="0095619C">
        <w:rPr>
          <w:b/>
          <w:bCs/>
          <w:szCs w:val="28"/>
        </w:rPr>
        <w:t xml:space="preserve"> </w:t>
      </w:r>
      <w:r w:rsidRPr="00392144">
        <w:rPr>
          <w:bCs/>
          <w:szCs w:val="28"/>
        </w:rPr>
        <w:t xml:space="preserve">Отдельностоящие ГРП в кварталах размещаются на расстоянии </w:t>
      </w:r>
      <w:r w:rsidRPr="00392144">
        <w:rPr>
          <w:szCs w:val="28"/>
        </w:rPr>
        <w:t>в свету</w:t>
      </w:r>
      <w:r w:rsidRPr="00392144">
        <w:rPr>
          <w:bCs/>
          <w:szCs w:val="28"/>
        </w:rPr>
        <w:t xml:space="preserve"> от зданий и сооружений не менее:</w:t>
      </w:r>
    </w:p>
    <w:p w:rsidR="006A6229" w:rsidRPr="0095619C" w:rsidRDefault="006A6229" w:rsidP="006A6229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до 0,6 (6) МПа (кгс/см</w:t>
      </w:r>
      <w:r w:rsidRPr="0095619C">
        <w:rPr>
          <w:szCs w:val="28"/>
          <w:vertAlign w:val="superscript"/>
        </w:rPr>
        <w:t>2</w:t>
      </w:r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392144">
          <w:rPr>
            <w:szCs w:val="28"/>
          </w:rPr>
          <w:t>10 м</w:t>
        </w:r>
      </w:smartTag>
      <w:r w:rsidRPr="00392144">
        <w:rPr>
          <w:szCs w:val="28"/>
        </w:rPr>
        <w:t>;</w:t>
      </w:r>
    </w:p>
    <w:p w:rsidR="006A6229" w:rsidRPr="00392144" w:rsidRDefault="006A6229" w:rsidP="006A6229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св. 0,6 (6) до 1,2 (1,2) МПа (кгс/см</w:t>
      </w:r>
      <w:r w:rsidRPr="0095619C">
        <w:rPr>
          <w:szCs w:val="28"/>
          <w:vertAlign w:val="superscript"/>
        </w:rPr>
        <w:t>2</w:t>
      </w:r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392144">
          <w:rPr>
            <w:szCs w:val="28"/>
          </w:rPr>
          <w:t>15 м</w:t>
        </w:r>
      </w:smartTag>
      <w:r w:rsidRPr="00392144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392144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8.13</w:t>
      </w:r>
      <w:r w:rsidRPr="0095619C">
        <w:rPr>
          <w:b/>
          <w:szCs w:val="28"/>
        </w:rPr>
        <w:t xml:space="preserve">. </w:t>
      </w:r>
      <w:r w:rsidRPr="00392144">
        <w:rPr>
          <w:szCs w:val="28"/>
        </w:rPr>
        <w:t>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6A6229" w:rsidRPr="0095619C" w:rsidTr="00CC0856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Разрывы от трубопроводов 1-го и 2-го классов с диаметром труб в мм, м</w:t>
            </w:r>
          </w:p>
        </w:tc>
      </w:tr>
      <w:tr w:rsidR="006A6229" w:rsidRPr="0095619C" w:rsidTr="00CC0856">
        <w:trPr>
          <w:cantSplit/>
          <w:trHeight w:hRule="exact" w:val="424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6A6229" w:rsidRPr="0095619C" w:rsidTr="00CC0856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6A6229" w:rsidRPr="0095619C" w:rsidTr="00CC0856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A6229" w:rsidRPr="0095619C" w:rsidTr="00CC0856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Разрывы от трубопроводов 1-го и 2-го классов с диаметром труб в мм, м</w:t>
            </w:r>
          </w:p>
        </w:tc>
      </w:tr>
      <w:tr w:rsidR="006A6229" w:rsidRPr="0095619C" w:rsidTr="00CC0856">
        <w:trPr>
          <w:cantSplit/>
          <w:trHeight w:hRule="exact" w:val="408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6A6229" w:rsidRPr="0095619C" w:rsidTr="00CC0856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6A6229" w:rsidRPr="0095619C" w:rsidTr="00CC0856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6229" w:rsidRPr="0095619C" w:rsidTr="00CC0856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CC08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6D0302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8.14.</w:t>
      </w:r>
      <w:r w:rsidRPr="0095619C">
        <w:rPr>
          <w:b/>
          <w:szCs w:val="28"/>
        </w:rPr>
        <w:t xml:space="preserve"> </w:t>
      </w:r>
      <w:r w:rsidRPr="006D0302">
        <w:rPr>
          <w:szCs w:val="28"/>
        </w:rPr>
        <w:t>Рекомендуемые минимальные разрывы от трубопроводов для сжиженных углеводородных газов</w:t>
      </w:r>
    </w:p>
    <w:tbl>
      <w:tblPr>
        <w:tblW w:w="9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15"/>
        <w:gridCol w:w="1755"/>
        <w:gridCol w:w="1755"/>
        <w:gridCol w:w="2040"/>
      </w:tblGrid>
      <w:tr w:rsidR="006A6229" w:rsidRPr="0095619C" w:rsidTr="00CC0856">
        <w:trPr>
          <w:cantSplit/>
          <w:trHeight w:hRule="exact" w:val="8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CC0856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D0302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Расстояние от трубопроводов при диаметре труб в мм, м</w:t>
            </w:r>
          </w:p>
        </w:tc>
      </w:tr>
      <w:tr w:rsidR="006A6229" w:rsidRPr="0095619C" w:rsidTr="00CC0856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CC0856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D0302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500 - 1000</w:t>
            </w:r>
          </w:p>
        </w:tc>
      </w:tr>
      <w:tr w:rsidR="006A6229" w:rsidRPr="0095619C" w:rsidTr="00CC0856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D0302" w:rsidRDefault="006A6229" w:rsidP="00CC08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D0302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A6229" w:rsidRPr="0095619C" w:rsidTr="00CC0856">
        <w:trPr>
          <w:trHeight w:val="4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D0302" w:rsidRDefault="006A6229" w:rsidP="00CC08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D0302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6A6229" w:rsidRPr="0095619C" w:rsidRDefault="006A6229" w:rsidP="006A6229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6A6229" w:rsidRPr="0095619C" w:rsidRDefault="006A6229" w:rsidP="006A6229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6A6229" w:rsidRPr="0095619C" w:rsidRDefault="006A6229" w:rsidP="006A6229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6A6229" w:rsidRPr="0095619C" w:rsidRDefault="006A6229" w:rsidP="006A6229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lastRenderedPageBreak/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6A6229" w:rsidRPr="0095619C" w:rsidRDefault="006A6229" w:rsidP="006A6229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8.15.</w:t>
      </w:r>
      <w:r w:rsidRPr="0095619C">
        <w:rPr>
          <w:b/>
          <w:szCs w:val="28"/>
        </w:rPr>
        <w:t xml:space="preserve"> </w:t>
      </w:r>
      <w:r w:rsidRPr="00D728C3">
        <w:rPr>
          <w:szCs w:val="28"/>
        </w:rPr>
        <w:t>Рекомендуемые минимальные разрывы от компрессорных станций</w:t>
      </w:r>
      <w:r w:rsidRPr="0095619C">
        <w:rPr>
          <w:b/>
          <w:szCs w:val="28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6A6229" w:rsidRPr="0095619C" w:rsidTr="00CC0856">
        <w:trPr>
          <w:cantSplit/>
          <w:trHeight w:hRule="exact" w:val="75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станций для трубопроводов 1-го и 2-го классов </w:t>
            </w:r>
          </w:p>
          <w:p w:rsidR="006A6229" w:rsidRPr="00D728C3" w:rsidRDefault="006A6229" w:rsidP="00CC08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с диаметром труб в мм, м</w:t>
            </w:r>
          </w:p>
        </w:tc>
      </w:tr>
      <w:tr w:rsidR="006A6229" w:rsidRPr="0095619C" w:rsidTr="00CC0856">
        <w:trPr>
          <w:cantSplit/>
          <w:trHeight w:hRule="exact" w:val="56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6A6229" w:rsidRPr="0095619C" w:rsidTr="00CC0856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6A6229" w:rsidRPr="0095619C" w:rsidTr="00CC0856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728C3" w:rsidRDefault="006A6229" w:rsidP="00CC08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A6229" w:rsidRPr="0095619C" w:rsidTr="00CC0856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728C3" w:rsidRDefault="006A6229" w:rsidP="00CC08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A6229" w:rsidRPr="0095619C" w:rsidTr="00CC0856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728C3" w:rsidRDefault="006A6229" w:rsidP="00CC08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Разрывы устанавливаются от здания компрессорного цеха.</w:t>
      </w:r>
    </w:p>
    <w:p w:rsidR="006A6229" w:rsidRPr="0095619C" w:rsidRDefault="006A6229" w:rsidP="006A6229">
      <w:pPr>
        <w:rPr>
          <w:szCs w:val="28"/>
        </w:rPr>
      </w:pPr>
    </w:p>
    <w:p w:rsidR="006A6229" w:rsidRPr="00D728C3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8.16.</w:t>
      </w:r>
      <w:r w:rsidRPr="0095619C">
        <w:rPr>
          <w:b/>
          <w:szCs w:val="28"/>
        </w:rPr>
        <w:t xml:space="preserve"> </w:t>
      </w:r>
      <w:r w:rsidRPr="00D728C3">
        <w:rPr>
          <w:szCs w:val="28"/>
        </w:rPr>
        <w:t xml:space="preserve">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261"/>
      </w:tblGrid>
      <w:tr w:rsidR="006A6229" w:rsidRPr="00D728C3" w:rsidTr="00CC0856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Расстояние от газопроводов, м</w:t>
            </w:r>
          </w:p>
        </w:tc>
      </w:tr>
      <w:tr w:rsidR="006A6229" w:rsidRPr="00D728C3" w:rsidTr="00CC0856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728C3" w:rsidRDefault="006A6229" w:rsidP="00CC08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6229" w:rsidRPr="00D728C3" w:rsidTr="00CC0856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728C3" w:rsidRDefault="006A6229" w:rsidP="00CC08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6229" w:rsidRPr="00D728C3" w:rsidTr="00CC0856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728C3" w:rsidRDefault="006A6229" w:rsidP="00CC08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CC08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A6229" w:rsidRPr="00D728C3" w:rsidRDefault="006A6229" w:rsidP="006A6229">
      <w:pPr>
        <w:rPr>
          <w:u w:val="single"/>
        </w:rPr>
      </w:pP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b/>
          <w:szCs w:val="28"/>
        </w:rPr>
        <w:t xml:space="preserve">* - </w:t>
      </w:r>
      <w:r w:rsidRPr="0095619C">
        <w:rPr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B86195" w:rsidRDefault="00B86195" w:rsidP="00B86195">
      <w:pPr>
        <w:ind w:left="160" w:firstLine="380"/>
        <w:jc w:val="center"/>
        <w:rPr>
          <w:szCs w:val="28"/>
        </w:rPr>
      </w:pPr>
    </w:p>
    <w:p w:rsidR="00B86195" w:rsidRDefault="00B86195" w:rsidP="00B86195">
      <w:pPr>
        <w:ind w:left="160" w:firstLine="380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B86195" w:rsidRDefault="00B86195" w:rsidP="00B86195">
      <w:pPr>
        <w:ind w:left="160" w:firstLine="380"/>
        <w:rPr>
          <w:szCs w:val="28"/>
        </w:rPr>
      </w:pP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В настоящих Нормативах приведенные понятия применяются в следующем значении: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Городское поселение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lastRenderedPageBreak/>
        <w:t>Городской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Гостевая автостоянка - открытая площадка, предназначенная для кратковременного хранения (стоянки) легковых автомобилей.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Дорога (городская)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Жилой район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rPr>
            <w:szCs w:val="28"/>
          </w:rPr>
          <w:t>250 га</w:t>
        </w:r>
      </w:smartTag>
      <w:r>
        <w:rPr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rPr>
            <w:szCs w:val="28"/>
          </w:rPr>
          <w:t>1500 м</w:t>
        </w:r>
      </w:smartTag>
      <w:r>
        <w:rPr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Земельный участок - часть поверхности земли (в том числе почвенный слой), границы, которой описаны и удостоверены в установленном порядке. 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</w:t>
      </w:r>
      <w:r>
        <w:rPr>
          <w:szCs w:val="28"/>
        </w:rPr>
        <w:lastRenderedPageBreak/>
        <w:t>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Коэффициент застройки (Кз) - отношение территории земельного участка, которая может быть занята зданиями, ко всей площади участка (в процентах).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Коэффициент плотности застройки (Кпз) - отношение площади всех этажей зданий и сооружений к площади участка.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Красные линии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Линейные объекты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Маломобильные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Межселенная территория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Механизированная автостоянка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Микрорайон (квартал)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>
          <w:rPr>
            <w:szCs w:val="28"/>
          </w:rPr>
          <w:t>60 га</w:t>
        </w:r>
      </w:smartTag>
      <w:r>
        <w:rPr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>
          <w:rPr>
            <w:szCs w:val="28"/>
          </w:rPr>
          <w:t>80 га</w:t>
        </w:r>
      </w:smartTag>
      <w:r>
        <w:rPr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>
          <w:rPr>
            <w:szCs w:val="28"/>
          </w:rPr>
          <w:t>500 м</w:t>
        </w:r>
      </w:smartTag>
      <w:r>
        <w:rPr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Многоквартирный жилой дом - жилой дом, жилые ячейки (квартиры) которого имеют выход: - на общие лестничные клетки; и - на общий для </w:t>
      </w:r>
      <w:r>
        <w:rPr>
          <w:szCs w:val="28"/>
        </w:rPr>
        <w:lastRenderedPageBreak/>
        <w:t>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Муниципальное образование - муниципальный район, городское или сельское поселение, городской округ.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Надземная автостоянка закрытого типа - автостоянка с наружными стеновыми ограждениями.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Населенный пункт - 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Объект индивидуального жилищного строительства – отдельно стоящий жилой дом с количеством этажей не более чем три, предназначенный для проживания одной семьи.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lastRenderedPageBreak/>
        <w:t>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Пригородные зоны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Санитарно-защитная зона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Сельское поселение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Сквер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Собственник земельного участка — лицо, обладающее правом собственности на земельный участок.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</w:t>
      </w:r>
      <w:r>
        <w:rPr>
          <w:szCs w:val="28"/>
        </w:rPr>
        <w:lastRenderedPageBreak/>
        <w:t>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 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ПЕРЕЧЕНЬ ЛИНИЙ ГРАДОСТРОИТЕЛЬНОГО РЕГУЛИРОВАНИЯ</w:t>
      </w:r>
    </w:p>
    <w:p w:rsidR="00B86195" w:rsidRDefault="00B86195" w:rsidP="00B86195">
      <w:pPr>
        <w:ind w:left="160" w:firstLine="380"/>
        <w:rPr>
          <w:szCs w:val="28"/>
        </w:rPr>
      </w:pP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- отдельных нестационарных объектов автосервиса для попутного обслуживания (АЗС, минимойки, посты проверки СО);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</w:t>
      </w:r>
      <w:r>
        <w:rPr>
          <w:szCs w:val="28"/>
        </w:rPr>
        <w:lastRenderedPageBreak/>
        <w:t>строительство зданий и сооружений, не имеющих отношения к эксплуатации железнодорожного транспорта.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Границы водоохранных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Границы прибрежных зон (полос)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</w:t>
      </w:r>
      <w:r>
        <w:rPr>
          <w:szCs w:val="28"/>
        </w:rPr>
        <w:lastRenderedPageBreak/>
        <w:t>соответствии с законодательством о санитарно-эпидемиологическом благополучии населения.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234457" w:rsidRDefault="00234457" w:rsidP="00234457">
      <w:pPr>
        <w:pStyle w:val="af"/>
        <w:widowControl w:val="0"/>
        <w:spacing w:before="0" w:after="0"/>
        <w:ind w:firstLine="284"/>
        <w:jc w:val="center"/>
        <w:rPr>
          <w:sz w:val="32"/>
          <w:szCs w:val="32"/>
        </w:rPr>
      </w:pPr>
    </w:p>
    <w:p w:rsidR="00234457" w:rsidRDefault="00234457" w:rsidP="00234457">
      <w:pPr>
        <w:pStyle w:val="af"/>
        <w:widowControl w:val="0"/>
        <w:spacing w:before="0" w:after="0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законодательных и нормативных документов используемых при разработке нормативов: </w:t>
      </w:r>
    </w:p>
    <w:p w:rsidR="00234457" w:rsidRDefault="00234457" w:rsidP="00234457">
      <w:pPr>
        <w:pStyle w:val="af"/>
        <w:widowControl w:val="0"/>
        <w:spacing w:before="0" w:after="0"/>
        <w:ind w:firstLine="284"/>
        <w:jc w:val="center"/>
        <w:rPr>
          <w:sz w:val="28"/>
          <w:szCs w:val="28"/>
        </w:rPr>
      </w:pPr>
    </w:p>
    <w:p w:rsidR="00234457" w:rsidRDefault="00234457" w:rsidP="00234457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Федеральные законы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190-ФЗ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 xml:space="preserve">. № 136-ФЗ 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188-ФЗ</w:t>
      </w:r>
    </w:p>
    <w:p w:rsidR="00234457" w:rsidRDefault="00234457" w:rsidP="00234457">
      <w:pPr>
        <w:ind w:firstLine="426"/>
        <w:rPr>
          <w:szCs w:val="28"/>
        </w:rPr>
      </w:pPr>
    </w:p>
    <w:p w:rsidR="00234457" w:rsidRDefault="00234457" w:rsidP="00234457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Строительные нормы и правила (СНиП)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СНиП III-10-75 Благоустройство территории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СНиП 2.01.02-85* Противопожарные нормы 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СНиП 2.05.02-85 Автомобильные дороги 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СНиП 2.05.06-85* Магистральные трубопроводы 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СНиП 2.05.13-90 Нефтепродуктопроводы, прокладываемые на территории городов и других населенных пунктов 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СНиП 2.07.01-89* Градостроительство. Планировка и застройка городских и сельских поселений 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СНиП 2.08.01-89* Жилые здания 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СНиП 3.05.04-85* Наружные сети и сооружения водоснабжения и канализации 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СНиП 3.06.03-85 Автомобильные дороги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СНиП 21-01-97* Пожарная безопасность зданий и сооружений 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СНиП 23-01-99* Строительная климатология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СНиП 30-02-97 Планировка и застройка территорий садоводческих объединений граждан, здания и сооружения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СНиП 35-01-2001 Доступность зданий и сооружений для маломобильных групп населения</w:t>
      </w:r>
    </w:p>
    <w:p w:rsidR="00234457" w:rsidRDefault="00234457" w:rsidP="00234457">
      <w:pPr>
        <w:ind w:firstLine="426"/>
        <w:rPr>
          <w:szCs w:val="28"/>
        </w:rPr>
      </w:pPr>
    </w:p>
    <w:p w:rsidR="00234457" w:rsidRDefault="00234457" w:rsidP="00234457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Своды правил по проектированию и строительству (СП)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lastRenderedPageBreak/>
        <w:t>СП 30-102-99 Планировка и застройка территорий малоэтажного жилищного строительства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СП 35-102-2001 Жилая среда с планировочными элементами, доступными инвалидам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СП 35-103-2001 Общественные здания и сооружения, доступные маломобильным посетителям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СП 35-106-2003 Расчет и размещение учреждений социального обслуживания пожилых людей</w:t>
      </w:r>
    </w:p>
    <w:p w:rsidR="00234457" w:rsidRDefault="00234457" w:rsidP="00234457">
      <w:pPr>
        <w:ind w:firstLine="426"/>
        <w:rPr>
          <w:szCs w:val="28"/>
        </w:rPr>
      </w:pPr>
    </w:p>
    <w:p w:rsidR="00234457" w:rsidRDefault="00234457" w:rsidP="00234457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Ведомственные строительные нормы (ВСН)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234457" w:rsidRDefault="00234457" w:rsidP="00234457">
      <w:pPr>
        <w:ind w:firstLine="426"/>
        <w:rPr>
          <w:szCs w:val="28"/>
        </w:rPr>
      </w:pPr>
    </w:p>
    <w:p w:rsidR="00234457" w:rsidRDefault="00234457" w:rsidP="00234457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Санитарные правила и нормы (СанПиН)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СанПиН 2.1.2.1002-00 Санитарно-эпидемиологические требования к жилым зданиям и помещениям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СанПиН 2.4.2.1178-02 Гигиенические требования к условиям обучения в общеобразовательных учреждениях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lastRenderedPageBreak/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СанПиН 42-128-4690-88 Санитарные правила содержания территорий населенных мест</w:t>
      </w:r>
    </w:p>
    <w:p w:rsidR="00234457" w:rsidRDefault="00234457" w:rsidP="00234457">
      <w:pPr>
        <w:ind w:firstLine="426"/>
        <w:rPr>
          <w:szCs w:val="28"/>
        </w:rPr>
      </w:pPr>
    </w:p>
    <w:p w:rsidR="00234457" w:rsidRDefault="00234457" w:rsidP="00234457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Санитарные правила (СП)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СП 2.1.5.1059-01 Гигиенические требования к охране подземных вод от загрязнения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234457" w:rsidRDefault="00234457" w:rsidP="00234457">
      <w:pPr>
        <w:ind w:firstLine="426"/>
        <w:rPr>
          <w:szCs w:val="28"/>
        </w:rPr>
      </w:pPr>
    </w:p>
    <w:p w:rsidR="00234457" w:rsidRDefault="00234457" w:rsidP="00234457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Нормы пожарной безопасности (НПБ)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НПБ 101-95 Нормы проектирования объектов пожарной охраны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НПБ 201-96 Пожарная охрана предприятий. Общие требования</w:t>
      </w:r>
    </w:p>
    <w:p w:rsidR="00234457" w:rsidRDefault="00234457" w:rsidP="00234457">
      <w:pPr>
        <w:rPr>
          <w:szCs w:val="28"/>
        </w:rPr>
      </w:pPr>
    </w:p>
    <w:p w:rsidR="00234457" w:rsidRDefault="00234457" w:rsidP="00234457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234457" w:rsidRDefault="00234457" w:rsidP="00234457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4457" w:rsidRDefault="00234457" w:rsidP="002344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нормативы разработаны в целях обеспечения устойчивого развития Новониколаевского сельского поселения и распространяются на планировку, застройку и реконструкцию территории сельского поселения в пределах его границ.</w:t>
      </w:r>
    </w:p>
    <w:p w:rsidR="00234457" w:rsidRDefault="00234457" w:rsidP="002344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самоуправления, должностными лицами, осуществляющими контроль за градостроительной (строительной) деятельностью на территории Матвеево-Курганского района,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234457" w:rsidRDefault="00234457" w:rsidP="002344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муниципального образования «Новониколаевское сельское поселение» содержат минимальные расчетные показатели обеспечения благоприятных условий жизнедеятельности человека, в том числе,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234457" w:rsidRDefault="00234457" w:rsidP="002344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Параметры застройки территории, принятые в утвержденных документах территориального планирования и градостроительного зонирования Новониколаевского сельского поселения являются нормами градостроительного проектирования для данной территории.</w:t>
      </w:r>
    </w:p>
    <w:p w:rsidR="00234457" w:rsidRDefault="00234457" w:rsidP="00234457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Нормативы градостроительного проектирования разработаны в соответствии с действующим законодательством, регулирующим градостроительную деятельность и  применяются совместно с техническими регламентами, сводами правил (до введения в действие технических регламентов и сводов правил - СНиПами и отраслевыми нормативными документами), СанПиНами, действующими в сфере градостроительства.</w:t>
      </w:r>
    </w:p>
    <w:p w:rsidR="00234457" w:rsidRDefault="00234457" w:rsidP="00234457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Местные нормативы обязательны для всех субъектов, осуществляющих градостроительную деятельность, на территории Новониколаевского сельского поселения, независимо от их организационно-правовой формы.</w:t>
      </w:r>
    </w:p>
    <w:p w:rsidR="00234457" w:rsidRDefault="00234457" w:rsidP="00234457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о градостроительной деятельности, несут ответственность в соответствии с законодательством Российской Федерации.</w:t>
      </w:r>
    </w:p>
    <w:p w:rsidR="00234457" w:rsidRDefault="00234457" w:rsidP="00234457">
      <w:pPr>
        <w:tabs>
          <w:tab w:val="left" w:pos="3420"/>
        </w:tabs>
        <w:rPr>
          <w:rFonts w:cs="Times New Roman"/>
          <w:szCs w:val="28"/>
        </w:rPr>
      </w:pPr>
    </w:p>
    <w:p w:rsidR="00CC0856" w:rsidRDefault="00CC0856"/>
    <w:sectPr w:rsidR="00CC0856" w:rsidSect="00CC085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9E553BA"/>
    <w:multiLevelType w:val="multilevel"/>
    <w:tmpl w:val="80ACC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5551EB"/>
    <w:multiLevelType w:val="hybridMultilevel"/>
    <w:tmpl w:val="BD8C5A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6437744"/>
    <w:multiLevelType w:val="multilevel"/>
    <w:tmpl w:val="8E725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F294227"/>
    <w:multiLevelType w:val="hybridMultilevel"/>
    <w:tmpl w:val="BB3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Theme="minorEastAsia" w:cstheme="minorBidi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Theme="minorEastAsia" w:cstheme="minorBidi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Theme="minorEastAsia" w:cstheme="minorBidi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Theme="minorEastAsia" w:cstheme="minorBidi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Theme="minorEastAsia" w:cstheme="minorBidi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Theme="minorEastAsia" w:cstheme="minorBidi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Theme="minorEastAsia" w:cstheme="minorBidi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Theme="minorEastAsia" w:cstheme="minorBidi"/>
      </w:rPr>
    </w:lvl>
  </w:abstractNum>
  <w:abstractNum w:abstractNumId="33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6"/>
  </w:num>
  <w:num w:numId="24">
    <w:abstractNumId w:val="34"/>
  </w:num>
  <w:num w:numId="25">
    <w:abstractNumId w:val="21"/>
  </w:num>
  <w:num w:numId="26">
    <w:abstractNumId w:val="25"/>
  </w:num>
  <w:num w:numId="27">
    <w:abstractNumId w:val="28"/>
  </w:num>
  <w:num w:numId="28">
    <w:abstractNumId w:val="33"/>
  </w:num>
  <w:num w:numId="29">
    <w:abstractNumId w:val="27"/>
  </w:num>
  <w:num w:numId="30">
    <w:abstractNumId w:val="24"/>
  </w:num>
  <w:num w:numId="31">
    <w:abstractNumId w:val="23"/>
  </w:num>
  <w:num w:numId="32">
    <w:abstractNumId w:val="31"/>
  </w:num>
  <w:num w:numId="33">
    <w:abstractNumId w:val="30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6229"/>
    <w:rsid w:val="0018558F"/>
    <w:rsid w:val="00234457"/>
    <w:rsid w:val="002401AB"/>
    <w:rsid w:val="00286832"/>
    <w:rsid w:val="0041002C"/>
    <w:rsid w:val="0043204C"/>
    <w:rsid w:val="004D3A6C"/>
    <w:rsid w:val="006A6229"/>
    <w:rsid w:val="008E09D4"/>
    <w:rsid w:val="00B454F4"/>
    <w:rsid w:val="00B86195"/>
    <w:rsid w:val="00C32151"/>
    <w:rsid w:val="00CC0856"/>
    <w:rsid w:val="00FB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2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A6229"/>
    <w:pPr>
      <w:keepNext/>
      <w:jc w:val="center"/>
      <w:outlineLvl w:val="0"/>
    </w:pPr>
    <w:rPr>
      <w:rFonts w:eastAsia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6A6229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A62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62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622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62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WW8Num1z0">
    <w:name w:val="WW8Num1z0"/>
    <w:rsid w:val="006A6229"/>
    <w:rPr>
      <w:rFonts w:ascii="Symbol" w:hAnsi="Symbol"/>
    </w:rPr>
  </w:style>
  <w:style w:type="character" w:customStyle="1" w:styleId="WW8Num1z1">
    <w:name w:val="WW8Num1z1"/>
    <w:rsid w:val="006A6229"/>
    <w:rPr>
      <w:rFonts w:ascii="Courier New" w:hAnsi="Courier New" w:cs="Courier New"/>
    </w:rPr>
  </w:style>
  <w:style w:type="character" w:customStyle="1" w:styleId="WW8Num1z2">
    <w:name w:val="WW8Num1z2"/>
    <w:rsid w:val="006A6229"/>
    <w:rPr>
      <w:rFonts w:ascii="Wingdings" w:hAnsi="Wingdings"/>
    </w:rPr>
  </w:style>
  <w:style w:type="character" w:customStyle="1" w:styleId="WW8Num2z0">
    <w:name w:val="WW8Num2z0"/>
    <w:rsid w:val="006A6229"/>
    <w:rPr>
      <w:rFonts w:ascii="Symbol" w:hAnsi="Symbol"/>
    </w:rPr>
  </w:style>
  <w:style w:type="character" w:customStyle="1" w:styleId="WW8Num2z1">
    <w:name w:val="WW8Num2z1"/>
    <w:rsid w:val="006A6229"/>
    <w:rPr>
      <w:rFonts w:ascii="Courier New" w:hAnsi="Courier New" w:cs="Courier New"/>
    </w:rPr>
  </w:style>
  <w:style w:type="character" w:customStyle="1" w:styleId="WW8Num2z2">
    <w:name w:val="WW8Num2z2"/>
    <w:rsid w:val="006A6229"/>
    <w:rPr>
      <w:rFonts w:ascii="Wingdings" w:hAnsi="Wingdings"/>
    </w:rPr>
  </w:style>
  <w:style w:type="character" w:customStyle="1" w:styleId="WW8Num3z0">
    <w:name w:val="WW8Num3z0"/>
    <w:rsid w:val="006A6229"/>
    <w:rPr>
      <w:rFonts w:ascii="Symbol" w:hAnsi="Symbol"/>
    </w:rPr>
  </w:style>
  <w:style w:type="character" w:customStyle="1" w:styleId="WW8Num3z1">
    <w:name w:val="WW8Num3z1"/>
    <w:rsid w:val="006A6229"/>
    <w:rPr>
      <w:rFonts w:ascii="Courier New" w:hAnsi="Courier New" w:cs="Courier New"/>
    </w:rPr>
  </w:style>
  <w:style w:type="character" w:customStyle="1" w:styleId="WW8Num3z2">
    <w:name w:val="WW8Num3z2"/>
    <w:rsid w:val="006A6229"/>
    <w:rPr>
      <w:rFonts w:ascii="Wingdings" w:hAnsi="Wingdings"/>
    </w:rPr>
  </w:style>
  <w:style w:type="character" w:customStyle="1" w:styleId="WW8Num4z0">
    <w:name w:val="WW8Num4z0"/>
    <w:rsid w:val="006A6229"/>
    <w:rPr>
      <w:rFonts w:ascii="Symbol" w:hAnsi="Symbol"/>
    </w:rPr>
  </w:style>
  <w:style w:type="character" w:customStyle="1" w:styleId="WW8Num4z1">
    <w:name w:val="WW8Num4z1"/>
    <w:rsid w:val="006A6229"/>
    <w:rPr>
      <w:rFonts w:ascii="Courier New" w:hAnsi="Courier New" w:cs="Courier New"/>
    </w:rPr>
  </w:style>
  <w:style w:type="character" w:customStyle="1" w:styleId="WW8Num4z2">
    <w:name w:val="WW8Num4z2"/>
    <w:rsid w:val="006A6229"/>
    <w:rPr>
      <w:rFonts w:ascii="Wingdings" w:hAnsi="Wingdings"/>
    </w:rPr>
  </w:style>
  <w:style w:type="character" w:customStyle="1" w:styleId="WW8Num5z0">
    <w:name w:val="WW8Num5z0"/>
    <w:rsid w:val="006A6229"/>
    <w:rPr>
      <w:rFonts w:ascii="Symbol" w:hAnsi="Symbol"/>
    </w:rPr>
  </w:style>
  <w:style w:type="character" w:customStyle="1" w:styleId="WW8Num5z1">
    <w:name w:val="WW8Num5z1"/>
    <w:rsid w:val="006A6229"/>
    <w:rPr>
      <w:rFonts w:ascii="Courier New" w:hAnsi="Courier New" w:cs="Courier New"/>
    </w:rPr>
  </w:style>
  <w:style w:type="character" w:customStyle="1" w:styleId="WW8Num5z2">
    <w:name w:val="WW8Num5z2"/>
    <w:rsid w:val="006A6229"/>
    <w:rPr>
      <w:rFonts w:ascii="Wingdings" w:hAnsi="Wingdings"/>
    </w:rPr>
  </w:style>
  <w:style w:type="character" w:customStyle="1" w:styleId="WW8Num6z0">
    <w:name w:val="WW8Num6z0"/>
    <w:rsid w:val="006A6229"/>
    <w:rPr>
      <w:rFonts w:ascii="Symbol" w:hAnsi="Symbol"/>
    </w:rPr>
  </w:style>
  <w:style w:type="character" w:customStyle="1" w:styleId="WW8Num6z1">
    <w:name w:val="WW8Num6z1"/>
    <w:rsid w:val="006A6229"/>
    <w:rPr>
      <w:rFonts w:ascii="Courier New" w:hAnsi="Courier New" w:cs="Courier New"/>
    </w:rPr>
  </w:style>
  <w:style w:type="character" w:customStyle="1" w:styleId="WW8Num6z2">
    <w:name w:val="WW8Num6z2"/>
    <w:rsid w:val="006A6229"/>
    <w:rPr>
      <w:rFonts w:ascii="Wingdings" w:hAnsi="Wingdings"/>
    </w:rPr>
  </w:style>
  <w:style w:type="character" w:customStyle="1" w:styleId="WW8Num7z0">
    <w:name w:val="WW8Num7z0"/>
    <w:rsid w:val="006A6229"/>
    <w:rPr>
      <w:rFonts w:ascii="Symbol" w:hAnsi="Symbol"/>
    </w:rPr>
  </w:style>
  <w:style w:type="character" w:customStyle="1" w:styleId="WW8Num7z1">
    <w:name w:val="WW8Num7z1"/>
    <w:rsid w:val="006A6229"/>
    <w:rPr>
      <w:rFonts w:ascii="Courier New" w:hAnsi="Courier New" w:cs="Courier New"/>
    </w:rPr>
  </w:style>
  <w:style w:type="character" w:customStyle="1" w:styleId="WW8Num7z2">
    <w:name w:val="WW8Num7z2"/>
    <w:rsid w:val="006A6229"/>
    <w:rPr>
      <w:rFonts w:ascii="Wingdings" w:hAnsi="Wingdings"/>
    </w:rPr>
  </w:style>
  <w:style w:type="character" w:customStyle="1" w:styleId="WW8Num9z0">
    <w:name w:val="WW8Num9z0"/>
    <w:rsid w:val="006A6229"/>
    <w:rPr>
      <w:rFonts w:ascii="Symbol" w:hAnsi="Symbol"/>
    </w:rPr>
  </w:style>
  <w:style w:type="character" w:customStyle="1" w:styleId="WW8Num9z1">
    <w:name w:val="WW8Num9z1"/>
    <w:rsid w:val="006A6229"/>
    <w:rPr>
      <w:rFonts w:ascii="Courier New" w:hAnsi="Courier New" w:cs="Courier New"/>
    </w:rPr>
  </w:style>
  <w:style w:type="character" w:customStyle="1" w:styleId="WW8Num9z2">
    <w:name w:val="WW8Num9z2"/>
    <w:rsid w:val="006A6229"/>
    <w:rPr>
      <w:rFonts w:ascii="Wingdings" w:hAnsi="Wingdings"/>
    </w:rPr>
  </w:style>
  <w:style w:type="character" w:customStyle="1" w:styleId="WW8Num10z1">
    <w:name w:val="WW8Num10z1"/>
    <w:rsid w:val="006A6229"/>
    <w:rPr>
      <w:rFonts w:ascii="Courier New" w:hAnsi="Courier New" w:cs="Courier New"/>
    </w:rPr>
  </w:style>
  <w:style w:type="character" w:customStyle="1" w:styleId="WW8Num10z2">
    <w:name w:val="WW8Num10z2"/>
    <w:rsid w:val="006A6229"/>
    <w:rPr>
      <w:rFonts w:ascii="Wingdings" w:hAnsi="Wingdings"/>
    </w:rPr>
  </w:style>
  <w:style w:type="character" w:customStyle="1" w:styleId="WW8Num10z3">
    <w:name w:val="WW8Num10z3"/>
    <w:rsid w:val="006A6229"/>
    <w:rPr>
      <w:rFonts w:ascii="Symbol" w:hAnsi="Symbol"/>
    </w:rPr>
  </w:style>
  <w:style w:type="character" w:customStyle="1" w:styleId="WW8Num11z0">
    <w:name w:val="WW8Num11z0"/>
    <w:rsid w:val="006A6229"/>
    <w:rPr>
      <w:rFonts w:ascii="Symbol" w:hAnsi="Symbol"/>
    </w:rPr>
  </w:style>
  <w:style w:type="character" w:customStyle="1" w:styleId="WW8Num11z1">
    <w:name w:val="WW8Num11z1"/>
    <w:rsid w:val="006A6229"/>
    <w:rPr>
      <w:rFonts w:ascii="Courier New" w:hAnsi="Courier New" w:cs="Courier New"/>
    </w:rPr>
  </w:style>
  <w:style w:type="character" w:customStyle="1" w:styleId="WW8Num11z2">
    <w:name w:val="WW8Num11z2"/>
    <w:rsid w:val="006A6229"/>
    <w:rPr>
      <w:rFonts w:ascii="Wingdings" w:hAnsi="Wingdings"/>
    </w:rPr>
  </w:style>
  <w:style w:type="character" w:customStyle="1" w:styleId="WW8Num12z0">
    <w:name w:val="WW8Num12z0"/>
    <w:rsid w:val="006A6229"/>
    <w:rPr>
      <w:rFonts w:ascii="Symbol" w:hAnsi="Symbol"/>
    </w:rPr>
  </w:style>
  <w:style w:type="character" w:customStyle="1" w:styleId="WW8Num12z1">
    <w:name w:val="WW8Num12z1"/>
    <w:rsid w:val="006A6229"/>
    <w:rPr>
      <w:rFonts w:ascii="Courier New" w:hAnsi="Courier New" w:cs="Courier New"/>
    </w:rPr>
  </w:style>
  <w:style w:type="character" w:customStyle="1" w:styleId="WW8Num12z2">
    <w:name w:val="WW8Num12z2"/>
    <w:rsid w:val="006A6229"/>
    <w:rPr>
      <w:rFonts w:ascii="Wingdings" w:hAnsi="Wingdings"/>
    </w:rPr>
  </w:style>
  <w:style w:type="character" w:customStyle="1" w:styleId="WW8Num14z0">
    <w:name w:val="WW8Num14z0"/>
    <w:rsid w:val="006A6229"/>
    <w:rPr>
      <w:rFonts w:ascii="Symbol" w:hAnsi="Symbol"/>
    </w:rPr>
  </w:style>
  <w:style w:type="character" w:customStyle="1" w:styleId="WW8Num14z1">
    <w:name w:val="WW8Num14z1"/>
    <w:rsid w:val="006A6229"/>
    <w:rPr>
      <w:rFonts w:ascii="Courier New" w:hAnsi="Courier New" w:cs="Courier New"/>
    </w:rPr>
  </w:style>
  <w:style w:type="character" w:customStyle="1" w:styleId="WW8Num14z2">
    <w:name w:val="WW8Num14z2"/>
    <w:rsid w:val="006A6229"/>
    <w:rPr>
      <w:rFonts w:ascii="Wingdings" w:hAnsi="Wingdings"/>
    </w:rPr>
  </w:style>
  <w:style w:type="character" w:customStyle="1" w:styleId="WW8Num17z1">
    <w:name w:val="WW8Num17z1"/>
    <w:rsid w:val="006A6229"/>
    <w:rPr>
      <w:rFonts w:ascii="Courier New" w:hAnsi="Courier New" w:cs="Courier New"/>
    </w:rPr>
  </w:style>
  <w:style w:type="character" w:customStyle="1" w:styleId="WW8Num17z2">
    <w:name w:val="WW8Num17z2"/>
    <w:rsid w:val="006A6229"/>
    <w:rPr>
      <w:rFonts w:ascii="Wingdings" w:hAnsi="Wingdings"/>
    </w:rPr>
  </w:style>
  <w:style w:type="character" w:customStyle="1" w:styleId="WW8Num17z3">
    <w:name w:val="WW8Num17z3"/>
    <w:rsid w:val="006A6229"/>
    <w:rPr>
      <w:rFonts w:ascii="Symbol" w:hAnsi="Symbol"/>
    </w:rPr>
  </w:style>
  <w:style w:type="character" w:customStyle="1" w:styleId="WW8Num18z0">
    <w:name w:val="WW8Num18z0"/>
    <w:rsid w:val="006A6229"/>
    <w:rPr>
      <w:rFonts w:ascii="Symbol" w:hAnsi="Symbol"/>
    </w:rPr>
  </w:style>
  <w:style w:type="character" w:customStyle="1" w:styleId="WW8Num18z1">
    <w:name w:val="WW8Num18z1"/>
    <w:rsid w:val="006A6229"/>
    <w:rPr>
      <w:rFonts w:ascii="Courier New" w:hAnsi="Courier New" w:cs="Courier New"/>
    </w:rPr>
  </w:style>
  <w:style w:type="character" w:customStyle="1" w:styleId="WW8Num18z2">
    <w:name w:val="WW8Num18z2"/>
    <w:rsid w:val="006A6229"/>
    <w:rPr>
      <w:rFonts w:ascii="Wingdings" w:hAnsi="Wingdings"/>
    </w:rPr>
  </w:style>
  <w:style w:type="character" w:customStyle="1" w:styleId="WW8Num19z0">
    <w:name w:val="WW8Num19z0"/>
    <w:rsid w:val="006A6229"/>
    <w:rPr>
      <w:rFonts w:ascii="Symbol" w:hAnsi="Symbol"/>
    </w:rPr>
  </w:style>
  <w:style w:type="character" w:customStyle="1" w:styleId="WW8Num19z1">
    <w:name w:val="WW8Num19z1"/>
    <w:rsid w:val="006A6229"/>
    <w:rPr>
      <w:rFonts w:ascii="Courier New" w:hAnsi="Courier New" w:cs="Courier New"/>
    </w:rPr>
  </w:style>
  <w:style w:type="character" w:customStyle="1" w:styleId="WW8Num19z2">
    <w:name w:val="WW8Num19z2"/>
    <w:rsid w:val="006A6229"/>
    <w:rPr>
      <w:rFonts w:ascii="Wingdings" w:hAnsi="Wingdings"/>
    </w:rPr>
  </w:style>
  <w:style w:type="character" w:customStyle="1" w:styleId="WW8Num20z0">
    <w:name w:val="WW8Num20z0"/>
    <w:rsid w:val="006A6229"/>
    <w:rPr>
      <w:rFonts w:ascii="Symbol" w:hAnsi="Symbol"/>
    </w:rPr>
  </w:style>
  <w:style w:type="character" w:customStyle="1" w:styleId="WW8Num20z1">
    <w:name w:val="WW8Num20z1"/>
    <w:rsid w:val="006A6229"/>
    <w:rPr>
      <w:rFonts w:ascii="Courier New" w:hAnsi="Courier New" w:cs="Courier New"/>
    </w:rPr>
  </w:style>
  <w:style w:type="character" w:customStyle="1" w:styleId="WW8Num20z2">
    <w:name w:val="WW8Num20z2"/>
    <w:rsid w:val="006A6229"/>
    <w:rPr>
      <w:rFonts w:ascii="Wingdings" w:hAnsi="Wingdings"/>
    </w:rPr>
  </w:style>
  <w:style w:type="character" w:customStyle="1" w:styleId="11">
    <w:name w:val="Основной шрифт абзаца1"/>
    <w:rsid w:val="006A6229"/>
  </w:style>
  <w:style w:type="character" w:styleId="a5">
    <w:name w:val="page number"/>
    <w:basedOn w:val="11"/>
    <w:semiHidden/>
    <w:rsid w:val="006A6229"/>
  </w:style>
  <w:style w:type="character" w:customStyle="1" w:styleId="a6">
    <w:name w:val="Символ нумерации"/>
    <w:rsid w:val="006A6229"/>
  </w:style>
  <w:style w:type="paragraph" w:customStyle="1" w:styleId="a7">
    <w:name w:val="Заголовок"/>
    <w:basedOn w:val="a"/>
    <w:next w:val="a8"/>
    <w:rsid w:val="006A6229"/>
    <w:pPr>
      <w:keepNext/>
      <w:suppressAutoHyphens/>
      <w:spacing w:before="240" w:after="120"/>
      <w:jc w:val="left"/>
    </w:pPr>
    <w:rPr>
      <w:rFonts w:ascii="Arial" w:eastAsia="MS Mincho" w:hAnsi="Arial" w:cs="Tahoma"/>
      <w:szCs w:val="28"/>
      <w:lang w:eastAsia="ar-SA"/>
    </w:rPr>
  </w:style>
  <w:style w:type="paragraph" w:styleId="a8">
    <w:name w:val="Body Text"/>
    <w:basedOn w:val="a"/>
    <w:link w:val="a9"/>
    <w:semiHidden/>
    <w:rsid w:val="006A6229"/>
    <w:pPr>
      <w:suppressAutoHyphens/>
      <w:spacing w:after="12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6A6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6A6229"/>
    <w:rPr>
      <w:rFonts w:ascii="Arial" w:hAnsi="Arial" w:cs="Tahoma"/>
    </w:rPr>
  </w:style>
  <w:style w:type="paragraph" w:customStyle="1" w:styleId="12">
    <w:name w:val="Название1"/>
    <w:basedOn w:val="a"/>
    <w:rsid w:val="006A6229"/>
    <w:pPr>
      <w:suppressLineNumbers/>
      <w:suppressAutoHyphens/>
      <w:spacing w:before="120" w:after="12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A6229"/>
    <w:pPr>
      <w:suppressLineNumbers/>
      <w:suppressAutoHyphens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"/>
    <w:link w:val="ac"/>
    <w:semiHidden/>
    <w:rsid w:val="006A6229"/>
    <w:pPr>
      <w:tabs>
        <w:tab w:val="center" w:pos="4677"/>
        <w:tab w:val="right" w:pos="9355"/>
      </w:tabs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semiHidden/>
    <w:rsid w:val="006A6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6A6229"/>
    <w:pPr>
      <w:suppressAutoHyphens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6A622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6A62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A62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6A622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rsid w:val="006A6229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6A6229"/>
    <w:pPr>
      <w:suppressLineNumbers/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6A6229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6A6229"/>
  </w:style>
  <w:style w:type="character" w:customStyle="1" w:styleId="apple-converted-space">
    <w:name w:val="apple-converted-space"/>
    <w:basedOn w:val="a0"/>
    <w:rsid w:val="006A6229"/>
  </w:style>
  <w:style w:type="paragraph" w:styleId="14">
    <w:name w:val="toc 1"/>
    <w:basedOn w:val="a"/>
    <w:next w:val="a"/>
    <w:autoRedefine/>
    <w:rsid w:val="006A6229"/>
    <w:pPr>
      <w:widowControl w:val="0"/>
      <w:tabs>
        <w:tab w:val="left" w:pos="0"/>
        <w:tab w:val="right" w:leader="dot" w:pos="9540"/>
      </w:tabs>
      <w:ind w:right="-81"/>
      <w:jc w:val="center"/>
      <w:outlineLvl w:val="0"/>
    </w:pPr>
    <w:rPr>
      <w:rFonts w:eastAsia="Times New Roman" w:cs="Times New Roman"/>
      <w:b/>
      <w:bCs/>
      <w:noProof/>
      <w:sz w:val="24"/>
      <w:szCs w:val="24"/>
      <w:lang w:val="en-US"/>
    </w:rPr>
  </w:style>
  <w:style w:type="paragraph" w:customStyle="1" w:styleId="ConsNormal">
    <w:name w:val="ConsNormal"/>
    <w:rsid w:val="006A62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2">
    <w:name w:val="ConsPlusDocList2"/>
    <w:next w:val="a"/>
    <w:rsid w:val="006A622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6A6229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12857</Words>
  <Characters>73291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2017-12-13T06:18:00Z</cp:lastPrinted>
  <dcterms:created xsi:type="dcterms:W3CDTF">2018-01-09T07:52:00Z</dcterms:created>
  <dcterms:modified xsi:type="dcterms:W3CDTF">2018-01-09T08:04:00Z</dcterms:modified>
</cp:coreProperties>
</file>