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1" w:rsidRDefault="00B954E1" w:rsidP="00B954E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СОБРАНИЕ ДЕПУТАТОВ </w:t>
      </w:r>
      <w:proofErr w:type="gramStart"/>
      <w:r>
        <w:rPr>
          <w:rFonts w:cs="Times New Roman"/>
          <w:b/>
          <w:sz w:val="24"/>
          <w:szCs w:val="24"/>
        </w:rPr>
        <w:t>МАТВЕЕВО-КУРГАНСКОГО</w:t>
      </w:r>
      <w:proofErr w:type="gramEnd"/>
      <w:r>
        <w:rPr>
          <w:rFonts w:cs="Times New Roman"/>
          <w:b/>
          <w:sz w:val="24"/>
          <w:szCs w:val="24"/>
        </w:rPr>
        <w:t xml:space="preserve"> РАЙОНА</w:t>
      </w:r>
    </w:p>
    <w:p w:rsidR="00B954E1" w:rsidRDefault="00B954E1" w:rsidP="00B954E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Ростовской области</w:t>
      </w:r>
    </w:p>
    <w:p w:rsidR="00B954E1" w:rsidRDefault="00B954E1" w:rsidP="00B954E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(проект)</w:t>
      </w:r>
    </w:p>
    <w:p w:rsidR="00B954E1" w:rsidRDefault="00B954E1" w:rsidP="00B954E1">
      <w:pPr>
        <w:jc w:val="center"/>
        <w:rPr>
          <w:rFonts w:cs="Times New Roman"/>
          <w:sz w:val="24"/>
          <w:szCs w:val="24"/>
        </w:rPr>
      </w:pPr>
    </w:p>
    <w:p w:rsidR="00B954E1" w:rsidRDefault="00B954E1" w:rsidP="00B954E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«__» _______ 2017                                          № __                                        п. Матвеев Курган</w:t>
      </w:r>
    </w:p>
    <w:p w:rsidR="00B954E1" w:rsidRDefault="00B954E1" w:rsidP="00B954E1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54E1" w:rsidTr="00B954E1">
        <w:tc>
          <w:tcPr>
            <w:tcW w:w="4785" w:type="dxa"/>
            <w:hideMark/>
          </w:tcPr>
          <w:p w:rsidR="00B954E1" w:rsidRDefault="00B954E1" w:rsidP="00B954E1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Об утверждении нормативов градостроительного проектирования муниципального образования «</w:t>
            </w:r>
            <w:proofErr w:type="spellStart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Ряженское</w:t>
            </w:r>
            <w:proofErr w:type="spellEnd"/>
            <w:r>
              <w:rPr>
                <w:rFonts w:eastAsia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4786" w:type="dxa"/>
          </w:tcPr>
          <w:p w:rsidR="00B954E1" w:rsidRDefault="00B954E1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954E1" w:rsidRDefault="00B954E1" w:rsidP="00B954E1">
      <w:pPr>
        <w:shd w:val="clear" w:color="auto" w:fill="FFFFFF"/>
        <w:spacing w:before="136" w:after="68" w:line="288" w:lineRule="atLeast"/>
        <w:textAlignment w:val="baseline"/>
        <w:rPr>
          <w:rFonts w:eastAsia="Times New Roman" w:cs="Times New Roman"/>
          <w:color w:val="3C3C3C"/>
          <w:spacing w:val="2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954E1" w:rsidRDefault="00B954E1" w:rsidP="00B954E1">
      <w:pPr>
        <w:spacing w:before="100" w:beforeAutospacing="1"/>
        <w:ind w:firstLine="708"/>
        <w:outlineLvl w:val="2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 xml:space="preserve">В соответствии </w:t>
      </w:r>
      <w:hyperlink r:id="rId5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rFonts w:eastAsia="Times New Roman" w:cs="Times New Roman"/>
          <w:spacing w:val="2"/>
          <w:sz w:val="24"/>
          <w:szCs w:val="24"/>
        </w:rPr>
        <w:t>,  статьями 29.1-29.4  </w:t>
      </w:r>
      <w:hyperlink r:id="rId6" w:history="1">
        <w:r>
          <w:rPr>
            <w:rStyle w:val="a3"/>
            <w:rFonts w:eastAsia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>
        <w:t xml:space="preserve">, </w:t>
      </w:r>
      <w:r>
        <w:rPr>
          <w:rFonts w:cs="Times New Roman"/>
          <w:sz w:val="24"/>
          <w:szCs w:val="24"/>
        </w:rPr>
        <w:t>в соответствии с требованиями Федерального закона от 27.12.2002 г. № 184-ФЗ «О техническом регулировании»</w:t>
      </w:r>
      <w:r>
        <w:rPr>
          <w:rFonts w:cs="Times New Roman"/>
          <w:szCs w:val="28"/>
        </w:rPr>
        <w:t xml:space="preserve">, </w:t>
      </w:r>
      <w:r>
        <w:rPr>
          <w:sz w:val="24"/>
          <w:szCs w:val="24"/>
        </w:rPr>
        <w:t>Областным законом  от 14.01.2008 № 853-ЗС «О градостроительной деятельности в Ростовской области», Областным законом</w:t>
      </w:r>
      <w:r>
        <w:rPr>
          <w:rFonts w:cs="Times New Roman"/>
          <w:sz w:val="24"/>
          <w:szCs w:val="24"/>
        </w:rPr>
        <w:t xml:space="preserve"> от 28.12.2005 436-ЗС «О местном самоуправлении в Ростовской области»</w:t>
      </w:r>
      <w:r>
        <w:rPr>
          <w:rFonts w:eastAsia="Times New Roman" w:cs="Times New Roman"/>
          <w:spacing w:val="2"/>
          <w:sz w:val="24"/>
          <w:szCs w:val="24"/>
        </w:rPr>
        <w:t xml:space="preserve">, постановлением Администрации </w:t>
      </w:r>
      <w:proofErr w:type="spell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spacing w:val="2"/>
          <w:sz w:val="24"/>
          <w:szCs w:val="24"/>
        </w:rPr>
        <w:t xml:space="preserve"> района от 13.09.2017 № 1599 «О подготовке проектов местных нормативов градостроительного проектирования </w:t>
      </w:r>
      <w:proofErr w:type="spellStart"/>
      <w:r>
        <w:rPr>
          <w:rFonts w:eastAsia="Times New Roman" w:cs="Times New Roman"/>
          <w:spacing w:val="2"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spacing w:val="2"/>
          <w:sz w:val="24"/>
          <w:szCs w:val="24"/>
        </w:rPr>
        <w:t xml:space="preserve"> района и сельских поселений в его составе», </w:t>
      </w:r>
      <w:r>
        <w:rPr>
          <w:rFonts w:cs="Times New Roman"/>
          <w:bCs/>
          <w:sz w:val="24"/>
          <w:szCs w:val="24"/>
        </w:rPr>
        <w:t xml:space="preserve">Собрание депутатов </w:t>
      </w:r>
      <w:proofErr w:type="spellStart"/>
      <w:r>
        <w:rPr>
          <w:rFonts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cs="Times New Roman"/>
          <w:bCs/>
          <w:sz w:val="24"/>
          <w:szCs w:val="24"/>
        </w:rPr>
        <w:t xml:space="preserve"> района,</w:t>
      </w:r>
    </w:p>
    <w:p w:rsidR="00B954E1" w:rsidRDefault="00B954E1" w:rsidP="00B954E1">
      <w:pPr>
        <w:spacing w:before="100" w:beforeAutospacing="1"/>
        <w:jc w:val="center"/>
        <w:outlineLvl w:val="2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РЕШИЛО:</w:t>
      </w:r>
    </w:p>
    <w:p w:rsidR="00B954E1" w:rsidRDefault="00B954E1" w:rsidP="00B954E1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Утвердить нормативы градостроительного проектирования муниципального образования «</w:t>
      </w:r>
      <w:proofErr w:type="spellStart"/>
      <w:r>
        <w:rPr>
          <w:rFonts w:eastAsia="Times New Roman" w:cs="Times New Roman"/>
          <w:bCs/>
          <w:sz w:val="24"/>
          <w:szCs w:val="24"/>
        </w:rPr>
        <w:t>Ряженское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 сельское поселение» согласно приложению.</w:t>
      </w:r>
    </w:p>
    <w:p w:rsidR="00B954E1" w:rsidRDefault="00B954E1" w:rsidP="00B954E1">
      <w:pPr>
        <w:pStyle w:val="a4"/>
        <w:numPr>
          <w:ilvl w:val="0"/>
          <w:numId w:val="1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Главе Администрации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 обеспечить размещение нормативов указанных в пункте 1 настоящего решения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eastAsia="Times New Roman" w:cs="Times New Roman"/>
          <w:bCs/>
          <w:sz w:val="24"/>
          <w:szCs w:val="24"/>
        </w:rPr>
        <w:t>в срок не превышающий пяти дней  со дня их утверждения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954E1" w:rsidRDefault="00B954E1" w:rsidP="00B954E1">
      <w:pPr>
        <w:pStyle w:val="a4"/>
        <w:numPr>
          <w:ilvl w:val="0"/>
          <w:numId w:val="1"/>
        </w:numPr>
        <w:spacing w:before="100" w:beforeAutospacing="1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B954E1" w:rsidRDefault="00B954E1" w:rsidP="00B954E1">
      <w:pPr>
        <w:pStyle w:val="a4"/>
        <w:numPr>
          <w:ilvl w:val="0"/>
          <w:numId w:val="1"/>
        </w:numPr>
        <w:ind w:left="0" w:firstLine="360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>
        <w:rPr>
          <w:rFonts w:eastAsia="Times New Roman" w:cs="Times New Roman"/>
          <w:bCs/>
          <w:sz w:val="24"/>
          <w:szCs w:val="24"/>
        </w:rPr>
        <w:t>Стетюху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М.В., председателя комиссии по строительству, благоустройству, транспорту, связи и коммунальному хозяйству, торговли  Собрания депутатов </w:t>
      </w:r>
      <w:proofErr w:type="spellStart"/>
      <w:r>
        <w:rPr>
          <w:rFonts w:eastAsia="Times New Roman" w:cs="Times New Roman"/>
          <w:bCs/>
          <w:sz w:val="24"/>
          <w:szCs w:val="24"/>
        </w:rPr>
        <w:t>Матвеево-Курганского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района. </w:t>
      </w: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Собрания депутатов района</w:t>
      </w:r>
    </w:p>
    <w:p w:rsidR="00B954E1" w:rsidRDefault="00B954E1" w:rsidP="00B954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proofErr w:type="spellStart"/>
      <w:r>
        <w:rPr>
          <w:rFonts w:cs="Times New Roman"/>
          <w:sz w:val="24"/>
          <w:szCs w:val="24"/>
        </w:rPr>
        <w:t>Матвеево-Курганского</w:t>
      </w:r>
      <w:proofErr w:type="spellEnd"/>
      <w:r>
        <w:rPr>
          <w:rFonts w:cs="Times New Roman"/>
          <w:sz w:val="24"/>
          <w:szCs w:val="24"/>
        </w:rPr>
        <w:t xml:space="preserve"> района                                                                          Н.Н. </w:t>
      </w:r>
      <w:proofErr w:type="spellStart"/>
      <w:r>
        <w:rPr>
          <w:rFonts w:cs="Times New Roman"/>
          <w:sz w:val="24"/>
          <w:szCs w:val="24"/>
        </w:rPr>
        <w:t>Анцев</w:t>
      </w:r>
      <w:proofErr w:type="spellEnd"/>
      <w:r>
        <w:rPr>
          <w:rFonts w:cs="Times New Roman"/>
          <w:sz w:val="24"/>
          <w:szCs w:val="24"/>
        </w:rPr>
        <w:t xml:space="preserve">                                                    </w:t>
      </w: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954E1" w:rsidRDefault="00B954E1" w:rsidP="00B954E1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954E1" w:rsidRDefault="00B954E1" w:rsidP="00B954E1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 сектор архитектуры и градостроительства</w:t>
      </w:r>
    </w:p>
    <w:p w:rsidR="00B954E1" w:rsidRDefault="00B954E1" w:rsidP="00B954E1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Наумова О.В.</w:t>
      </w: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Default="00B954E1" w:rsidP="00B954E1">
      <w:pPr>
        <w:shd w:val="clear" w:color="auto" w:fill="FFFFFF"/>
        <w:spacing w:line="28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</w:rPr>
      </w:pPr>
      <w:r>
        <w:rPr>
          <w:rFonts w:eastAsia="Times New Roman" w:cs="Times New Roman"/>
          <w:color w:val="2D2D2D"/>
          <w:spacing w:val="2"/>
          <w:sz w:val="24"/>
          <w:szCs w:val="24"/>
        </w:rPr>
        <w:lastRenderedPageBreak/>
        <w:t>Приложение № 1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к решению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 xml:space="preserve">Собрания депутатов </w:t>
      </w:r>
      <w:r>
        <w:rPr>
          <w:rFonts w:eastAsia="Times New Roman" w:cs="Times New Roman"/>
          <w:color w:val="2D2D2D"/>
          <w:spacing w:val="2"/>
          <w:sz w:val="24"/>
          <w:szCs w:val="24"/>
        </w:rPr>
        <w:br/>
        <w:t>от «_»_____2017 № __</w:t>
      </w:r>
    </w:p>
    <w:p w:rsidR="00B954E1" w:rsidRDefault="00B954E1" w:rsidP="00B954E1">
      <w:pPr>
        <w:rPr>
          <w:rFonts w:cs="Times New Roman"/>
          <w:sz w:val="24"/>
          <w:szCs w:val="24"/>
        </w:rPr>
      </w:pPr>
    </w:p>
    <w:p w:rsidR="00B954E1" w:rsidRPr="00B954E1" w:rsidRDefault="00B954E1" w:rsidP="00B954E1">
      <w:pPr>
        <w:pStyle w:val="14"/>
        <w:rPr>
          <w:lang w:val="ru-RU"/>
        </w:rPr>
      </w:pPr>
      <w:bookmarkStart w:id="0" w:name="_Toc280183909"/>
      <w:r w:rsidRPr="00997A63">
        <w:t>I</w:t>
      </w:r>
      <w:r w:rsidRPr="00B954E1">
        <w:rPr>
          <w:lang w:val="ru-RU"/>
        </w:rPr>
        <w:t>. В</w:t>
      </w:r>
      <w:bookmarkEnd w:id="0"/>
      <w:r w:rsidRPr="00B954E1">
        <w:rPr>
          <w:lang w:val="ru-RU"/>
        </w:rPr>
        <w:t>ведение</w:t>
      </w:r>
    </w:p>
    <w:p w:rsidR="00B954E1" w:rsidRPr="0095619C" w:rsidRDefault="00B954E1" w:rsidP="00B954E1">
      <w:pPr>
        <w:ind w:firstLine="567"/>
        <w:rPr>
          <w:szCs w:val="28"/>
        </w:rPr>
      </w:pPr>
    </w:p>
    <w:p w:rsidR="00B954E1" w:rsidRPr="0095619C" w:rsidRDefault="00B954E1" w:rsidP="00B954E1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</w:t>
      </w:r>
      <w:proofErr w:type="spellStart"/>
      <w:r>
        <w:rPr>
          <w:szCs w:val="28"/>
        </w:rPr>
        <w:t>Ряженское</w:t>
      </w:r>
      <w:proofErr w:type="spellEnd"/>
      <w:r>
        <w:rPr>
          <w:szCs w:val="28"/>
        </w:rPr>
        <w:t xml:space="preserve">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B954E1" w:rsidRPr="0095619C" w:rsidRDefault="00B954E1" w:rsidP="00B954E1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>
        <w:rPr>
          <w:szCs w:val="28"/>
        </w:rPr>
        <w:t>Ряженского</w:t>
      </w:r>
      <w:proofErr w:type="spellEnd"/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54E1" w:rsidRPr="0095619C" w:rsidRDefault="00B954E1" w:rsidP="00B954E1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4E1" w:rsidRPr="0095619C" w:rsidRDefault="00B954E1" w:rsidP="00B954E1">
      <w:pPr>
        <w:pStyle w:val="14"/>
      </w:pPr>
      <w:bookmarkStart w:id="1" w:name="_Toc280183910"/>
      <w:r w:rsidRPr="0095619C">
        <w:t xml:space="preserve">II. </w:t>
      </w:r>
      <w:bookmarkEnd w:id="1"/>
      <w:r>
        <w:t>Основная часть</w:t>
      </w:r>
    </w:p>
    <w:p w:rsidR="00B954E1" w:rsidRPr="0095619C" w:rsidRDefault="00B954E1" w:rsidP="00B954E1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280183911"/>
    </w:p>
    <w:bookmarkEnd w:id="2"/>
    <w:p w:rsidR="00B954E1" w:rsidRPr="0095619C" w:rsidRDefault="00B954E1" w:rsidP="00B954E1">
      <w:pPr>
        <w:spacing w:line="360" w:lineRule="auto"/>
        <w:jc w:val="center"/>
        <w:rPr>
          <w:b/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B954E1" w:rsidRPr="0095619C" w:rsidTr="001F2E30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997A63" w:rsidRDefault="00B954E1" w:rsidP="001F2E30">
            <w:pPr>
              <w:snapToGrid w:val="0"/>
              <w:jc w:val="center"/>
              <w:rPr>
                <w:szCs w:val="28"/>
              </w:rPr>
            </w:pPr>
            <w:r w:rsidRPr="00997A63">
              <w:rPr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B954E1" w:rsidRPr="0095619C" w:rsidRDefault="00B954E1" w:rsidP="00B954E1">
      <w:pPr>
        <w:spacing w:line="360" w:lineRule="auto"/>
        <w:jc w:val="center"/>
        <w:rPr>
          <w:b/>
          <w:szCs w:val="28"/>
        </w:rPr>
      </w:pPr>
    </w:p>
    <w:p w:rsidR="00B954E1" w:rsidRPr="00997A63" w:rsidRDefault="00B954E1" w:rsidP="00B954E1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997A63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B954E1" w:rsidRPr="0095619C" w:rsidTr="001F2E30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jc w:val="center"/>
            </w:pPr>
            <w:r w:rsidRPr="00997A63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Классификация населенных пунктов по численности населения, тыс. чел.</w:t>
            </w:r>
          </w:p>
        </w:tc>
      </w:tr>
      <w:tr w:rsidR="00B954E1" w:rsidRPr="0095619C" w:rsidTr="001F2E30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малые</w:t>
            </w:r>
          </w:p>
        </w:tc>
      </w:tr>
      <w:tr w:rsidR="00B954E1" w:rsidRPr="0095619C" w:rsidTr="001F2E30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СЕЛЬСКИЕ НАСЕЛЕННЫЕ ПУНКТЫ</w:t>
            </w:r>
          </w:p>
        </w:tc>
      </w:tr>
      <w:tr w:rsidR="00B954E1" w:rsidRPr="0095619C" w:rsidTr="001F2E3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lastRenderedPageBreak/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до 1</w:t>
            </w:r>
          </w:p>
        </w:tc>
      </w:tr>
      <w:tr w:rsidR="00B954E1" w:rsidRPr="0095619C" w:rsidTr="001F2E3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до 0,2</w:t>
            </w:r>
          </w:p>
        </w:tc>
      </w:tr>
      <w:tr w:rsidR="00B954E1" w:rsidRPr="0095619C" w:rsidTr="001F2E3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до 0,2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95619C" w:rsidRDefault="00B954E1" w:rsidP="00B954E1">
      <w:pPr>
        <w:rPr>
          <w:b/>
          <w:szCs w:val="28"/>
        </w:rPr>
      </w:pPr>
      <w:r w:rsidRPr="00997A63">
        <w:rPr>
          <w:szCs w:val="28"/>
        </w:rPr>
        <w:t>1.2. Предварительное определение потребности в территории жилых зон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кол. га на 1 тыс. чел.</w:t>
      </w:r>
      <w:r w:rsidRPr="0095619C">
        <w:rPr>
          <w:b/>
          <w:szCs w:val="28"/>
        </w:rPr>
        <w:t>):</w:t>
      </w:r>
    </w:p>
    <w:p w:rsidR="00B954E1" w:rsidRPr="00997A63" w:rsidRDefault="00B954E1" w:rsidP="00B954E1">
      <w:pPr>
        <w:tabs>
          <w:tab w:val="left" w:pos="360"/>
        </w:tabs>
        <w:rPr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997A63">
          <w:rPr>
            <w:szCs w:val="28"/>
          </w:rPr>
          <w:t>10 га</w:t>
        </w:r>
      </w:smartTag>
      <w:r w:rsidRPr="00997A63">
        <w:rPr>
          <w:szCs w:val="28"/>
        </w:rPr>
        <w:t>;</w:t>
      </w:r>
    </w:p>
    <w:p w:rsidR="00B954E1" w:rsidRPr="00997A63" w:rsidRDefault="00B954E1" w:rsidP="00B954E1">
      <w:pPr>
        <w:tabs>
          <w:tab w:val="left" w:pos="360"/>
        </w:tabs>
        <w:rPr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малоэтажными блокированными жилыми домами (1-2-3 этажа) –</w:t>
      </w:r>
      <w:r w:rsidRPr="00997A63">
        <w:rPr>
          <w:szCs w:val="28"/>
        </w:rPr>
        <w:t>8 га;</w:t>
      </w:r>
    </w:p>
    <w:p w:rsidR="00B954E1" w:rsidRPr="00997A63" w:rsidRDefault="00B954E1" w:rsidP="00B954E1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объектами индивидуального жилищного строительства</w:t>
      </w:r>
      <w:r w:rsidRPr="0095619C">
        <w:rPr>
          <w:spacing w:val="-6"/>
          <w:szCs w:val="28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95619C">
          <w:rPr>
            <w:spacing w:val="-6"/>
            <w:szCs w:val="28"/>
          </w:rPr>
          <w:t>600 м2</w:t>
        </w:r>
      </w:smartTag>
      <w:r w:rsidRPr="0095619C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997A63">
          <w:rPr>
            <w:spacing w:val="-6"/>
            <w:szCs w:val="28"/>
          </w:rPr>
          <w:t>25 га</w:t>
        </w:r>
      </w:smartTag>
      <w:r w:rsidRPr="00997A63">
        <w:rPr>
          <w:spacing w:val="-6"/>
          <w:szCs w:val="28"/>
        </w:rPr>
        <w:t>;</w:t>
      </w:r>
    </w:p>
    <w:p w:rsidR="00B954E1" w:rsidRPr="00997A63" w:rsidRDefault="00B954E1" w:rsidP="00B954E1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объектами индивидуального жилищного строительства</w:t>
      </w:r>
      <w:r w:rsidRPr="0095619C">
        <w:rPr>
          <w:spacing w:val="-6"/>
          <w:szCs w:val="28"/>
        </w:rPr>
        <w:t xml:space="preserve"> </w:t>
      </w:r>
      <w:r w:rsidRPr="0095619C">
        <w:rPr>
          <w:spacing w:val="-8"/>
          <w:szCs w:val="2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95619C">
          <w:rPr>
            <w:spacing w:val="-8"/>
            <w:szCs w:val="28"/>
          </w:rPr>
          <w:t>1200 м2</w:t>
        </w:r>
      </w:smartTag>
      <w:r w:rsidRPr="0095619C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997A63">
          <w:rPr>
            <w:spacing w:val="-8"/>
            <w:szCs w:val="28"/>
          </w:rPr>
          <w:t>50 га</w:t>
        </w:r>
      </w:smartTag>
      <w:r w:rsidRPr="00997A63">
        <w:rPr>
          <w:spacing w:val="-8"/>
          <w:szCs w:val="28"/>
        </w:rPr>
        <w:t>;</w:t>
      </w:r>
    </w:p>
    <w:p w:rsidR="00B954E1" w:rsidRPr="00997A63" w:rsidRDefault="00B954E1" w:rsidP="00B954E1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ab/>
        <w:t xml:space="preserve">- </w:t>
      </w:r>
      <w:r w:rsidRPr="0095619C">
        <w:rPr>
          <w:szCs w:val="28"/>
        </w:rPr>
        <w:t>зоны застройки объектами индивидуального жилищного строительства</w:t>
      </w:r>
      <w:r w:rsidRPr="0095619C">
        <w:rPr>
          <w:spacing w:val="-6"/>
          <w:szCs w:val="28"/>
        </w:rPr>
        <w:t xml:space="preserve"> </w:t>
      </w:r>
      <w:r w:rsidRPr="0095619C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95619C">
          <w:rPr>
            <w:spacing w:val="-8"/>
            <w:szCs w:val="28"/>
          </w:rPr>
          <w:t>1200 м2</w:t>
        </w:r>
      </w:smartTag>
      <w:r w:rsidRPr="0095619C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997A63">
          <w:rPr>
            <w:spacing w:val="-8"/>
            <w:szCs w:val="28"/>
          </w:rPr>
          <w:t>70 га</w:t>
        </w:r>
      </w:smartTag>
      <w:r w:rsidRPr="00997A63">
        <w:rPr>
          <w:spacing w:val="-8"/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97A63" w:rsidRDefault="00B954E1" w:rsidP="00B954E1">
      <w:pPr>
        <w:rPr>
          <w:szCs w:val="28"/>
        </w:rPr>
      </w:pPr>
      <w:r w:rsidRPr="00997A63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B954E1" w:rsidRPr="0095619C" w:rsidTr="001F2E3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Показатель, га</w:t>
            </w:r>
          </w:p>
        </w:tc>
      </w:tr>
      <w:tr w:rsidR="00B954E1" w:rsidRPr="0095619C" w:rsidTr="001F2E30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0,25-0,27</w:t>
            </w:r>
          </w:p>
        </w:tc>
      </w:tr>
      <w:tr w:rsidR="00B954E1" w:rsidRPr="0095619C" w:rsidTr="001F2E30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0,21-0,23</w:t>
            </w:r>
          </w:p>
        </w:tc>
      </w:tr>
      <w:tr w:rsidR="00B954E1" w:rsidRPr="0095619C" w:rsidTr="001F2E30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0,17-0,20</w:t>
            </w:r>
          </w:p>
        </w:tc>
      </w:tr>
      <w:tr w:rsidR="00B954E1" w:rsidRPr="0095619C" w:rsidTr="001F2E30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0,15-0,17</w:t>
            </w:r>
          </w:p>
        </w:tc>
      </w:tr>
      <w:tr w:rsidR="00B954E1" w:rsidRPr="0095619C" w:rsidTr="001F2E30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0,13-0,15</w:t>
            </w:r>
          </w:p>
        </w:tc>
      </w:tr>
      <w:tr w:rsidR="00B954E1" w:rsidRPr="0095619C" w:rsidTr="001F2E30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0,11-0,13</w:t>
            </w:r>
          </w:p>
        </w:tc>
      </w:tr>
      <w:tr w:rsidR="00B954E1" w:rsidRPr="0095619C" w:rsidTr="001F2E30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0,08-0,11</w:t>
            </w:r>
          </w:p>
        </w:tc>
      </w:tr>
      <w:tr w:rsidR="00B954E1" w:rsidRPr="0095619C" w:rsidTr="001F2E30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0,04</w:t>
            </w:r>
          </w:p>
        </w:tc>
      </w:tr>
      <w:tr w:rsidR="00B954E1" w:rsidRPr="0095619C" w:rsidTr="001F2E30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0,03</w:t>
            </w:r>
          </w:p>
        </w:tc>
      </w:tr>
      <w:tr w:rsidR="00B954E1" w:rsidRPr="0095619C" w:rsidTr="001F2E30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0,02</w:t>
            </w:r>
          </w:p>
        </w:tc>
      </w:tr>
    </w:tbl>
    <w:p w:rsidR="00B954E1" w:rsidRPr="0095619C" w:rsidRDefault="00B954E1" w:rsidP="00B954E1">
      <w:pPr>
        <w:rPr>
          <w:spacing w:val="-10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B954E1" w:rsidRPr="0095619C" w:rsidRDefault="00B954E1" w:rsidP="00B954E1">
      <w:pPr>
        <w:rPr>
          <w:szCs w:val="28"/>
        </w:rPr>
      </w:pPr>
    </w:p>
    <w:p w:rsidR="00B954E1" w:rsidRPr="00997A63" w:rsidRDefault="00B954E1" w:rsidP="00B954E1">
      <w:pPr>
        <w:rPr>
          <w:szCs w:val="28"/>
        </w:rPr>
      </w:pPr>
      <w:r w:rsidRPr="00997A63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B954E1" w:rsidRPr="0095619C" w:rsidTr="001F2E30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Размеры земельных участков, га</w:t>
            </w:r>
          </w:p>
        </w:tc>
      </w:tr>
      <w:tr w:rsidR="00B954E1" w:rsidRPr="0095619C" w:rsidTr="001F2E30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максимальные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0,12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</w:pPr>
            <w:r w:rsidRPr="00997A63">
              <w:t xml:space="preserve">для ведения личного подсобного </w:t>
            </w:r>
            <w:r w:rsidRPr="00997A63">
              <w:lastRenderedPageBreak/>
              <w:t>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lastRenderedPageBreak/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1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lastRenderedPageBreak/>
        <w:t xml:space="preserve">Примечание: </w:t>
      </w:r>
      <w:r w:rsidRPr="0095619C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B954E1" w:rsidRPr="0095619C" w:rsidRDefault="00B954E1" w:rsidP="00B954E1">
      <w:pPr>
        <w:rPr>
          <w:szCs w:val="28"/>
        </w:rPr>
      </w:pPr>
    </w:p>
    <w:p w:rsidR="00B954E1" w:rsidRPr="00997A63" w:rsidRDefault="00B954E1" w:rsidP="00B954E1">
      <w:pPr>
        <w:rPr>
          <w:szCs w:val="28"/>
        </w:rPr>
      </w:pPr>
      <w:r w:rsidRPr="00997A63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B954E1" w:rsidRPr="0095619C" w:rsidTr="001F2E30">
        <w:trPr>
          <w:cantSplit/>
          <w:trHeight w:hRule="exact" w:val="643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Коэффициент застройки</w:t>
            </w:r>
          </w:p>
        </w:tc>
      </w:tr>
      <w:tr w:rsidR="00B954E1" w:rsidRPr="0095619C" w:rsidTr="001F2E30">
        <w:trPr>
          <w:cantSplit/>
          <w:trHeight w:hRule="exact" w:val="49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97A63" w:rsidRDefault="00B954E1" w:rsidP="001F2E3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/>
        </w:tc>
      </w:tr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r w:rsidRPr="00997A63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jc w:val="center"/>
            </w:pPr>
            <w:r w:rsidRPr="00997A63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jc w:val="center"/>
            </w:pPr>
            <w:r w:rsidRPr="00997A63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jc w:val="center"/>
            </w:pPr>
            <w:r w:rsidRPr="00997A63">
              <w:t>0,25</w:t>
            </w:r>
          </w:p>
        </w:tc>
      </w:tr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r w:rsidRPr="00997A63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0,30</w:t>
            </w:r>
          </w:p>
        </w:tc>
      </w:tr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</w:pPr>
            <w:r w:rsidRPr="00997A63">
              <w:t>индивидуальная застройка домами с участком:</w:t>
            </w:r>
          </w:p>
          <w:p w:rsidR="00B954E1" w:rsidRPr="00997A63" w:rsidRDefault="00B954E1" w:rsidP="001F2E30">
            <w:pPr>
              <w:ind w:left="720"/>
            </w:pPr>
            <w:r>
              <w:t xml:space="preserve">- </w:t>
            </w:r>
            <w:r w:rsidRPr="00997A63">
              <w:t>400-600</w:t>
            </w:r>
            <w:r>
              <w:t xml:space="preserve"> </w:t>
            </w:r>
            <w:r w:rsidRPr="00997A63">
              <w:t>м2;</w:t>
            </w:r>
          </w:p>
          <w:p w:rsidR="00B954E1" w:rsidRPr="00997A63" w:rsidRDefault="00B954E1" w:rsidP="001F2E30">
            <w:pPr>
              <w:ind w:left="720"/>
            </w:pPr>
            <w:r>
              <w:t xml:space="preserve">- </w:t>
            </w:r>
            <w:r w:rsidRPr="00997A63">
              <w:t>600-1200</w:t>
            </w:r>
            <w:r>
              <w:t xml:space="preserve"> </w:t>
            </w:r>
            <w:r w:rsidRPr="00997A63">
              <w:t>м2;</w:t>
            </w:r>
          </w:p>
          <w:p w:rsidR="00B954E1" w:rsidRPr="00997A63" w:rsidRDefault="00B954E1" w:rsidP="001F2E30">
            <w:pPr>
              <w:ind w:left="720"/>
            </w:pPr>
            <w:r>
              <w:t xml:space="preserve">- </w:t>
            </w:r>
            <w:r w:rsidRPr="00997A63">
              <w:t>1200-1500</w:t>
            </w:r>
            <w:r>
              <w:t xml:space="preserve"> </w:t>
            </w:r>
            <w:r w:rsidRPr="00997A63">
              <w:t>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jc w:val="center"/>
            </w:pPr>
          </w:p>
          <w:p w:rsidR="00B954E1" w:rsidRPr="00997A63" w:rsidRDefault="00B954E1" w:rsidP="001F2E30">
            <w:pPr>
              <w:jc w:val="center"/>
            </w:pPr>
            <w:r w:rsidRPr="00997A63">
              <w:t>0,10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0,05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jc w:val="center"/>
            </w:pPr>
          </w:p>
          <w:p w:rsidR="00B954E1" w:rsidRPr="00997A63" w:rsidRDefault="00B954E1" w:rsidP="001F2E30">
            <w:pPr>
              <w:jc w:val="center"/>
            </w:pPr>
            <w:r w:rsidRPr="00997A63">
              <w:t>0,15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0,08</w:t>
            </w:r>
          </w:p>
          <w:p w:rsidR="00B954E1" w:rsidRPr="00997A63" w:rsidRDefault="00B954E1" w:rsidP="001F2E30">
            <w:pPr>
              <w:jc w:val="center"/>
            </w:pPr>
            <w:r w:rsidRPr="00997A63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97A63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snapToGrid w:val="0"/>
              <w:jc w:val="center"/>
            </w:pPr>
          </w:p>
          <w:p w:rsidR="00B954E1" w:rsidRDefault="00B954E1" w:rsidP="001F2E30">
            <w:pPr>
              <w:snapToGrid w:val="0"/>
              <w:jc w:val="center"/>
            </w:pPr>
          </w:p>
          <w:p w:rsidR="00B954E1" w:rsidRPr="00997A63" w:rsidRDefault="00B954E1" w:rsidP="001F2E30">
            <w:pPr>
              <w:snapToGrid w:val="0"/>
              <w:jc w:val="center"/>
            </w:pPr>
            <w:r w:rsidRPr="00997A63">
              <w:t>0,20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</w:p>
    <w:p w:rsidR="00B954E1" w:rsidRPr="0095619C" w:rsidRDefault="00B954E1" w:rsidP="00B954E1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B954E1" w:rsidRPr="0095619C" w:rsidRDefault="00B954E1" w:rsidP="00B954E1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B954E1" w:rsidRPr="0095619C" w:rsidRDefault="00B954E1" w:rsidP="00B954E1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6739AA" w:rsidRDefault="00B954E1" w:rsidP="00B954E1">
      <w:pPr>
        <w:rPr>
          <w:szCs w:val="28"/>
        </w:rPr>
      </w:pPr>
      <w:r w:rsidRPr="006739AA">
        <w:rPr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B954E1" w:rsidRPr="006739AA" w:rsidTr="001F2E30">
        <w:trPr>
          <w:cantSplit/>
          <w:trHeight w:hRule="exact" w:val="669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Плотность населения, чел/га, при среднем размере семьи, чел.</w:t>
            </w:r>
          </w:p>
        </w:tc>
      </w:tr>
      <w:tr w:rsidR="00B954E1" w:rsidRPr="006739AA" w:rsidTr="001F2E30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5,0</w:t>
            </w:r>
          </w:p>
        </w:tc>
      </w:tr>
      <w:tr w:rsidR="00B954E1" w:rsidRPr="006739AA" w:rsidTr="001F2E30">
        <w:trPr>
          <w:cantSplit/>
          <w:trHeight w:hRule="exact" w:val="5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</w:pPr>
            <w:r w:rsidRPr="006739AA">
              <w:t>Застройка объектами индивидуального жилищного строительства с участками при доме, м2</w:t>
            </w:r>
          </w:p>
          <w:p w:rsidR="00B954E1" w:rsidRPr="006739AA" w:rsidRDefault="00B954E1" w:rsidP="001F2E30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</w:t>
            </w:r>
          </w:p>
        </w:tc>
      </w:tr>
      <w:tr w:rsidR="00B954E1" w:rsidRPr="006739AA" w:rsidTr="001F2E30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25</w:t>
            </w:r>
          </w:p>
        </w:tc>
      </w:tr>
      <w:tr w:rsidR="00B954E1" w:rsidRPr="006739AA" w:rsidTr="001F2E30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32</w:t>
            </w:r>
          </w:p>
        </w:tc>
      </w:tr>
      <w:tr w:rsidR="00B954E1" w:rsidRPr="006739AA" w:rsidTr="001F2E30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35</w:t>
            </w:r>
          </w:p>
        </w:tc>
      </w:tr>
      <w:tr w:rsidR="00B954E1" w:rsidRPr="006739AA" w:rsidTr="001F2E30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42</w:t>
            </w:r>
          </w:p>
        </w:tc>
      </w:tr>
      <w:tr w:rsidR="00B954E1" w:rsidRPr="006739AA" w:rsidTr="001F2E30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48</w:t>
            </w:r>
          </w:p>
        </w:tc>
      </w:tr>
      <w:tr w:rsidR="00B954E1" w:rsidRPr="006739AA" w:rsidTr="001F2E3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54</w:t>
            </w:r>
          </w:p>
        </w:tc>
      </w:tr>
      <w:tr w:rsidR="00B954E1" w:rsidRPr="006739AA" w:rsidTr="001F2E30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</w:pPr>
            <w:r w:rsidRPr="006739AA">
              <w:lastRenderedPageBreak/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</w:tr>
      <w:tr w:rsidR="00B954E1" w:rsidRPr="006739AA" w:rsidTr="001F2E30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</w:tr>
      <w:tr w:rsidR="00B954E1" w:rsidRPr="006739AA" w:rsidTr="001F2E3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739AA" w:rsidRDefault="00B954E1" w:rsidP="001F2E30">
            <w:pPr>
              <w:snapToGrid w:val="0"/>
              <w:jc w:val="center"/>
            </w:pPr>
            <w:r w:rsidRPr="006739AA">
              <w:t>-</w:t>
            </w:r>
          </w:p>
        </w:tc>
      </w:tr>
    </w:tbl>
    <w:p w:rsidR="00B954E1" w:rsidRPr="006739AA" w:rsidRDefault="00B954E1" w:rsidP="00B954E1"/>
    <w:p w:rsidR="00B954E1" w:rsidRPr="006739AA" w:rsidRDefault="00B954E1" w:rsidP="00B954E1">
      <w:pPr>
        <w:rPr>
          <w:szCs w:val="28"/>
        </w:rPr>
      </w:pPr>
      <w:r w:rsidRPr="006739AA">
        <w:rPr>
          <w:szCs w:val="28"/>
        </w:rPr>
        <w:t>1.7. Расчетная жилищная обеспеченность (м2 общей площади квартиры на 1 чел.):</w:t>
      </w:r>
    </w:p>
    <w:p w:rsidR="00B954E1" w:rsidRPr="0095619C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B876EF" w:rsidRDefault="00B954E1" w:rsidP="00B954E1">
      <w:pPr>
        <w:rPr>
          <w:szCs w:val="28"/>
        </w:rPr>
      </w:pPr>
      <w:r w:rsidRPr="00B876EF">
        <w:rPr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Средний</w:t>
            </w:r>
          </w:p>
          <w:p w:rsidR="00B954E1" w:rsidRPr="00B876EF" w:rsidRDefault="00B954E1" w:rsidP="001F2E30">
            <w:pPr>
              <w:jc w:val="center"/>
            </w:pPr>
            <w:r w:rsidRPr="00B876EF">
              <w:t>размер одной</w:t>
            </w:r>
          </w:p>
          <w:p w:rsidR="00B954E1" w:rsidRPr="00B876EF" w:rsidRDefault="00B954E1" w:rsidP="001F2E30">
            <w:pPr>
              <w:jc w:val="center"/>
            </w:pPr>
            <w:r w:rsidRPr="00B876EF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Расстояние до окон жилых и общественных зданий, м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12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10-40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20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40</w:t>
            </w:r>
          </w:p>
        </w:tc>
      </w:tr>
      <w:tr w:rsidR="00B954E1" w:rsidRPr="0095619C" w:rsidTr="001F2E3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</w:pPr>
            <w:r w:rsidRPr="00B876EF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76EF" w:rsidRDefault="00B954E1" w:rsidP="001F2E30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876EF" w:rsidRDefault="00B954E1" w:rsidP="001F2E30">
            <w:pPr>
              <w:snapToGrid w:val="0"/>
              <w:jc w:val="center"/>
            </w:pPr>
            <w:r w:rsidRPr="00B876EF">
              <w:t>10-50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6. Допускается уменьшать, но не более чем на 50% удельные размеры площадок для занятий физкультурой при формировании единого </w:t>
      </w:r>
      <w:r w:rsidRPr="0095619C">
        <w:rPr>
          <w:szCs w:val="28"/>
        </w:rPr>
        <w:lastRenderedPageBreak/>
        <w:t>физкультурно-оздоровительного комплекса микрорайона для школьников и населения.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66E96" w:rsidRDefault="00B954E1" w:rsidP="00B954E1">
      <w:pPr>
        <w:rPr>
          <w:szCs w:val="28"/>
        </w:rPr>
      </w:pPr>
      <w:r w:rsidRPr="00566E96">
        <w:rPr>
          <w:szCs w:val="28"/>
        </w:rPr>
        <w:t xml:space="preserve">1.9.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66E96">
          <w:rPr>
            <w:szCs w:val="28"/>
          </w:rPr>
          <w:t>6 м</w:t>
        </w:r>
      </w:smartTag>
      <w:r w:rsidRPr="00566E96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566E96" w:rsidRDefault="00B954E1" w:rsidP="00B954E1">
      <w:pPr>
        <w:rPr>
          <w:szCs w:val="28"/>
        </w:rPr>
      </w:pPr>
      <w:r w:rsidRPr="00566E96">
        <w:rPr>
          <w:szCs w:val="28"/>
        </w:rPr>
        <w:t>1.10.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B954E1" w:rsidRPr="0095619C" w:rsidTr="001F2E3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Расстояние до водозаборных сооружений (не менее)</w:t>
            </w:r>
          </w:p>
        </w:tc>
      </w:tr>
      <w:tr w:rsidR="00B954E1" w:rsidRPr="0095619C" w:rsidTr="001F2E3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50</w:t>
            </w:r>
          </w:p>
        </w:tc>
      </w:tr>
      <w:tr w:rsidR="00B954E1" w:rsidRPr="0095619C" w:rsidTr="001F2E3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30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66E96" w:rsidRDefault="00B954E1" w:rsidP="00B954E1">
      <w:pPr>
        <w:rPr>
          <w:szCs w:val="28"/>
        </w:rPr>
      </w:pPr>
      <w:r w:rsidRPr="00566E96">
        <w:rPr>
          <w:szCs w:val="28"/>
        </w:rPr>
        <w:t>1.11.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Расстояние до окон жилого здания (не менее)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15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25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50</w:t>
            </w:r>
          </w:p>
        </w:tc>
      </w:tr>
      <w:tr w:rsidR="00B954E1" w:rsidRPr="0095619C" w:rsidTr="001F2E3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66E96" w:rsidRDefault="00B954E1" w:rsidP="001F2E30">
            <w:pPr>
              <w:snapToGrid w:val="0"/>
            </w:pPr>
            <w:r w:rsidRPr="00566E96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66E96" w:rsidRDefault="00B954E1" w:rsidP="001F2E30">
            <w:pPr>
              <w:snapToGrid w:val="0"/>
              <w:jc w:val="center"/>
            </w:pPr>
            <w:r w:rsidRPr="00566E96">
              <w:t>100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2C7F19" w:rsidRDefault="00B954E1" w:rsidP="00B954E1">
      <w:pPr>
        <w:rPr>
          <w:szCs w:val="28"/>
        </w:rPr>
      </w:pPr>
      <w:r w:rsidRPr="002C7F19">
        <w:rPr>
          <w:szCs w:val="28"/>
        </w:rPr>
        <w:t xml:space="preserve">1.12.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2C7F19">
          <w:rPr>
            <w:szCs w:val="28"/>
          </w:rPr>
          <w:t>800 м2</w:t>
        </w:r>
      </w:smartTag>
      <w:r w:rsidRPr="002C7F19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2C7F19" w:rsidRDefault="00B954E1" w:rsidP="00B954E1">
      <w:pPr>
        <w:rPr>
          <w:szCs w:val="28"/>
        </w:rPr>
      </w:pPr>
      <w:r w:rsidRPr="002C7F19">
        <w:rPr>
          <w:szCs w:val="28"/>
        </w:rPr>
        <w:lastRenderedPageBreak/>
        <w:t>1.13.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Расстояние до границ соседнего участка, м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 xml:space="preserve">от усадебного, </w:t>
            </w:r>
            <w:proofErr w:type="spellStart"/>
            <w:r w:rsidRPr="002C7F19">
              <w:t>одно-двухквартирного</w:t>
            </w:r>
            <w:proofErr w:type="spellEnd"/>
            <w:r w:rsidRPr="002C7F19"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3,0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4,0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1,0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4,0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 xml:space="preserve">от стволов </w:t>
            </w:r>
            <w:proofErr w:type="spellStart"/>
            <w:r w:rsidRPr="002C7F19">
              <w:t>среднерослых</w:t>
            </w:r>
            <w:proofErr w:type="spellEnd"/>
            <w:r w:rsidRPr="002C7F19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2,0</w:t>
            </w:r>
          </w:p>
        </w:tc>
      </w:tr>
      <w:tr w:rsidR="00B954E1" w:rsidRPr="0095619C" w:rsidTr="001F2E3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C7F19" w:rsidRDefault="00B954E1" w:rsidP="001F2E30">
            <w:pPr>
              <w:snapToGrid w:val="0"/>
            </w:pPr>
            <w:r w:rsidRPr="002C7F19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C7F19" w:rsidRDefault="00B954E1" w:rsidP="001F2E30">
            <w:pPr>
              <w:snapToGrid w:val="0"/>
              <w:jc w:val="center"/>
            </w:pPr>
            <w:r w:rsidRPr="002C7F19">
              <w:t>1,0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2C7F19" w:rsidRDefault="00B954E1" w:rsidP="00B954E1">
      <w:pPr>
        <w:rPr>
          <w:szCs w:val="28"/>
        </w:rPr>
      </w:pPr>
      <w:r w:rsidRPr="002C7F19">
        <w:rPr>
          <w:szCs w:val="28"/>
        </w:rPr>
        <w:t>1.14.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B954E1" w:rsidRPr="0095619C" w:rsidTr="001F2E30">
        <w:trPr>
          <w:cantSplit/>
          <w:trHeight w:hRule="exact" w:val="335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Расстояние от красной линии (не менее)</w:t>
            </w:r>
          </w:p>
        </w:tc>
      </w:tr>
      <w:tr w:rsidR="00B954E1" w:rsidRPr="0095619C" w:rsidTr="001F2E30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проездов</w:t>
            </w:r>
          </w:p>
        </w:tc>
      </w:tr>
      <w:tr w:rsidR="00B954E1" w:rsidRPr="0095619C" w:rsidTr="001F2E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D27E2" w:rsidRDefault="00B954E1" w:rsidP="001F2E30">
            <w:pPr>
              <w:snapToGrid w:val="0"/>
            </w:pPr>
            <w:r w:rsidRPr="006D27E2">
              <w:t xml:space="preserve">от усадебного, </w:t>
            </w:r>
            <w:proofErr w:type="spellStart"/>
            <w:r w:rsidRPr="006D27E2">
              <w:t>одно-двухквартирного</w:t>
            </w:r>
            <w:proofErr w:type="spellEnd"/>
            <w:r w:rsidRPr="006D27E2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3</w:t>
            </w:r>
          </w:p>
        </w:tc>
      </w:tr>
      <w:tr w:rsidR="00B954E1" w:rsidRPr="0095619C" w:rsidTr="001F2E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D27E2" w:rsidRDefault="00B954E1" w:rsidP="001F2E30">
            <w:pPr>
              <w:snapToGrid w:val="0"/>
            </w:pPr>
            <w:r w:rsidRPr="006D27E2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D27E2" w:rsidRDefault="00B954E1" w:rsidP="001F2E30">
            <w:pPr>
              <w:snapToGrid w:val="0"/>
              <w:jc w:val="center"/>
            </w:pPr>
            <w:r w:rsidRPr="006D27E2">
              <w:t>5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6D27E2" w:rsidRDefault="00B954E1" w:rsidP="00B954E1">
      <w:pPr>
        <w:rPr>
          <w:szCs w:val="28"/>
        </w:rPr>
      </w:pPr>
      <w:r w:rsidRPr="006D27E2">
        <w:rPr>
          <w:szCs w:val="28"/>
        </w:rPr>
        <w:t>1.15. 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jc w:val="center"/>
            </w:pPr>
            <w:r w:rsidRPr="0014112B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jc w:val="center"/>
            </w:pPr>
            <w:r w:rsidRPr="0014112B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jc w:val="center"/>
            </w:pPr>
            <w:r w:rsidRPr="0014112B">
              <w:t>Примечание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pPr>
              <w:snapToGrid w:val="0"/>
            </w:pPr>
            <w:r w:rsidRPr="0014112B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B954E1" w:rsidRPr="0014112B" w:rsidRDefault="00B954E1" w:rsidP="001F2E30">
            <w:r w:rsidRPr="0014112B">
              <w:t>общего типа – 70% детей;</w:t>
            </w:r>
          </w:p>
          <w:p w:rsidR="00B954E1" w:rsidRPr="0014112B" w:rsidRDefault="00B954E1" w:rsidP="001F2E30">
            <w:r w:rsidRPr="0014112B">
              <w:t>специализированного – 3%;</w:t>
            </w:r>
          </w:p>
          <w:p w:rsidR="00B954E1" w:rsidRPr="0014112B" w:rsidRDefault="00B954E1" w:rsidP="001F2E30">
            <w:r w:rsidRPr="0014112B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4112B" w:rsidRDefault="00B954E1" w:rsidP="001F2E30">
            <w:r w:rsidRPr="0014112B">
              <w:t>На одно место при вместимости  учреждений:</w:t>
            </w:r>
          </w:p>
          <w:p w:rsidR="00B954E1" w:rsidRPr="0014112B" w:rsidRDefault="00B954E1" w:rsidP="001F2E30">
            <w:r w:rsidRPr="0014112B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4112B">
                <w:t>35 м2</w:t>
              </w:r>
            </w:smartTag>
            <w:r w:rsidRPr="0014112B">
              <w:t>;</w:t>
            </w:r>
          </w:p>
          <w:p w:rsidR="00B954E1" w:rsidRPr="0014112B" w:rsidRDefault="00B954E1" w:rsidP="001F2E30">
            <w:r w:rsidRPr="0014112B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4112B">
                <w:t>40 м2</w:t>
              </w:r>
            </w:smartTag>
            <w:r w:rsidRPr="0014112B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4112B" w:rsidRDefault="00B954E1" w:rsidP="001F2E30">
            <w:pPr>
              <w:snapToGrid w:val="0"/>
              <w:rPr>
                <w:spacing w:val="-4"/>
              </w:rPr>
            </w:pPr>
            <w:r w:rsidRPr="0014112B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B954E1" w:rsidRPr="0014112B" w:rsidRDefault="00B954E1" w:rsidP="001F2E30">
            <w:r w:rsidRPr="0014112B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4112B">
                <w:t>7,2 м2</w:t>
              </w:r>
            </w:smartTag>
            <w:r w:rsidRPr="0014112B">
              <w:t>;</w:t>
            </w:r>
          </w:p>
          <w:p w:rsidR="00B954E1" w:rsidRPr="0014112B" w:rsidRDefault="00B954E1" w:rsidP="001F2E30">
            <w:r w:rsidRPr="0014112B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4112B">
                <w:t>9,0 м2</w:t>
              </w:r>
            </w:smartTag>
            <w:r w:rsidRPr="0014112B">
              <w:t>.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192E7A" w:rsidRDefault="00B954E1" w:rsidP="00B954E1">
      <w:pPr>
        <w:rPr>
          <w:szCs w:val="28"/>
        </w:rPr>
      </w:pPr>
      <w:r w:rsidRPr="00192E7A">
        <w:rPr>
          <w:szCs w:val="28"/>
        </w:rPr>
        <w:t>1.16. Радиус обслуживания детскими дошкольными учреждениями территорий сельских населенных пунктов:</w:t>
      </w:r>
    </w:p>
    <w:p w:rsidR="00B954E1" w:rsidRPr="00192E7A" w:rsidRDefault="00B954E1" w:rsidP="00B954E1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92E7A">
          <w:rPr>
            <w:szCs w:val="28"/>
          </w:rPr>
          <w:t>300 м</w:t>
        </w:r>
      </w:smartTag>
      <w:r w:rsidRPr="00192E7A">
        <w:rPr>
          <w:szCs w:val="28"/>
        </w:rPr>
        <w:t>;</w:t>
      </w:r>
    </w:p>
    <w:p w:rsidR="00B954E1" w:rsidRPr="00192E7A" w:rsidRDefault="00B954E1" w:rsidP="00B954E1">
      <w:pPr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92E7A">
          <w:rPr>
            <w:szCs w:val="28"/>
          </w:rPr>
          <w:t>500 м</w:t>
        </w:r>
      </w:smartTag>
      <w:r w:rsidRPr="00192E7A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C35C30" w:rsidRDefault="00B954E1" w:rsidP="00B954E1">
      <w:pPr>
        <w:rPr>
          <w:szCs w:val="28"/>
        </w:rPr>
      </w:pPr>
      <w:r w:rsidRPr="00C35C30">
        <w:rPr>
          <w:szCs w:val="28"/>
        </w:rPr>
        <w:t>1.17. 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B954E1" w:rsidRPr="00C35C30" w:rsidTr="001F2E3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  <w:jc w:val="center"/>
            </w:pPr>
            <w:r w:rsidRPr="00C35C30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  <w:jc w:val="center"/>
            </w:pPr>
            <w:r w:rsidRPr="00C35C30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35C30" w:rsidRDefault="00B954E1" w:rsidP="001F2E30">
            <w:pPr>
              <w:snapToGrid w:val="0"/>
              <w:jc w:val="center"/>
            </w:pPr>
            <w:r w:rsidRPr="00C35C30">
              <w:t>Примечание</w:t>
            </w:r>
          </w:p>
        </w:tc>
      </w:tr>
      <w:tr w:rsidR="00B954E1" w:rsidRPr="00C35C30" w:rsidTr="001F2E3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</w:pPr>
            <w:r w:rsidRPr="00C35C30">
              <w:t>Устанавливается в зависимости, от демографической структуры населения исходя из обеспеченности:</w:t>
            </w:r>
          </w:p>
          <w:p w:rsidR="00B954E1" w:rsidRPr="00C35C30" w:rsidRDefault="00B954E1" w:rsidP="001F2E30">
            <w:r w:rsidRPr="00C35C30">
              <w:t>- неполным средним образованием 100% детей;</w:t>
            </w:r>
          </w:p>
          <w:p w:rsidR="00B954E1" w:rsidRPr="00C35C30" w:rsidRDefault="00B954E1" w:rsidP="001F2E30">
            <w:r w:rsidRPr="00C35C30">
              <w:t xml:space="preserve">- средним образованием (10-11 </w:t>
            </w:r>
            <w:proofErr w:type="spellStart"/>
            <w:r w:rsidRPr="00C35C30">
              <w:t>кл</w:t>
            </w:r>
            <w:proofErr w:type="spellEnd"/>
            <w:r w:rsidRPr="00C35C30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35C30" w:rsidRDefault="00B954E1" w:rsidP="001F2E30">
            <w:pPr>
              <w:snapToGrid w:val="0"/>
            </w:pPr>
            <w:r w:rsidRPr="00C35C30">
              <w:t>На одно место при вместимости учреждений:</w:t>
            </w:r>
          </w:p>
          <w:p w:rsidR="00B954E1" w:rsidRPr="00C35C30" w:rsidRDefault="00B954E1" w:rsidP="001F2E30">
            <w:r w:rsidRPr="00C35C30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35C30">
                <w:t>50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C35C30">
                <w:t>60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35C30">
                <w:t>50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C35C30">
                <w:t>40 м2</w:t>
              </w:r>
            </w:smartTag>
            <w:r w:rsidRPr="00C35C30">
              <w:t>;</w:t>
            </w:r>
          </w:p>
          <w:p w:rsidR="00B954E1" w:rsidRPr="00C35C30" w:rsidRDefault="00B954E1" w:rsidP="001F2E30">
            <w:r w:rsidRPr="00C35C30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C35C30">
                <w:t>33 м2</w:t>
              </w:r>
            </w:smartTag>
            <w:r w:rsidRPr="00C35C30">
              <w:t>.</w:t>
            </w:r>
          </w:p>
          <w:p w:rsidR="00B954E1" w:rsidRPr="00C35C30" w:rsidRDefault="00B954E1" w:rsidP="001F2E30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35C30" w:rsidRDefault="00B954E1" w:rsidP="001F2E30">
            <w:pPr>
              <w:snapToGrid w:val="0"/>
            </w:pPr>
            <w:r w:rsidRPr="00C35C30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B954E1" w:rsidRPr="00C35C30" w:rsidRDefault="00B954E1" w:rsidP="001F2E30">
            <w:r w:rsidRPr="00C35C30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B954E1" w:rsidRPr="00C35C30" w:rsidRDefault="00B954E1" w:rsidP="001F2E30"/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B954E1" w:rsidRPr="0095619C" w:rsidRDefault="00B954E1" w:rsidP="00B954E1">
      <w:pPr>
        <w:rPr>
          <w:szCs w:val="28"/>
        </w:rPr>
      </w:pPr>
    </w:p>
    <w:p w:rsidR="00B954E1" w:rsidRPr="00FF41F9" w:rsidRDefault="00B954E1" w:rsidP="00B954E1">
      <w:pPr>
        <w:rPr>
          <w:szCs w:val="28"/>
        </w:rPr>
      </w:pPr>
      <w:r w:rsidRPr="00FF41F9">
        <w:rPr>
          <w:szCs w:val="28"/>
        </w:rPr>
        <w:t>1.18. Радиус обслуживания общеобразовательными учреждениями территорий сельских населенных пунктов:</w:t>
      </w:r>
    </w:p>
    <w:p w:rsidR="00B954E1" w:rsidRPr="00FF41F9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FF41F9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FF41F9">
          <w:rPr>
            <w:szCs w:val="28"/>
          </w:rPr>
          <w:t>500 м</w:t>
        </w:r>
      </w:smartTag>
      <w:r w:rsidRPr="00FF41F9">
        <w:rPr>
          <w:szCs w:val="28"/>
        </w:rPr>
        <w:t>;</w:t>
      </w:r>
    </w:p>
    <w:p w:rsidR="00B954E1" w:rsidRPr="00FF41F9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FF41F9">
        <w:rPr>
          <w:szCs w:val="28"/>
        </w:rPr>
        <w:t>750 (500) м;</w:t>
      </w:r>
    </w:p>
    <w:p w:rsidR="00B954E1" w:rsidRPr="00FF41F9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допускается размещение на расстоянии транспортной доступности</w:t>
      </w:r>
      <w:r w:rsidRPr="00FF41F9">
        <w:rPr>
          <w:szCs w:val="28"/>
        </w:rPr>
        <w:t xml:space="preserve">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FF41F9">
          <w:rPr>
            <w:szCs w:val="28"/>
          </w:rPr>
          <w:t>2 км</w:t>
        </w:r>
      </w:smartTag>
      <w:r w:rsidRPr="00FF41F9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FF41F9">
          <w:rPr>
            <w:szCs w:val="28"/>
          </w:rPr>
          <w:t>4 км</w:t>
        </w:r>
      </w:smartTag>
      <w:r w:rsidRPr="00FF41F9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B954E1" w:rsidRPr="00C85302" w:rsidRDefault="00B954E1" w:rsidP="00B954E1">
      <w:pPr>
        <w:rPr>
          <w:szCs w:val="28"/>
        </w:rPr>
      </w:pPr>
    </w:p>
    <w:p w:rsidR="00B954E1" w:rsidRPr="00C85302" w:rsidRDefault="00B954E1" w:rsidP="00B954E1">
      <w:pPr>
        <w:rPr>
          <w:szCs w:val="28"/>
        </w:rPr>
      </w:pPr>
      <w:r w:rsidRPr="00C85302">
        <w:rPr>
          <w:szCs w:val="28"/>
        </w:rPr>
        <w:lastRenderedPageBreak/>
        <w:t>1.19.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B954E1" w:rsidRPr="00C85302" w:rsidRDefault="00B954E1" w:rsidP="00B954E1">
      <w:pPr>
        <w:ind w:left="78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</w:t>
      </w:r>
      <w:r w:rsidRPr="00C85302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C85302">
          <w:rPr>
            <w:szCs w:val="28"/>
          </w:rPr>
          <w:t>10 м</w:t>
        </w:r>
      </w:smartTag>
      <w:r w:rsidRPr="00C85302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C85302" w:rsidRDefault="00B954E1" w:rsidP="00B954E1">
      <w:pPr>
        <w:rPr>
          <w:szCs w:val="28"/>
        </w:rPr>
      </w:pPr>
      <w:r w:rsidRPr="00C85302">
        <w:rPr>
          <w:szCs w:val="28"/>
        </w:rPr>
        <w:t xml:space="preserve">1.20. Площадь озелененной и благоустроенной территории микрорайона (квартала) без учета участков школ и детских дошкольных учреждений (м2 на 1 чел.), </w:t>
      </w:r>
    </w:p>
    <w:p w:rsidR="00B954E1" w:rsidRPr="00C85302" w:rsidRDefault="00B954E1" w:rsidP="00B954E1">
      <w:pPr>
        <w:rPr>
          <w:szCs w:val="28"/>
        </w:rPr>
      </w:pPr>
      <w:r w:rsidRPr="00C85302">
        <w:rPr>
          <w:szCs w:val="28"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Pr="00C85302">
          <w:rPr>
            <w:szCs w:val="28"/>
          </w:rPr>
          <w:t>6 м2</w:t>
        </w:r>
      </w:smartTag>
      <w:r w:rsidRPr="00C85302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B954E1" w:rsidRPr="0095619C" w:rsidRDefault="00B954E1" w:rsidP="00B954E1">
      <w:pPr>
        <w:jc w:val="center"/>
        <w:rPr>
          <w:b/>
          <w:szCs w:val="28"/>
        </w:rPr>
      </w:pPr>
    </w:p>
    <w:p w:rsidR="00B954E1" w:rsidRPr="0095619C" w:rsidRDefault="00B954E1" w:rsidP="00B954E1">
      <w:pPr>
        <w:rPr>
          <w:b/>
          <w:szCs w:val="28"/>
        </w:rPr>
      </w:pPr>
      <w:r w:rsidRPr="00C85302">
        <w:rPr>
          <w:szCs w:val="28"/>
        </w:rPr>
        <w:t>1.21. Норма накопления твердых бытовых отходов (ТБО) для населения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</w:t>
      </w:r>
      <w:r w:rsidRPr="00C85302">
        <w:rPr>
          <w:szCs w:val="28"/>
        </w:rPr>
        <w:t>:</w:t>
      </w:r>
    </w:p>
    <w:p w:rsidR="00B954E1" w:rsidRPr="0095619C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C85302">
        <w:rPr>
          <w:szCs w:val="28"/>
        </w:rPr>
        <w:t>1,1-1,8</w:t>
      </w:r>
      <w:r w:rsidRPr="0095619C">
        <w:rPr>
          <w:szCs w:val="28"/>
        </w:rPr>
        <w:t xml:space="preserve"> м3/чел;</w:t>
      </w:r>
    </w:p>
    <w:p w:rsidR="00B954E1" w:rsidRPr="00D7081F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D7081F">
        <w:rPr>
          <w:szCs w:val="28"/>
        </w:rPr>
        <w:t>1,1-2,0 м3/чел;</w:t>
      </w:r>
    </w:p>
    <w:p w:rsidR="00B954E1" w:rsidRPr="00D7081F" w:rsidRDefault="00B954E1" w:rsidP="00B954E1">
      <w:pPr>
        <w:ind w:left="72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D7081F">
        <w:rPr>
          <w:szCs w:val="28"/>
        </w:rPr>
        <w:t>1,4-2,2 м3/чел.</w:t>
      </w:r>
    </w:p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1.22. Норма накопления крупногабаритных бытовых отходов (% от нормы накопления на 1 чел.) – 5%.</w:t>
      </w:r>
    </w:p>
    <w:p w:rsidR="00B954E1" w:rsidRPr="0095619C" w:rsidRDefault="00B954E1" w:rsidP="00B954E1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B954E1" w:rsidRPr="0095619C" w:rsidTr="001F2E30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D7081F" w:rsidRDefault="00B954E1" w:rsidP="001F2E30">
            <w:pPr>
              <w:snapToGrid w:val="0"/>
              <w:jc w:val="center"/>
              <w:rPr>
                <w:szCs w:val="28"/>
              </w:rPr>
            </w:pPr>
            <w:r w:rsidRPr="00D7081F">
              <w:rPr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B954E1" w:rsidRPr="0095619C" w:rsidTr="001F2E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Размер земельного участка</w:t>
            </w:r>
          </w:p>
        </w:tc>
      </w:tr>
      <w:tr w:rsidR="00B954E1" w:rsidRPr="0095619C" w:rsidTr="001F2E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r w:rsidRPr="00D7081F">
              <w:t>32%, в том числе по видам:</w:t>
            </w:r>
          </w:p>
          <w:p w:rsidR="00B954E1" w:rsidRPr="00D7081F" w:rsidRDefault="00B954E1" w:rsidP="001F2E30">
            <w:r w:rsidRPr="00D7081F">
              <w:t>детская спортивная школа – 20%;</w:t>
            </w:r>
          </w:p>
          <w:p w:rsidR="00B954E1" w:rsidRPr="00D7081F" w:rsidRDefault="00B954E1" w:rsidP="001F2E30">
            <w:r w:rsidRPr="00D7081F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>В соответствии с техническими регламентами</w:t>
            </w:r>
          </w:p>
        </w:tc>
      </w:tr>
      <w:tr w:rsidR="00B954E1" w:rsidRPr="0095619C" w:rsidTr="001F2E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lastRenderedPageBreak/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jc w:val="center"/>
            </w:pPr>
            <w:r w:rsidRPr="00D7081F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7081F" w:rsidRDefault="00B954E1" w:rsidP="001F2E30">
            <w:pPr>
              <w:snapToGrid w:val="0"/>
            </w:pPr>
            <w:r w:rsidRPr="00D7081F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7081F" w:rsidRDefault="00B954E1" w:rsidP="001F2E30">
            <w:pPr>
              <w:snapToGrid w:val="0"/>
              <w:rPr>
                <w:spacing w:val="-8"/>
              </w:rPr>
            </w:pPr>
            <w:r w:rsidRPr="00D7081F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D7081F">
                <w:rPr>
                  <w:spacing w:val="-8"/>
                </w:rPr>
                <w:t>2 га</w:t>
              </w:r>
            </w:smartTag>
            <w:r w:rsidRPr="00D7081F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D7081F">
                <w:rPr>
                  <w:spacing w:val="-8"/>
                </w:rPr>
                <w:t>3 га</w:t>
              </w:r>
            </w:smartTag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2.2. Радиус обслуживания учреждений внешкольного образования:</w:t>
      </w:r>
    </w:p>
    <w:p w:rsidR="00B954E1" w:rsidRPr="00D7081F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D7081F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D7081F">
          <w:rPr>
            <w:szCs w:val="28"/>
          </w:rPr>
          <w:t>500 м</w:t>
        </w:r>
      </w:smartTag>
      <w:r w:rsidRPr="00D7081F">
        <w:rPr>
          <w:szCs w:val="28"/>
        </w:rPr>
        <w:t>;</w:t>
      </w:r>
    </w:p>
    <w:p w:rsidR="00B954E1" w:rsidRPr="00D7081F" w:rsidRDefault="00B954E1" w:rsidP="00B954E1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D7081F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D7081F">
          <w:rPr>
            <w:szCs w:val="28"/>
          </w:rPr>
          <w:t>700 м</w:t>
        </w:r>
      </w:smartTag>
      <w:r w:rsidRPr="00D7081F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D7081F" w:rsidRDefault="00B954E1" w:rsidP="00B954E1">
      <w:pPr>
        <w:rPr>
          <w:szCs w:val="28"/>
        </w:rPr>
      </w:pPr>
      <w:r w:rsidRPr="00D7081F">
        <w:rPr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B954E1" w:rsidRPr="0095619C" w:rsidTr="001F2E30">
        <w:tc>
          <w:tcPr>
            <w:tcW w:w="2988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Учреждение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Единица измерения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Примечание</w:t>
            </w:r>
          </w:p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80-110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>м2 общей площади на 1 чел.</w:t>
            </w:r>
          </w:p>
        </w:tc>
        <w:tc>
          <w:tcPr>
            <w:tcW w:w="1620" w:type="dxa"/>
          </w:tcPr>
          <w:p w:rsidR="00B954E1" w:rsidRPr="00D7081F" w:rsidRDefault="00B954E1" w:rsidP="001F2E30">
            <w:r w:rsidRPr="00D7081F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B954E1" w:rsidRPr="00D7081F" w:rsidRDefault="00B954E1" w:rsidP="001F2E30">
            <w:pPr>
              <w:rPr>
                <w:spacing w:val="-10"/>
              </w:rPr>
            </w:pPr>
            <w:r w:rsidRPr="00D7081F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proofErr w:type="spellStart"/>
            <w:r w:rsidRPr="00D7081F">
              <w:t>Спортивно-досуговый</w:t>
            </w:r>
            <w:proofErr w:type="spellEnd"/>
            <w:r w:rsidRPr="00D7081F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300</w:t>
            </w:r>
          </w:p>
        </w:tc>
        <w:tc>
          <w:tcPr>
            <w:tcW w:w="1170" w:type="dxa"/>
          </w:tcPr>
          <w:p w:rsidR="00B954E1" w:rsidRPr="00D7081F" w:rsidRDefault="00B954E1" w:rsidP="001F2E30">
            <w:pPr>
              <w:rPr>
                <w:spacing w:val="-6"/>
              </w:rPr>
            </w:pPr>
            <w:r w:rsidRPr="00D7081F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— // —</w:t>
            </w:r>
          </w:p>
        </w:tc>
        <w:tc>
          <w:tcPr>
            <w:tcW w:w="2208" w:type="dxa"/>
          </w:tcPr>
          <w:p w:rsidR="00B954E1" w:rsidRPr="00D7081F" w:rsidRDefault="00B954E1" w:rsidP="001F2E30"/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350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>м2 на 1000 чел.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— // —</w:t>
            </w:r>
          </w:p>
        </w:tc>
        <w:tc>
          <w:tcPr>
            <w:tcW w:w="2208" w:type="dxa"/>
          </w:tcPr>
          <w:p w:rsidR="00B954E1" w:rsidRPr="00D7081F" w:rsidRDefault="00B954E1" w:rsidP="001F2E30"/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 xml:space="preserve">1950 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 xml:space="preserve">м2 </w:t>
            </w:r>
            <w:r w:rsidRPr="00D7081F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B954E1" w:rsidRPr="00D7081F" w:rsidRDefault="00B954E1" w:rsidP="001F2E30"/>
        </w:tc>
        <w:tc>
          <w:tcPr>
            <w:tcW w:w="2208" w:type="dxa"/>
          </w:tcPr>
          <w:p w:rsidR="00B954E1" w:rsidRPr="00D7081F" w:rsidRDefault="00B954E1" w:rsidP="001F2E30"/>
        </w:tc>
      </w:tr>
      <w:tr w:rsidR="00B954E1" w:rsidRPr="0095619C" w:rsidTr="001F2E30">
        <w:tc>
          <w:tcPr>
            <w:tcW w:w="2988" w:type="dxa"/>
          </w:tcPr>
          <w:p w:rsidR="00B954E1" w:rsidRPr="00D7081F" w:rsidRDefault="00B954E1" w:rsidP="001F2E30">
            <w:r w:rsidRPr="00D7081F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20-25</w:t>
            </w:r>
          </w:p>
        </w:tc>
        <w:tc>
          <w:tcPr>
            <w:tcW w:w="1170" w:type="dxa"/>
          </w:tcPr>
          <w:p w:rsidR="00B954E1" w:rsidRPr="00D7081F" w:rsidRDefault="00B954E1" w:rsidP="001F2E30">
            <w:r w:rsidRPr="00D7081F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B954E1" w:rsidRPr="00D7081F" w:rsidRDefault="00B954E1" w:rsidP="001F2E30">
            <w:pPr>
              <w:jc w:val="center"/>
            </w:pPr>
            <w:r w:rsidRPr="00D7081F">
              <w:t>В соответствии с техническими регламента</w:t>
            </w:r>
            <w:r w:rsidRPr="00D7081F">
              <w:lastRenderedPageBreak/>
              <w:t>ми</w:t>
            </w:r>
          </w:p>
        </w:tc>
        <w:tc>
          <w:tcPr>
            <w:tcW w:w="2208" w:type="dxa"/>
          </w:tcPr>
          <w:p w:rsidR="00B954E1" w:rsidRPr="00D7081F" w:rsidRDefault="00B954E1" w:rsidP="001F2E30"/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AC4B87" w:rsidRDefault="00B954E1" w:rsidP="00B954E1">
      <w:pPr>
        <w:rPr>
          <w:szCs w:val="28"/>
        </w:rPr>
      </w:pPr>
      <w:r w:rsidRPr="00AC4B87">
        <w:rPr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B954E1" w:rsidRPr="0095619C" w:rsidRDefault="00B954E1" w:rsidP="00B954E1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AC4B87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AC4B87">
          <w:rPr>
            <w:szCs w:val="28"/>
          </w:rPr>
          <w:t>500 м</w:t>
        </w:r>
      </w:smartTag>
      <w:r w:rsidRPr="00AC4B87">
        <w:rPr>
          <w:szCs w:val="28"/>
        </w:rPr>
        <w:t>;</w:t>
      </w:r>
    </w:p>
    <w:p w:rsidR="00B954E1" w:rsidRPr="00AC4B87" w:rsidRDefault="00B954E1" w:rsidP="00B954E1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AC4B87">
          <w:rPr>
            <w:szCs w:val="28"/>
          </w:rPr>
          <w:t>700 м</w:t>
        </w:r>
      </w:smartTag>
      <w:r w:rsidRPr="00AC4B87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AC4B87" w:rsidRDefault="00B954E1" w:rsidP="00B954E1">
      <w:pPr>
        <w:rPr>
          <w:szCs w:val="28"/>
        </w:rPr>
      </w:pPr>
      <w:r w:rsidRPr="00AC4B87">
        <w:rPr>
          <w:szCs w:val="28"/>
        </w:rPr>
        <w:t xml:space="preserve">2.5.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AC4B87">
          <w:rPr>
            <w:szCs w:val="28"/>
          </w:rPr>
          <w:t>1500 м</w:t>
        </w:r>
      </w:smartTag>
      <w:r w:rsidRPr="00AC4B87">
        <w:rPr>
          <w:szCs w:val="28"/>
        </w:rPr>
        <w:t>.</w:t>
      </w:r>
    </w:p>
    <w:p w:rsidR="00B954E1" w:rsidRPr="00AC4B87" w:rsidRDefault="00B954E1" w:rsidP="00B954E1">
      <w:pPr>
        <w:rPr>
          <w:szCs w:val="28"/>
        </w:rPr>
      </w:pPr>
      <w:r w:rsidRPr="00AC4B87">
        <w:rPr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B954E1" w:rsidRPr="0095619C" w:rsidTr="001F2E30">
        <w:tc>
          <w:tcPr>
            <w:tcW w:w="2660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Примечание</w:t>
            </w:r>
          </w:p>
        </w:tc>
      </w:tr>
      <w:tr w:rsidR="00B954E1" w:rsidRPr="0095619C" w:rsidTr="001F2E30">
        <w:tc>
          <w:tcPr>
            <w:tcW w:w="2660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rPr>
                <w:spacing w:val="-10"/>
              </w:rPr>
            </w:pPr>
            <w:r w:rsidRPr="00AC4B87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м</w:t>
            </w:r>
            <w:r w:rsidRPr="00AC4B87">
              <w:rPr>
                <w:vertAlign w:val="superscript"/>
              </w:rPr>
              <w:t>2</w:t>
            </w:r>
            <w:r w:rsidRPr="00AC4B87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60</w:t>
            </w:r>
          </w:p>
        </w:tc>
        <w:tc>
          <w:tcPr>
            <w:tcW w:w="2101" w:type="dxa"/>
          </w:tcPr>
          <w:p w:rsidR="00B954E1" w:rsidRPr="00AC4B87" w:rsidRDefault="00B954E1" w:rsidP="001F2E30">
            <w:pPr>
              <w:snapToGrid w:val="0"/>
            </w:pPr>
            <w:r w:rsidRPr="00AC4B87">
              <w:t>Возможна организация на базе школы</w:t>
            </w:r>
          </w:p>
        </w:tc>
      </w:tr>
      <w:tr w:rsidR="00B954E1" w:rsidRPr="0095619C" w:rsidTr="001F2E30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954E1" w:rsidRPr="00AC4B87" w:rsidRDefault="00B954E1" w:rsidP="001F2E30">
            <w:r w:rsidRPr="00AC4B87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proofErr w:type="spellStart"/>
            <w:r w:rsidRPr="00AC4B87">
              <w:t>посет</w:t>
            </w:r>
            <w:proofErr w:type="spellEnd"/>
            <w:r w:rsidRPr="00AC4B87">
              <w:t>. мест на</w:t>
            </w:r>
          </w:p>
          <w:p w:rsidR="00B954E1" w:rsidRPr="00AC4B87" w:rsidRDefault="00B954E1" w:rsidP="001F2E30">
            <w:pPr>
              <w:jc w:val="center"/>
            </w:pPr>
            <w:r w:rsidRPr="00AC4B87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200</w:t>
            </w:r>
          </w:p>
        </w:tc>
        <w:tc>
          <w:tcPr>
            <w:tcW w:w="2101" w:type="dxa"/>
            <w:vMerge w:val="restart"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150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150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100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c>
          <w:tcPr>
            <w:tcW w:w="2660" w:type="dxa"/>
            <w:vMerge/>
            <w:shd w:val="clear" w:color="auto" w:fill="auto"/>
          </w:tcPr>
          <w:p w:rsidR="00B954E1" w:rsidRPr="00AC4B87" w:rsidRDefault="00B954E1" w:rsidP="001F2E30"/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70</w:t>
            </w:r>
          </w:p>
        </w:tc>
        <w:tc>
          <w:tcPr>
            <w:tcW w:w="2101" w:type="dxa"/>
            <w:vMerge/>
          </w:tcPr>
          <w:p w:rsidR="00B954E1" w:rsidRPr="00AC4B87" w:rsidRDefault="00B954E1" w:rsidP="001F2E30">
            <w:pPr>
              <w:jc w:val="center"/>
            </w:pPr>
          </w:p>
        </w:tc>
      </w:tr>
      <w:tr w:rsidR="00B954E1" w:rsidRPr="0095619C" w:rsidTr="001F2E30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</w:pPr>
            <w:r w:rsidRPr="00AC4B87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</w:pPr>
            <w:r w:rsidRPr="00AC4B87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snapToGrid w:val="0"/>
              <w:jc w:val="center"/>
              <w:rPr>
                <w:color w:val="FF0000"/>
              </w:rPr>
            </w:pPr>
            <w:r w:rsidRPr="00AC4B87">
              <w:t xml:space="preserve">6 </w:t>
            </w:r>
          </w:p>
        </w:tc>
        <w:tc>
          <w:tcPr>
            <w:tcW w:w="2101" w:type="dxa"/>
          </w:tcPr>
          <w:p w:rsidR="00B954E1" w:rsidRPr="00AC4B87" w:rsidRDefault="00B954E1" w:rsidP="001F2E30">
            <w:pPr>
              <w:snapToGrid w:val="0"/>
              <w:rPr>
                <w:color w:val="FF0000"/>
              </w:rPr>
            </w:pPr>
          </w:p>
        </w:tc>
      </w:tr>
      <w:tr w:rsidR="00B954E1" w:rsidRPr="0095619C" w:rsidTr="001F2E30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B954E1" w:rsidRPr="00AC4B87" w:rsidRDefault="00B954E1" w:rsidP="001F2E30">
            <w:r w:rsidRPr="00AC4B87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  <w:rPr>
                <w:spacing w:val="-6"/>
              </w:rPr>
            </w:pPr>
            <w:r w:rsidRPr="00AC4B87">
              <w:rPr>
                <w:spacing w:val="-6"/>
              </w:rPr>
              <w:t>кол. объектов.</w:t>
            </w:r>
          </w:p>
          <w:p w:rsidR="00B954E1" w:rsidRPr="00AC4B87" w:rsidRDefault="00B954E1" w:rsidP="001F2E30">
            <w:pPr>
              <w:jc w:val="center"/>
            </w:pPr>
            <w:r w:rsidRPr="00AC4B87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 xml:space="preserve">2 </w:t>
            </w:r>
          </w:p>
          <w:p w:rsidR="00B954E1" w:rsidRPr="00AC4B87" w:rsidRDefault="00B954E1" w:rsidP="001F2E30">
            <w:pPr>
              <w:jc w:val="center"/>
            </w:pPr>
            <w:r w:rsidRPr="00AC4B87">
              <w:t>6000-7500/5-6</w:t>
            </w:r>
          </w:p>
        </w:tc>
        <w:tc>
          <w:tcPr>
            <w:tcW w:w="2101" w:type="dxa"/>
            <w:vMerge w:val="restart"/>
          </w:tcPr>
          <w:p w:rsidR="00B954E1" w:rsidRPr="00AC4B87" w:rsidRDefault="00B954E1" w:rsidP="001F2E30">
            <w:pPr>
              <w:rPr>
                <w:spacing w:val="-8"/>
              </w:rPr>
            </w:pPr>
            <w:r w:rsidRPr="00AC4B87">
              <w:rPr>
                <w:spacing w:val="-8"/>
              </w:rPr>
              <w:t>Дополнительно в центральной библиотеке местной системе расселения на 1 тыс. чел. 4500-</w:t>
            </w:r>
            <w:r w:rsidRPr="00AC4B87">
              <w:rPr>
                <w:spacing w:val="-8"/>
              </w:rPr>
              <w:lastRenderedPageBreak/>
              <w:t>5000/3-4 ед. хранен./</w:t>
            </w:r>
            <w:proofErr w:type="spellStart"/>
            <w:r w:rsidRPr="00AC4B87">
              <w:rPr>
                <w:spacing w:val="-8"/>
              </w:rPr>
              <w:t>чит</w:t>
            </w:r>
            <w:proofErr w:type="spellEnd"/>
            <w:r w:rsidRPr="00AC4B87">
              <w:rPr>
                <w:spacing w:val="-8"/>
              </w:rPr>
              <w:t>. места</w:t>
            </w:r>
          </w:p>
        </w:tc>
      </w:tr>
      <w:tr w:rsidR="00B954E1" w:rsidRPr="0095619C" w:rsidTr="001F2E30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B954E1" w:rsidRPr="0095619C" w:rsidRDefault="00B954E1" w:rsidP="001F2E30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B954E1" w:rsidRPr="0095619C" w:rsidRDefault="00B954E1" w:rsidP="001F2E30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B954E1" w:rsidRPr="0095619C" w:rsidRDefault="00B954E1" w:rsidP="001F2E30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B954E1" w:rsidRPr="00AC4B87" w:rsidRDefault="00B954E1" w:rsidP="001F2E30">
            <w:pPr>
              <w:jc w:val="center"/>
            </w:pPr>
            <w:r w:rsidRPr="00AC4B87">
              <w:t>1 на 1 тыс. чел. 5000-6000/4-5</w:t>
            </w:r>
          </w:p>
        </w:tc>
        <w:tc>
          <w:tcPr>
            <w:tcW w:w="2101" w:type="dxa"/>
            <w:vMerge/>
          </w:tcPr>
          <w:p w:rsidR="00B954E1" w:rsidRPr="0095619C" w:rsidRDefault="00B954E1" w:rsidP="001F2E30">
            <w:pPr>
              <w:jc w:val="center"/>
              <w:rPr>
                <w:b/>
                <w:szCs w:val="28"/>
              </w:rPr>
            </w:pPr>
          </w:p>
        </w:tc>
      </w:tr>
    </w:tbl>
    <w:p w:rsidR="00B954E1" w:rsidRPr="0095619C" w:rsidRDefault="00B954E1" w:rsidP="00B954E1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lastRenderedPageBreak/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B954E1" w:rsidRPr="0095619C" w:rsidRDefault="00B954E1" w:rsidP="00B954E1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132758" w:rsidRDefault="00B954E1" w:rsidP="00B954E1">
      <w:pPr>
        <w:rPr>
          <w:szCs w:val="28"/>
        </w:rPr>
      </w:pPr>
      <w:r w:rsidRPr="00132758">
        <w:rPr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Примечание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  <w:ind w:right="-104"/>
            </w:pPr>
            <w:r w:rsidRPr="00132758">
              <w:t>На одно койко-место при вместимости учреждений:</w:t>
            </w:r>
          </w:p>
          <w:p w:rsidR="00B954E1" w:rsidRPr="00132758" w:rsidRDefault="00B954E1" w:rsidP="001F2E30">
            <w:r w:rsidRPr="00132758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132758">
                <w:t>300 м2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132758">
                <w:t>200 м2</w:t>
              </w:r>
            </w:smartTag>
            <w:r w:rsidRPr="00132758">
              <w:t>;</w:t>
            </w:r>
          </w:p>
          <w:p w:rsidR="00B954E1" w:rsidRPr="00132758" w:rsidRDefault="00B954E1" w:rsidP="001F2E30">
            <w:pPr>
              <w:rPr>
                <w:spacing w:val="-2"/>
              </w:rPr>
            </w:pPr>
            <w:r w:rsidRPr="00132758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132758">
                <w:rPr>
                  <w:spacing w:val="-2"/>
                </w:rPr>
                <w:t>140 м2</w:t>
              </w:r>
            </w:smartTag>
            <w:r w:rsidRPr="00132758">
              <w:rPr>
                <w:spacing w:val="-2"/>
              </w:rPr>
              <w:t>;</w:t>
            </w:r>
          </w:p>
          <w:p w:rsidR="00B954E1" w:rsidRPr="00132758" w:rsidRDefault="00B954E1" w:rsidP="001F2E30">
            <w:pPr>
              <w:rPr>
                <w:spacing w:val="-2"/>
              </w:rPr>
            </w:pPr>
            <w:r w:rsidRPr="00132758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32758">
                <w:rPr>
                  <w:spacing w:val="-2"/>
                </w:rPr>
                <w:t>100 м2</w:t>
              </w:r>
            </w:smartTag>
            <w:r w:rsidRPr="00132758">
              <w:rPr>
                <w:spacing w:val="-2"/>
              </w:rPr>
              <w:t>;</w:t>
            </w:r>
          </w:p>
          <w:p w:rsidR="00B954E1" w:rsidRPr="00132758" w:rsidRDefault="00B954E1" w:rsidP="001F2E30">
            <w:r w:rsidRPr="00132758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32758">
                <w:t>80 м2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32758">
                <w:t>60 м2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32758">
                <w:t>60 м2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 xml:space="preserve">Станция скорой </w:t>
            </w:r>
            <w:r w:rsidRPr="00132758">
              <w:lastRenderedPageBreak/>
              <w:t>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lastRenderedPageBreak/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t>кол. спец. автомаши</w:t>
            </w:r>
            <w:r w:rsidRPr="00132758">
              <w:lastRenderedPageBreak/>
              <w:t xml:space="preserve">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32758">
                <w:lastRenderedPageBreak/>
                <w:t>0,05 га</w:t>
              </w:r>
            </w:smartTag>
            <w:r w:rsidRPr="00132758">
              <w:t xml:space="preserve">. на 1 автомашину, но не </w:t>
            </w:r>
            <w:r w:rsidRPr="00132758"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32758">
                <w:t>0,1 га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lastRenderedPageBreak/>
              <w:t xml:space="preserve">В пределах зоны 15-ти минутной </w:t>
            </w:r>
            <w:r w:rsidRPr="00132758">
              <w:lastRenderedPageBreak/>
              <w:t>доступности на спец. автомашине.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lastRenderedPageBreak/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r w:rsidRPr="00132758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32758">
                <w:t>0,05 га</w:t>
              </w:r>
            </w:smartTag>
            <w:r w:rsidRPr="00132758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32758">
                <w:t>0,1 га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 пределах зоны 30-минутной доступности на спец. автомобиле</w:t>
            </w: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  <w:ind w:right="-53"/>
              <w:rPr>
                <w:spacing w:val="-8"/>
              </w:rPr>
            </w:pPr>
            <w:r w:rsidRPr="00132758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  <w:r w:rsidRPr="00132758">
              <w:rPr>
                <w:spacing w:val="-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32758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</w:p>
        </w:tc>
      </w:tr>
      <w:tr w:rsidR="00B954E1" w:rsidRPr="00132758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32758" w:rsidRDefault="00B954E1" w:rsidP="001F2E30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rPr>
                <w:lang w:val="en-US"/>
              </w:rPr>
              <w:t>I</w:t>
            </w:r>
            <w:r w:rsidRPr="00132758">
              <w:t>-</w:t>
            </w:r>
            <w:r w:rsidRPr="00132758">
              <w:rPr>
                <w:lang w:val="en-US"/>
              </w:rPr>
              <w:t>II</w:t>
            </w:r>
            <w:r w:rsidRPr="00132758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32758">
                <w:t>0,3 га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rPr>
                <w:lang w:val="en-US"/>
              </w:rPr>
              <w:t>III</w:t>
            </w:r>
            <w:r w:rsidRPr="00132758">
              <w:t>–</w:t>
            </w:r>
            <w:r w:rsidRPr="00132758">
              <w:rPr>
                <w:lang w:val="en-US"/>
              </w:rPr>
              <w:t>V</w:t>
            </w:r>
            <w:r w:rsidRPr="00132758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32758">
                <w:t>0,25 га</w:t>
              </w:r>
            </w:smartTag>
            <w:r w:rsidRPr="00132758">
              <w:t>;</w:t>
            </w:r>
          </w:p>
          <w:p w:rsidR="00B954E1" w:rsidRPr="00132758" w:rsidRDefault="00B954E1" w:rsidP="001F2E30">
            <w:r w:rsidRPr="00132758">
              <w:rPr>
                <w:lang w:val="en-US"/>
              </w:rPr>
              <w:t xml:space="preserve">VI-VII </w:t>
            </w:r>
            <w:r w:rsidRPr="00132758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32758">
                <w:t>0,2 га</w:t>
              </w:r>
            </w:smartTag>
            <w:r w:rsidRPr="00132758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132758" w:rsidRDefault="00B954E1" w:rsidP="001F2E30">
            <w:pPr>
              <w:snapToGrid w:val="0"/>
            </w:pPr>
            <w:r w:rsidRPr="00132758">
              <w:t>Могут быть встроенными в жилые и общественные здания.</w:t>
            </w:r>
          </w:p>
        </w:tc>
      </w:tr>
    </w:tbl>
    <w:p w:rsidR="00B954E1" w:rsidRPr="00132758" w:rsidRDefault="00B954E1" w:rsidP="00B954E1">
      <w:pPr>
        <w:rPr>
          <w:szCs w:val="28"/>
        </w:rPr>
      </w:pPr>
      <w:r w:rsidRPr="00132758">
        <w:rPr>
          <w:szCs w:val="28"/>
          <w:u w:val="single"/>
        </w:rPr>
        <w:t>Примечания</w:t>
      </w:r>
      <w:r w:rsidRPr="00132758">
        <w:rPr>
          <w:szCs w:val="28"/>
        </w:rPr>
        <w:t xml:space="preserve">: </w:t>
      </w:r>
    </w:p>
    <w:p w:rsidR="00B954E1" w:rsidRPr="0095619C" w:rsidRDefault="00B954E1" w:rsidP="00B954E1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B954E1" w:rsidRPr="0095619C" w:rsidRDefault="00B954E1" w:rsidP="00B954E1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132758" w:rsidRDefault="00B954E1" w:rsidP="00B954E1">
      <w:pPr>
        <w:rPr>
          <w:szCs w:val="28"/>
        </w:rPr>
      </w:pPr>
      <w:r w:rsidRPr="00132758">
        <w:rPr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B954E1" w:rsidRPr="0095619C" w:rsidTr="001F2E30">
        <w:tc>
          <w:tcPr>
            <w:tcW w:w="1951" w:type="dxa"/>
            <w:vMerge w:val="restart"/>
            <w:vAlign w:val="center"/>
          </w:tcPr>
          <w:p w:rsidR="00B954E1" w:rsidRPr="00957FEB" w:rsidRDefault="00B954E1" w:rsidP="001F2E30">
            <w:pPr>
              <w:jc w:val="center"/>
            </w:pPr>
            <w:r w:rsidRPr="00957FEB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B954E1" w:rsidRPr="00957FEB" w:rsidRDefault="00B954E1" w:rsidP="001F2E30">
            <w:pPr>
              <w:jc w:val="center"/>
            </w:pPr>
            <w:r w:rsidRPr="00957FEB">
              <w:t xml:space="preserve">Ед. </w:t>
            </w:r>
            <w:proofErr w:type="spellStart"/>
            <w:r w:rsidRPr="00957FEB">
              <w:t>изм</w:t>
            </w:r>
            <w:proofErr w:type="spellEnd"/>
            <w:r w:rsidRPr="00957FEB">
              <w:t>.</w:t>
            </w:r>
          </w:p>
        </w:tc>
        <w:tc>
          <w:tcPr>
            <w:tcW w:w="6945" w:type="dxa"/>
            <w:gridSpan w:val="2"/>
          </w:tcPr>
          <w:p w:rsidR="00B954E1" w:rsidRPr="00957FEB" w:rsidRDefault="00B954E1" w:rsidP="001F2E30">
            <w:pPr>
              <w:jc w:val="center"/>
            </w:pPr>
            <w:r w:rsidRPr="00957FEB">
              <w:t>Максимальный расчетный показатель</w:t>
            </w:r>
          </w:p>
        </w:tc>
      </w:tr>
      <w:tr w:rsidR="00B954E1" w:rsidRPr="0095619C" w:rsidTr="001F2E30">
        <w:trPr>
          <w:trHeight w:val="243"/>
        </w:trPr>
        <w:tc>
          <w:tcPr>
            <w:tcW w:w="1951" w:type="dxa"/>
            <w:vMerge/>
          </w:tcPr>
          <w:p w:rsidR="00B954E1" w:rsidRPr="00957FEB" w:rsidRDefault="00B954E1" w:rsidP="001F2E30"/>
        </w:tc>
        <w:tc>
          <w:tcPr>
            <w:tcW w:w="851" w:type="dxa"/>
            <w:vMerge/>
          </w:tcPr>
          <w:p w:rsidR="00B954E1" w:rsidRPr="00957FEB" w:rsidRDefault="00B954E1" w:rsidP="001F2E30">
            <w:pPr>
              <w:jc w:val="center"/>
            </w:pPr>
          </w:p>
        </w:tc>
        <w:tc>
          <w:tcPr>
            <w:tcW w:w="3685" w:type="dxa"/>
          </w:tcPr>
          <w:p w:rsidR="00B954E1" w:rsidRPr="00957FEB" w:rsidRDefault="00B954E1" w:rsidP="001F2E30">
            <w:pPr>
              <w:jc w:val="center"/>
            </w:pPr>
            <w:r w:rsidRPr="00957FEB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B954E1" w:rsidRPr="00957FEB" w:rsidRDefault="00B954E1" w:rsidP="001F2E30">
            <w:pPr>
              <w:jc w:val="center"/>
            </w:pPr>
            <w:r w:rsidRPr="00957FEB">
              <w:t>зона индивидуальной жилой застройки</w:t>
            </w:r>
          </w:p>
        </w:tc>
      </w:tr>
      <w:tr w:rsidR="00B954E1" w:rsidRPr="0095619C" w:rsidTr="001F2E30">
        <w:trPr>
          <w:trHeight w:val="243"/>
        </w:trPr>
        <w:tc>
          <w:tcPr>
            <w:tcW w:w="1951" w:type="dxa"/>
          </w:tcPr>
          <w:p w:rsidR="00B954E1" w:rsidRPr="00957FEB" w:rsidRDefault="00B954E1" w:rsidP="001F2E30">
            <w:r w:rsidRPr="00957FEB">
              <w:t>Поликлиника</w:t>
            </w:r>
          </w:p>
        </w:tc>
        <w:tc>
          <w:tcPr>
            <w:tcW w:w="851" w:type="dxa"/>
          </w:tcPr>
          <w:p w:rsidR="00B954E1" w:rsidRPr="00957FEB" w:rsidRDefault="00B954E1" w:rsidP="001F2E30">
            <w:pPr>
              <w:jc w:val="center"/>
            </w:pPr>
            <w:r w:rsidRPr="00957FEB">
              <w:t>м</w:t>
            </w:r>
          </w:p>
        </w:tc>
        <w:tc>
          <w:tcPr>
            <w:tcW w:w="3685" w:type="dxa"/>
          </w:tcPr>
          <w:p w:rsidR="00B954E1" w:rsidRPr="00957FEB" w:rsidRDefault="00B954E1" w:rsidP="001F2E30">
            <w:pPr>
              <w:jc w:val="center"/>
            </w:pPr>
            <w:r w:rsidRPr="00957FEB">
              <w:t>800</w:t>
            </w:r>
          </w:p>
        </w:tc>
        <w:tc>
          <w:tcPr>
            <w:tcW w:w="3260" w:type="dxa"/>
          </w:tcPr>
          <w:p w:rsidR="00B954E1" w:rsidRPr="00957FEB" w:rsidRDefault="00B954E1" w:rsidP="001F2E30">
            <w:pPr>
              <w:jc w:val="center"/>
            </w:pPr>
            <w:r w:rsidRPr="00957FEB">
              <w:t>1000</w:t>
            </w:r>
          </w:p>
        </w:tc>
      </w:tr>
      <w:tr w:rsidR="00B954E1" w:rsidRPr="0095619C" w:rsidTr="001F2E30">
        <w:tc>
          <w:tcPr>
            <w:tcW w:w="1951" w:type="dxa"/>
          </w:tcPr>
          <w:p w:rsidR="00B954E1" w:rsidRPr="00957FEB" w:rsidRDefault="00B954E1" w:rsidP="001F2E30">
            <w:r w:rsidRPr="00957FEB">
              <w:t>Аптека</w:t>
            </w:r>
          </w:p>
        </w:tc>
        <w:tc>
          <w:tcPr>
            <w:tcW w:w="851" w:type="dxa"/>
          </w:tcPr>
          <w:p w:rsidR="00B954E1" w:rsidRPr="00957FEB" w:rsidRDefault="00B954E1" w:rsidP="001F2E30">
            <w:pPr>
              <w:jc w:val="center"/>
            </w:pPr>
            <w:r w:rsidRPr="00957FEB">
              <w:t>м</w:t>
            </w:r>
          </w:p>
        </w:tc>
        <w:tc>
          <w:tcPr>
            <w:tcW w:w="3685" w:type="dxa"/>
          </w:tcPr>
          <w:p w:rsidR="00B954E1" w:rsidRPr="00957FEB" w:rsidRDefault="00B954E1" w:rsidP="001F2E30">
            <w:pPr>
              <w:jc w:val="center"/>
            </w:pPr>
            <w:r w:rsidRPr="00957FEB">
              <w:t>300</w:t>
            </w:r>
          </w:p>
        </w:tc>
        <w:tc>
          <w:tcPr>
            <w:tcW w:w="3260" w:type="dxa"/>
          </w:tcPr>
          <w:p w:rsidR="00B954E1" w:rsidRPr="00957FEB" w:rsidRDefault="00B954E1" w:rsidP="001F2E30">
            <w:pPr>
              <w:jc w:val="center"/>
            </w:pPr>
            <w:r w:rsidRPr="00957FEB">
              <w:t>600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57FEB" w:rsidRDefault="00B954E1" w:rsidP="00B954E1">
      <w:pPr>
        <w:rPr>
          <w:szCs w:val="28"/>
        </w:rPr>
      </w:pPr>
      <w:r w:rsidRPr="00957FEB">
        <w:rPr>
          <w:szCs w:val="28"/>
        </w:rPr>
        <w:t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57FEB" w:rsidRDefault="00B954E1" w:rsidP="00B954E1">
      <w:pPr>
        <w:rPr>
          <w:szCs w:val="28"/>
        </w:rPr>
      </w:pPr>
      <w:r w:rsidRPr="00957FEB">
        <w:rPr>
          <w:szCs w:val="28"/>
        </w:rPr>
        <w:t>2.10. Расстояние от стен зданий учреждений здравоохранения до красной линии:</w:t>
      </w:r>
    </w:p>
    <w:p w:rsidR="00B954E1" w:rsidRPr="00957FEB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957FEB">
          <w:rPr>
            <w:szCs w:val="28"/>
          </w:rPr>
          <w:t>30 м</w:t>
        </w:r>
      </w:smartTag>
      <w:r w:rsidRPr="00957FEB">
        <w:rPr>
          <w:szCs w:val="28"/>
        </w:rPr>
        <w:t>;</w:t>
      </w:r>
    </w:p>
    <w:p w:rsidR="00B954E1" w:rsidRPr="00957FEB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7FEB">
        <w:rPr>
          <w:szCs w:val="28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957FEB">
          <w:rPr>
            <w:szCs w:val="28"/>
          </w:rPr>
          <w:t>15 м</w:t>
        </w:r>
      </w:smartTag>
      <w:r w:rsidRPr="00957FEB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57FEB" w:rsidRDefault="00B954E1" w:rsidP="00B954E1">
      <w:pPr>
        <w:rPr>
          <w:szCs w:val="28"/>
        </w:rPr>
      </w:pPr>
      <w:r w:rsidRPr="00957FEB">
        <w:rPr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B954E1" w:rsidRPr="00957FEB" w:rsidTr="001F2E30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Примечание</w:t>
            </w:r>
          </w:p>
        </w:tc>
      </w:tr>
      <w:tr w:rsidR="00B954E1" w:rsidRPr="00957FEB" w:rsidTr="001F2E30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Торговые центры сельских поселений с числом жителей, тыс. чел.:</w:t>
            </w:r>
          </w:p>
          <w:p w:rsidR="00B954E1" w:rsidRPr="00957FEB" w:rsidRDefault="00B954E1" w:rsidP="001F2E30">
            <w:r w:rsidRPr="00957FEB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 xml:space="preserve"> на объект;</w:t>
            </w:r>
          </w:p>
          <w:p w:rsidR="00B954E1" w:rsidRPr="00957FEB" w:rsidRDefault="00B954E1" w:rsidP="001F2E30">
            <w:r w:rsidRPr="00957FEB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57FEB">
                <w:t>0,4 га</w:t>
              </w:r>
            </w:smartTag>
            <w:r w:rsidRPr="00957FEB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B954E1" w:rsidRPr="00957FEB" w:rsidTr="001F2E30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При торговой площади рыночного комплекса:</w:t>
            </w:r>
          </w:p>
          <w:p w:rsidR="00B954E1" w:rsidRPr="00957FEB" w:rsidRDefault="00B954E1" w:rsidP="001F2E30">
            <w:r w:rsidRPr="00957FEB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957FEB">
                <w:t>600 м2</w:t>
              </w:r>
            </w:smartTag>
            <w:r w:rsidRPr="00957FEB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957FEB">
                <w:t>14 м2</w:t>
              </w:r>
            </w:smartTag>
            <w:r w:rsidRPr="00957FEB">
              <w:t>;</w:t>
            </w:r>
          </w:p>
          <w:p w:rsidR="00B954E1" w:rsidRPr="00957FEB" w:rsidRDefault="00B954E1" w:rsidP="001F2E30">
            <w:r w:rsidRPr="00957FEB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957FEB">
                <w:t>7 м2</w:t>
              </w:r>
            </w:smartTag>
            <w:r w:rsidRPr="00957FEB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957FEB">
                <w:t>6 м2</w:t>
              </w:r>
            </w:smartTag>
            <w:r w:rsidRPr="00957FEB">
              <w:t>.</w:t>
            </w:r>
          </w:p>
          <w:p w:rsidR="00B954E1" w:rsidRPr="00957FEB" w:rsidRDefault="00B954E1" w:rsidP="001F2E30">
            <w:r w:rsidRPr="00957FEB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B954E1" w:rsidRPr="00957FEB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B954E1" w:rsidRPr="00957FEB" w:rsidRDefault="00B954E1" w:rsidP="001F2E30">
            <w:r w:rsidRPr="00957FEB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B954E1" w:rsidRPr="00957FEB" w:rsidRDefault="00B954E1" w:rsidP="001F2E30">
            <w:pPr>
              <w:jc w:val="center"/>
            </w:pPr>
            <w:r w:rsidRPr="00957FEB">
              <w:t>6-20</w:t>
            </w:r>
          </w:p>
        </w:tc>
        <w:tc>
          <w:tcPr>
            <w:tcW w:w="1340" w:type="dxa"/>
            <w:shd w:val="clear" w:color="auto" w:fill="auto"/>
          </w:tcPr>
          <w:p w:rsidR="00B954E1" w:rsidRPr="00957FEB" w:rsidRDefault="00B954E1" w:rsidP="001F2E30">
            <w:r w:rsidRPr="00957FEB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B954E1" w:rsidRPr="00957FEB" w:rsidRDefault="00B954E1" w:rsidP="001F2E30">
            <w:r w:rsidRPr="00957FEB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B954E1" w:rsidRPr="00957FEB" w:rsidRDefault="00B954E1" w:rsidP="001F2E30"/>
        </w:tc>
      </w:tr>
      <w:tr w:rsidR="00B954E1" w:rsidRPr="00957FEB" w:rsidTr="001F2E3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На 100 мест, при числе мест:</w:t>
            </w:r>
          </w:p>
          <w:p w:rsidR="00B954E1" w:rsidRPr="00957FEB" w:rsidRDefault="00B954E1" w:rsidP="001F2E30">
            <w:r w:rsidRPr="00957FEB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57FEB">
                <w:t>50 м2</w:t>
              </w:r>
            </w:smartTag>
            <w:r w:rsidRPr="00957FEB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957FEB">
                <w:t>0,25 га</w:t>
              </w:r>
            </w:smartTag>
            <w:r w:rsidRPr="00957FEB">
              <w:t xml:space="preserve"> на объект;</w:t>
            </w:r>
          </w:p>
          <w:p w:rsidR="00B954E1" w:rsidRPr="00957FEB" w:rsidRDefault="00B954E1" w:rsidP="001F2E30">
            <w:r w:rsidRPr="00957FEB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957FEB">
                <w:t>0,15 га</w:t>
              </w:r>
            </w:smartTag>
            <w:r w:rsidRPr="00957FEB">
              <w:t>;</w:t>
            </w:r>
          </w:p>
          <w:p w:rsidR="00B954E1" w:rsidRPr="00957FEB" w:rsidRDefault="00B954E1" w:rsidP="001F2E30">
            <w:r w:rsidRPr="00957FEB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957FEB">
                <w:t>0,1 га</w:t>
              </w:r>
            </w:smartTag>
            <w:r w:rsidRPr="00957FEB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rPr>
                <w:spacing w:val="-12"/>
              </w:rPr>
            </w:pPr>
            <w:r w:rsidRPr="00957FEB">
              <w:rPr>
                <w:spacing w:val="-12"/>
              </w:rPr>
              <w:t xml:space="preserve"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</w:t>
            </w:r>
            <w:r w:rsidRPr="00957FEB">
              <w:rPr>
                <w:spacing w:val="-12"/>
              </w:rPr>
              <w:lastRenderedPageBreak/>
              <w:t>(учащихся) в максимальную смену.</w:t>
            </w:r>
          </w:p>
          <w:p w:rsidR="00B954E1" w:rsidRPr="00957FEB" w:rsidRDefault="00B954E1" w:rsidP="001F2E30">
            <w:pPr>
              <w:rPr>
                <w:spacing w:val="-12"/>
              </w:rPr>
            </w:pPr>
            <w:r w:rsidRPr="00957FEB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957FEB">
                <w:rPr>
                  <w:spacing w:val="-12"/>
                </w:rPr>
                <w:t>300 кг</w:t>
              </w:r>
            </w:smartTag>
            <w:r w:rsidRPr="00957FEB">
              <w:rPr>
                <w:spacing w:val="-12"/>
              </w:rPr>
              <w:t xml:space="preserve"> в сутки на 1 тыс. чел.</w:t>
            </w:r>
          </w:p>
        </w:tc>
      </w:tr>
    </w:tbl>
    <w:p w:rsidR="00B954E1" w:rsidRPr="00532C7A" w:rsidRDefault="00B954E1" w:rsidP="00B954E1">
      <w:pPr>
        <w:rPr>
          <w:szCs w:val="28"/>
        </w:rPr>
      </w:pPr>
      <w:r w:rsidRPr="00532C7A">
        <w:rPr>
          <w:szCs w:val="28"/>
        </w:rPr>
        <w:lastRenderedPageBreak/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B954E1" w:rsidRPr="00957FEB" w:rsidTr="001F2E30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Примечание</w:t>
            </w:r>
          </w:p>
        </w:tc>
      </w:tr>
      <w:tr w:rsidR="00B954E1" w:rsidRPr="00957FEB" w:rsidTr="001F2E30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На 10 рабочих мест для предприятий мощностью:</w:t>
            </w:r>
          </w:p>
          <w:p w:rsidR="00B954E1" w:rsidRPr="00957FEB" w:rsidRDefault="00B954E1" w:rsidP="001F2E30">
            <w:r w:rsidRPr="00957FEB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>;</w:t>
            </w:r>
          </w:p>
          <w:p w:rsidR="00B954E1" w:rsidRPr="00957FEB" w:rsidRDefault="00B954E1" w:rsidP="001F2E30">
            <w:r w:rsidRPr="00957FEB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57FEB">
                <w:t>0,08 га</w:t>
              </w:r>
            </w:smartTag>
          </w:p>
          <w:p w:rsidR="00B954E1" w:rsidRPr="00957FEB" w:rsidRDefault="00B954E1" w:rsidP="001F2E30">
            <w:r w:rsidRPr="00957FEB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57FEB">
                <w:t>0,04 га</w:t>
              </w:r>
            </w:smartTag>
            <w:r w:rsidRPr="00957FEB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B954E1" w:rsidRPr="00957FEB" w:rsidTr="001F2E30">
        <w:trPr>
          <w:cantSplit/>
          <w:trHeight w:hRule="exact" w:val="8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125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310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57FEB">
                <w:t>1,2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29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57FEB">
                <w:t>40 кг</w:t>
              </w:r>
            </w:smartTag>
            <w:r w:rsidRPr="00957FEB">
              <w:t>. в смену.</w:t>
            </w:r>
          </w:p>
        </w:tc>
      </w:tr>
      <w:tr w:rsidR="00B954E1" w:rsidRPr="00957FEB" w:rsidTr="001F2E3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63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57FEB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213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кг. вещей в </w:t>
            </w:r>
            <w:r w:rsidRPr="00957FEB">
              <w:lastRenderedPageBreak/>
              <w:t>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lastRenderedPageBreak/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57FEB">
                <w:t>0,2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</w:p>
        </w:tc>
      </w:tr>
      <w:tr w:rsidR="00B954E1" w:rsidRPr="00957FEB" w:rsidTr="001F2E3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для </w:t>
            </w:r>
            <w:r w:rsidRPr="00957FEB">
              <w:lastRenderedPageBreak/>
              <w:t>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lastRenderedPageBreak/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rPr>
          <w:cantSplit/>
          <w:trHeight w:hRule="exact" w:val="80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/>
        </w:tc>
      </w:tr>
      <w:tr w:rsidR="00B954E1" w:rsidRPr="00957FEB" w:rsidTr="001F2E3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  <w:r w:rsidRPr="00957FEB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</w:pPr>
            <w:r w:rsidRPr="00957FEB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57FEB" w:rsidRDefault="00B954E1" w:rsidP="001F2E30">
            <w:pPr>
              <w:snapToGrid w:val="0"/>
              <w:jc w:val="center"/>
            </w:pPr>
            <w:r w:rsidRPr="00957FEB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57FEB">
                <w:t>0,4 га</w:t>
              </w:r>
            </w:smartTag>
            <w:r w:rsidRPr="00957FEB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57FEB" w:rsidRDefault="00B954E1" w:rsidP="001F2E30">
            <w:pPr>
              <w:snapToGrid w:val="0"/>
            </w:pP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B954E1" w:rsidRPr="0095619C" w:rsidRDefault="00B954E1" w:rsidP="00B954E1">
      <w:pPr>
        <w:rPr>
          <w:szCs w:val="28"/>
        </w:rPr>
      </w:pPr>
    </w:p>
    <w:p w:rsidR="00B954E1" w:rsidRPr="00A0070B" w:rsidRDefault="00B954E1" w:rsidP="00B954E1">
      <w:pPr>
        <w:rPr>
          <w:szCs w:val="28"/>
        </w:rPr>
      </w:pPr>
      <w:r w:rsidRPr="00A0070B">
        <w:rPr>
          <w:szCs w:val="28"/>
        </w:rPr>
        <w:t xml:space="preserve">2.13. 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B954E1" w:rsidRPr="0095619C" w:rsidTr="001F2E3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Макс. расчетный показатель для сельских населенных пунктов</w:t>
            </w:r>
          </w:p>
        </w:tc>
      </w:tr>
      <w:tr w:rsidR="00B954E1" w:rsidRPr="0095619C" w:rsidTr="001F2E30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0070B" w:rsidRDefault="00B954E1" w:rsidP="001F2E30">
            <w:pPr>
              <w:snapToGrid w:val="0"/>
            </w:pPr>
            <w:r w:rsidRPr="00A0070B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0070B" w:rsidRDefault="00B954E1" w:rsidP="001F2E30">
            <w:pPr>
              <w:snapToGrid w:val="0"/>
              <w:jc w:val="center"/>
            </w:pPr>
            <w:r w:rsidRPr="00A0070B">
              <w:t>2000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B954E1" w:rsidRPr="0095619C" w:rsidRDefault="00B954E1" w:rsidP="00B954E1">
      <w:pPr>
        <w:rPr>
          <w:szCs w:val="28"/>
        </w:rPr>
      </w:pPr>
    </w:p>
    <w:p w:rsidR="00B954E1" w:rsidRPr="008E3D75" w:rsidRDefault="00B954E1" w:rsidP="00B954E1">
      <w:pPr>
        <w:rPr>
          <w:szCs w:val="28"/>
        </w:rPr>
      </w:pPr>
      <w:r w:rsidRPr="008E3D75">
        <w:rPr>
          <w:szCs w:val="28"/>
        </w:rPr>
        <w:t>2.14.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B954E1" w:rsidRPr="008E3D75" w:rsidRDefault="00B954E1" w:rsidP="00B954E1">
      <w:pPr>
        <w:rPr>
          <w:szCs w:val="28"/>
        </w:rPr>
      </w:pPr>
    </w:p>
    <w:p w:rsidR="00B954E1" w:rsidRPr="008E3D75" w:rsidRDefault="00B954E1" w:rsidP="00B954E1">
      <w:pPr>
        <w:rPr>
          <w:szCs w:val="28"/>
        </w:rPr>
      </w:pPr>
      <w:r w:rsidRPr="008E3D75">
        <w:rPr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B954E1" w:rsidRPr="0095619C" w:rsidTr="001F2E30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Примечание</w:t>
            </w:r>
          </w:p>
        </w:tc>
      </w:tr>
      <w:tr w:rsidR="00B954E1" w:rsidRPr="0095619C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</w:pPr>
            <w:r w:rsidRPr="00CE7BB2">
              <w:t xml:space="preserve">кол. </w:t>
            </w:r>
            <w:proofErr w:type="spellStart"/>
            <w:r w:rsidRPr="00CE7BB2">
              <w:t>операц</w:t>
            </w:r>
            <w:proofErr w:type="spellEnd"/>
            <w:r w:rsidRPr="00CE7BB2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При кол. операционных касс, га на объект:</w:t>
            </w:r>
          </w:p>
          <w:p w:rsidR="00B954E1" w:rsidRPr="00CE7BB2" w:rsidRDefault="00B954E1" w:rsidP="001F2E30">
            <w:r w:rsidRPr="00CE7BB2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CE7BB2">
                <w:t>0,05 га</w:t>
              </w:r>
            </w:smartTag>
            <w:r w:rsidRPr="00CE7BB2">
              <w:t>;</w:t>
            </w:r>
          </w:p>
          <w:p w:rsidR="00B954E1" w:rsidRPr="00CE7BB2" w:rsidRDefault="00B954E1" w:rsidP="001F2E30">
            <w:r w:rsidRPr="00CE7BB2">
              <w:lastRenderedPageBreak/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E7BB2">
                <w:t>0,4 га</w:t>
              </w:r>
            </w:smartTag>
            <w:r w:rsidRPr="00CE7BB2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</w:p>
        </w:tc>
      </w:tr>
      <w:tr w:rsidR="00B954E1" w:rsidRPr="0095619C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lastRenderedPageBreak/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Для населенного пункта численностью:</w:t>
            </w:r>
          </w:p>
          <w:p w:rsidR="00B954E1" w:rsidRPr="00CE7BB2" w:rsidRDefault="00B954E1" w:rsidP="001F2E30">
            <w:r w:rsidRPr="00CE7BB2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CE7BB2">
                <w:t>0,35 га</w:t>
              </w:r>
            </w:smartTag>
            <w:r w:rsidRPr="00CE7BB2">
              <w:t>;</w:t>
            </w:r>
          </w:p>
          <w:p w:rsidR="00B954E1" w:rsidRPr="00CE7BB2" w:rsidRDefault="00B954E1" w:rsidP="001F2E30">
            <w:r w:rsidRPr="00CE7BB2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CE7BB2">
                <w:t>0,45 га</w:t>
              </w:r>
            </w:smartTag>
            <w:r w:rsidRPr="00CE7BB2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</w:p>
        </w:tc>
      </w:tr>
      <w:tr w:rsidR="00B954E1" w:rsidRPr="0095619C" w:rsidTr="001F2E3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7BB2" w:rsidRDefault="00B954E1" w:rsidP="001F2E30">
            <w:pPr>
              <w:snapToGrid w:val="0"/>
              <w:jc w:val="center"/>
            </w:pPr>
            <w:r w:rsidRPr="00CE7B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 xml:space="preserve">Поселковых и сельских органов власти, м2 на 1 сотрудника: </w:t>
            </w:r>
          </w:p>
          <w:p w:rsidR="00B954E1" w:rsidRPr="00CE7BB2" w:rsidRDefault="00B954E1" w:rsidP="001F2E30">
            <w:r w:rsidRPr="00CE7BB2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7BB2" w:rsidRDefault="00B954E1" w:rsidP="001F2E30">
            <w:pPr>
              <w:snapToGrid w:val="0"/>
            </w:pPr>
            <w:r w:rsidRPr="00CE7BB2">
              <w:t>Большая площадь принимается для объектов меньшей этажности.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BD0E26" w:rsidRDefault="00B954E1" w:rsidP="00B954E1">
      <w:pPr>
        <w:rPr>
          <w:szCs w:val="28"/>
        </w:rPr>
      </w:pPr>
      <w:r w:rsidRPr="00BD0E26">
        <w:rPr>
          <w:szCs w:val="28"/>
        </w:rPr>
        <w:t xml:space="preserve">2.16.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D0E26">
          <w:rPr>
            <w:szCs w:val="28"/>
          </w:rPr>
          <w:t>500 м</w:t>
        </w:r>
      </w:smartTag>
      <w:r w:rsidRPr="00BD0E26">
        <w:rPr>
          <w:szCs w:val="28"/>
        </w:rPr>
        <w:t>.</w:t>
      </w:r>
    </w:p>
    <w:p w:rsidR="00B954E1" w:rsidRPr="00BD0E26" w:rsidRDefault="00B954E1" w:rsidP="00B954E1">
      <w:pPr>
        <w:rPr>
          <w:szCs w:val="28"/>
        </w:rPr>
      </w:pPr>
    </w:p>
    <w:p w:rsidR="00B954E1" w:rsidRPr="00BD0E26" w:rsidRDefault="00B954E1" w:rsidP="00B954E1">
      <w:pPr>
        <w:rPr>
          <w:szCs w:val="28"/>
        </w:rPr>
      </w:pPr>
      <w:r w:rsidRPr="00BD0E26">
        <w:rPr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Примечание</w:t>
            </w:r>
          </w:p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</w:pPr>
            <w:r w:rsidRPr="00BD0E26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м2 на одно место при числе мест гостиницы:</w:t>
            </w:r>
          </w:p>
          <w:p w:rsidR="00B954E1" w:rsidRPr="00BD0E26" w:rsidRDefault="00B954E1" w:rsidP="001F2E30">
            <w:r w:rsidRPr="00BD0E26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D0E26">
                <w:t>55 м2</w:t>
              </w:r>
            </w:smartTag>
            <w:r w:rsidRPr="00BD0E26">
              <w:t>;</w:t>
            </w:r>
          </w:p>
          <w:p w:rsidR="00B954E1" w:rsidRPr="00BD0E26" w:rsidRDefault="00B954E1" w:rsidP="001F2E30">
            <w:r w:rsidRPr="00BD0E26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D0E26">
                <w:t>30 м2</w:t>
              </w:r>
            </w:smartTag>
            <w:r w:rsidRPr="00BD0E2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</w:p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</w:pPr>
            <w:r w:rsidRPr="00BD0E26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D0E26">
                <w:t>0,3 га</w:t>
              </w:r>
            </w:smartTag>
            <w:r w:rsidRPr="00BD0E26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</w:p>
        </w:tc>
      </w:tr>
      <w:tr w:rsidR="00B954E1" w:rsidRPr="00BD0E26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B954E1" w:rsidRPr="00BD0E26" w:rsidRDefault="00B954E1" w:rsidP="001F2E30">
            <w:r w:rsidRPr="00BD0E26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B954E1" w:rsidRPr="00BD0E26" w:rsidRDefault="00B954E1" w:rsidP="001F2E30">
            <w:pPr>
              <w:jc w:val="center"/>
            </w:pPr>
            <w:r w:rsidRPr="00BD0E26">
              <w:t>1</w:t>
            </w:r>
          </w:p>
        </w:tc>
        <w:tc>
          <w:tcPr>
            <w:tcW w:w="1560" w:type="dxa"/>
            <w:vAlign w:val="center"/>
          </w:tcPr>
          <w:p w:rsidR="00B954E1" w:rsidRPr="00BD0E26" w:rsidRDefault="00B954E1" w:rsidP="001F2E30">
            <w:r w:rsidRPr="00BD0E26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B954E1" w:rsidRPr="00BD0E26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D0E26">
                <w:t>0,01 га</w:t>
              </w:r>
            </w:smartTag>
            <w:r w:rsidRPr="00BD0E26">
              <w:t xml:space="preserve"> на 1 объект</w:t>
            </w:r>
          </w:p>
        </w:tc>
        <w:tc>
          <w:tcPr>
            <w:tcW w:w="2410" w:type="dxa"/>
          </w:tcPr>
          <w:p w:rsidR="00B954E1" w:rsidRPr="00BD0E26" w:rsidRDefault="00B954E1" w:rsidP="001F2E30"/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</w:pPr>
            <w:r w:rsidRPr="00BD0E26">
              <w:t xml:space="preserve">кол. </w:t>
            </w:r>
            <w:proofErr w:type="spellStart"/>
            <w:r w:rsidRPr="00BD0E26">
              <w:t>пож</w:t>
            </w:r>
            <w:proofErr w:type="spellEnd"/>
            <w:r w:rsidRPr="00BD0E26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D0E26">
                <w:t>2 га</w:t>
              </w:r>
            </w:smartTag>
            <w:r w:rsidRPr="00BD0E26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 xml:space="preserve">Количество </w:t>
            </w:r>
            <w:proofErr w:type="spellStart"/>
            <w:r w:rsidRPr="00BD0E26">
              <w:t>пож</w:t>
            </w:r>
            <w:proofErr w:type="spellEnd"/>
            <w:r w:rsidRPr="00BD0E26">
              <w:t>. машин зависит от размера территории населенного пункта или их групп</w:t>
            </w:r>
          </w:p>
        </w:tc>
      </w:tr>
      <w:tr w:rsidR="00B954E1" w:rsidRPr="00BD0E26" w:rsidTr="001F2E3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lastRenderedPageBreak/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r w:rsidRPr="00BD0E26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0E26" w:rsidRDefault="00B954E1" w:rsidP="001F2E30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D0E26">
                <w:t>0,24 га</w:t>
              </w:r>
            </w:smartTag>
            <w:r w:rsidRPr="00BD0E26">
              <w:t xml:space="preserve"> на 1 тыс. чел., </w:t>
            </w:r>
          </w:p>
          <w:p w:rsidR="00B954E1" w:rsidRPr="00BD0E26" w:rsidRDefault="00B954E1" w:rsidP="001F2E30">
            <w:pPr>
              <w:jc w:val="center"/>
            </w:pPr>
            <w:r w:rsidRPr="00BD0E26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D0E26">
                <w:t>40 га</w:t>
              </w:r>
            </w:smartTag>
            <w:r w:rsidRPr="00BD0E2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D0E26" w:rsidRDefault="00B954E1" w:rsidP="001F2E30">
            <w:pPr>
              <w:snapToGrid w:val="0"/>
            </w:pPr>
            <w:r w:rsidRPr="00BD0E26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B954E1" w:rsidRPr="00BD0E26" w:rsidRDefault="00B954E1" w:rsidP="00B954E1"/>
    <w:p w:rsidR="00B954E1" w:rsidRPr="0095619C" w:rsidRDefault="00B954E1" w:rsidP="00B954E1">
      <w:pPr>
        <w:rPr>
          <w:szCs w:val="28"/>
        </w:rPr>
      </w:pPr>
      <w:r w:rsidRPr="004D160A">
        <w:rPr>
          <w:szCs w:val="28"/>
        </w:rPr>
        <w:t>2.18. 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B954E1" w:rsidRPr="0095619C" w:rsidRDefault="00B954E1" w:rsidP="00B954E1">
      <w:pPr>
        <w:rPr>
          <w:szCs w:val="28"/>
        </w:rPr>
      </w:pPr>
    </w:p>
    <w:p w:rsidR="00B954E1" w:rsidRPr="004D160A" w:rsidRDefault="00B954E1" w:rsidP="00B954E1">
      <w:pPr>
        <w:rPr>
          <w:szCs w:val="28"/>
        </w:rPr>
      </w:pPr>
      <w:r w:rsidRPr="004D160A">
        <w:rPr>
          <w:szCs w:val="28"/>
        </w:rPr>
        <w:t>2.19.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B954E1" w:rsidRPr="0095619C" w:rsidTr="001F2E30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Расстояние от зданий (границ участков) предприятий жилищно-коммунального хозяйства</w:t>
            </w:r>
          </w:p>
        </w:tc>
      </w:tr>
      <w:tr w:rsidR="00B954E1" w:rsidRPr="0095619C" w:rsidTr="001F2E30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До водозаборных сооружений</w:t>
            </w:r>
          </w:p>
        </w:tc>
      </w:tr>
      <w:tr w:rsidR="00B954E1" w:rsidRPr="0095619C" w:rsidTr="001F2E3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  <w:rPr>
                <w:i/>
                <w:color w:val="FF0000"/>
              </w:rPr>
            </w:pPr>
          </w:p>
        </w:tc>
      </w:tr>
      <w:tr w:rsidR="00B954E1" w:rsidRPr="0095619C" w:rsidTr="001F2E30">
        <w:trPr>
          <w:cantSplit/>
          <w:trHeight w:hRule="exact" w:val="144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Кладбища традиционного захоронения и крематории</w:t>
            </w:r>
          </w:p>
          <w:p w:rsidR="00B954E1" w:rsidRPr="00215EAD" w:rsidRDefault="00B954E1" w:rsidP="001F2E30">
            <w:r w:rsidRPr="00215EAD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215EAD">
                <w:t>40 га</w:t>
              </w:r>
            </w:smartTag>
            <w:r w:rsidRPr="00215EAD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Не менее 1000</w:t>
            </w:r>
          </w:p>
          <w:p w:rsidR="00B954E1" w:rsidRPr="00215EAD" w:rsidRDefault="00B954E1" w:rsidP="001F2E30">
            <w:pPr>
              <w:ind w:right="-104"/>
              <w:jc w:val="center"/>
            </w:pPr>
            <w:r w:rsidRPr="00215EAD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B954E1" w:rsidRPr="0095619C" w:rsidTr="001F2E30">
        <w:trPr>
          <w:cantSplit/>
          <w:trHeight w:hRule="exact" w:val="11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Кладбища традиционного захоронения и крематории</w:t>
            </w:r>
          </w:p>
          <w:p w:rsidR="00B954E1" w:rsidRPr="00215EAD" w:rsidRDefault="00B954E1" w:rsidP="001F2E30">
            <w:r w:rsidRPr="00215EAD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215EAD">
                <w:t>20 га</w:t>
              </w:r>
            </w:smartTag>
            <w:r w:rsidRPr="00215EAD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/>
        </w:tc>
      </w:tr>
      <w:tr w:rsidR="00B954E1" w:rsidRPr="0095619C" w:rsidTr="001F2E3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15EAD" w:rsidRDefault="00B954E1" w:rsidP="001F2E30">
            <w:pPr>
              <w:snapToGrid w:val="0"/>
            </w:pPr>
            <w:r w:rsidRPr="00215EAD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  <w:r w:rsidRPr="00215EAD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5EAD" w:rsidRDefault="00B954E1" w:rsidP="001F2E30">
            <w:pPr>
              <w:snapToGrid w:val="0"/>
              <w:jc w:val="center"/>
            </w:pP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</w:t>
      </w:r>
      <w:r w:rsidRPr="0095619C">
        <w:rPr>
          <w:szCs w:val="28"/>
        </w:rPr>
        <w:lastRenderedPageBreak/>
        <w:t xml:space="preserve">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B954E1" w:rsidRPr="0095619C" w:rsidRDefault="00B954E1" w:rsidP="00B954E1">
      <w:pPr>
        <w:rPr>
          <w:szCs w:val="28"/>
        </w:rPr>
      </w:pPr>
    </w:p>
    <w:p w:rsidR="00B954E1" w:rsidRPr="00C844DB" w:rsidRDefault="00B954E1" w:rsidP="00B954E1">
      <w:pPr>
        <w:rPr>
          <w:szCs w:val="28"/>
        </w:rPr>
      </w:pPr>
      <w:r w:rsidRPr="00C844DB">
        <w:rPr>
          <w:szCs w:val="28"/>
        </w:rPr>
        <w:t>2.20.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B954E1" w:rsidRPr="0095619C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844DB" w:rsidRDefault="00B954E1" w:rsidP="001F2E30">
            <w:pPr>
              <w:snapToGrid w:val="0"/>
              <w:jc w:val="center"/>
            </w:pPr>
            <w:r w:rsidRPr="00C844DB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844DB" w:rsidRDefault="00B954E1" w:rsidP="001F2E30">
            <w:pPr>
              <w:snapToGrid w:val="0"/>
              <w:jc w:val="center"/>
            </w:pPr>
            <w:r w:rsidRPr="00C844DB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844DB" w:rsidRDefault="00B954E1" w:rsidP="001F2E30">
            <w:pPr>
              <w:snapToGrid w:val="0"/>
              <w:jc w:val="center"/>
            </w:pPr>
            <w:r w:rsidRPr="00C844DB">
              <w:t>Примечание</w:t>
            </w:r>
          </w:p>
        </w:tc>
      </w:tr>
      <w:tr w:rsidR="00B954E1" w:rsidRPr="0095619C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844DB" w:rsidRDefault="00B954E1" w:rsidP="001F2E30">
            <w:pPr>
              <w:snapToGrid w:val="0"/>
            </w:pPr>
            <w:r w:rsidRPr="00C844DB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844DB" w:rsidRDefault="00B954E1" w:rsidP="001F2E30">
            <w:pPr>
              <w:snapToGrid w:val="0"/>
            </w:pPr>
            <w:r w:rsidRPr="00C844DB">
              <w:t>На одно место при вместимости учреждений:</w:t>
            </w:r>
          </w:p>
          <w:p w:rsidR="00B954E1" w:rsidRPr="00C844DB" w:rsidRDefault="00B954E1" w:rsidP="001F2E30">
            <w:pPr>
              <w:tabs>
                <w:tab w:val="right" w:pos="4464"/>
              </w:tabs>
            </w:pPr>
            <w:r w:rsidRPr="00C844DB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C844DB">
                <w:t>70 м2</w:t>
              </w:r>
            </w:smartTag>
            <w:r w:rsidRPr="00C844DB">
              <w:t>;</w:t>
            </w:r>
            <w:r w:rsidRPr="00C844DB">
              <w:tab/>
            </w:r>
          </w:p>
          <w:p w:rsidR="00B954E1" w:rsidRPr="00C844DB" w:rsidRDefault="00B954E1" w:rsidP="001F2E30">
            <w:r w:rsidRPr="00C844DB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C844DB">
                <w:t>65 м2</w:t>
              </w:r>
            </w:smartTag>
            <w:r w:rsidRPr="00C844DB">
              <w:t>;</w:t>
            </w:r>
          </w:p>
          <w:p w:rsidR="00B954E1" w:rsidRPr="00C844DB" w:rsidRDefault="00B954E1" w:rsidP="001F2E30">
            <w:r w:rsidRPr="00C844DB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C844DB">
                <w:t>45 м2</w:t>
              </w:r>
            </w:smartTag>
            <w:r w:rsidRPr="00C844DB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844DB" w:rsidRDefault="00B954E1" w:rsidP="001F2E30">
            <w:pPr>
              <w:snapToGrid w:val="0"/>
            </w:pPr>
            <w:r w:rsidRPr="00C844DB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C844DB">
                <w:t>0,2 га</w:t>
              </w:r>
            </w:smartTag>
            <w:r w:rsidRPr="00C844DB">
              <w:t>, относительно основного участка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FA4861" w:rsidRDefault="00B954E1" w:rsidP="00B954E1">
      <w:pPr>
        <w:rPr>
          <w:szCs w:val="28"/>
        </w:rPr>
      </w:pPr>
      <w:r w:rsidRPr="00FA4861">
        <w:rPr>
          <w:szCs w:val="28"/>
        </w:rPr>
        <w:t>2.21.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B954E1" w:rsidRPr="00FA4861" w:rsidTr="001F2E30">
        <w:tc>
          <w:tcPr>
            <w:tcW w:w="3348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Учреждение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Норма обеспеченности</w:t>
            </w:r>
          </w:p>
        </w:tc>
        <w:tc>
          <w:tcPr>
            <w:tcW w:w="1260" w:type="dxa"/>
          </w:tcPr>
          <w:p w:rsidR="00B954E1" w:rsidRPr="00FA4861" w:rsidRDefault="00B954E1" w:rsidP="001F2E30">
            <w:pPr>
              <w:jc w:val="center"/>
            </w:pPr>
            <w:r w:rsidRPr="00FA4861">
              <w:t>Единица измерения</w:t>
            </w:r>
          </w:p>
        </w:tc>
        <w:tc>
          <w:tcPr>
            <w:tcW w:w="306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Размер земельного участка</w:t>
            </w:r>
          </w:p>
        </w:tc>
      </w:tr>
      <w:tr w:rsidR="00B954E1" w:rsidRPr="00FA4861" w:rsidTr="001F2E30">
        <w:tc>
          <w:tcPr>
            <w:tcW w:w="3348" w:type="dxa"/>
            <w:vAlign w:val="center"/>
          </w:tcPr>
          <w:p w:rsidR="00B954E1" w:rsidRPr="00FA4861" w:rsidRDefault="00B954E1" w:rsidP="001F2E30">
            <w:pPr>
              <w:snapToGrid w:val="0"/>
            </w:pPr>
            <w:r w:rsidRPr="00FA4861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30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  <w:vAlign w:val="center"/>
          </w:tcPr>
          <w:p w:rsidR="00B954E1" w:rsidRPr="00FA4861" w:rsidRDefault="00B954E1" w:rsidP="001F2E30">
            <w:pPr>
              <w:snapToGrid w:val="0"/>
              <w:rPr>
                <w:spacing w:val="-4"/>
              </w:rPr>
            </w:pPr>
            <w:r w:rsidRPr="00FA4861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28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20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 xml:space="preserve">Детские дома-интернаты  </w:t>
            </w:r>
          </w:p>
          <w:p w:rsidR="00B954E1" w:rsidRPr="00FA4861" w:rsidRDefault="00B954E1" w:rsidP="001F2E30">
            <w:r w:rsidRPr="00FA4861">
              <w:t>(от 4до17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3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A4861">
                <w:t>150 кв. м</w:t>
              </w:r>
            </w:smartTag>
            <w:r w:rsidRPr="00FA4861">
              <w:t>, не считая площади хозяйственной зоны и площади застройки.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 xml:space="preserve">Реабилитационный центр для детей и   подростков </w:t>
            </w:r>
            <w:r w:rsidRPr="00FA4861">
              <w:lastRenderedPageBreak/>
              <w:t>с ограниченными возможностями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lastRenderedPageBreak/>
              <w:t>1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 xml:space="preserve">центров на 1000 </w:t>
            </w:r>
            <w:r w:rsidRPr="00FA4861">
              <w:lastRenderedPageBreak/>
              <w:t>детей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lastRenderedPageBreak/>
              <w:t xml:space="preserve">В соответствии с техническими </w:t>
            </w:r>
            <w:r w:rsidRPr="00FA4861">
              <w:lastRenderedPageBreak/>
              <w:t>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lastRenderedPageBreak/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1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центров на 50000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В соответствии с техническими регламентами</w:t>
            </w:r>
          </w:p>
        </w:tc>
      </w:tr>
      <w:tr w:rsidR="00B954E1" w:rsidRPr="00FA4861" w:rsidTr="001F2E30">
        <w:tc>
          <w:tcPr>
            <w:tcW w:w="3348" w:type="dxa"/>
          </w:tcPr>
          <w:p w:rsidR="00B954E1" w:rsidRPr="00FA4861" w:rsidRDefault="00B954E1" w:rsidP="001F2E30">
            <w:pPr>
              <w:snapToGrid w:val="0"/>
            </w:pPr>
            <w:r w:rsidRPr="00FA4861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B954E1" w:rsidRPr="00FA4861" w:rsidRDefault="00B954E1" w:rsidP="001F2E30">
            <w:pPr>
              <w:jc w:val="center"/>
            </w:pPr>
            <w:r w:rsidRPr="00FA4861">
              <w:t>3</w:t>
            </w:r>
          </w:p>
        </w:tc>
        <w:tc>
          <w:tcPr>
            <w:tcW w:w="1260" w:type="dxa"/>
            <w:vAlign w:val="center"/>
          </w:tcPr>
          <w:p w:rsidR="00B954E1" w:rsidRPr="00FA4861" w:rsidRDefault="00B954E1" w:rsidP="001F2E30">
            <w:r w:rsidRPr="00FA4861">
              <w:t>кол. мест на 1000 чел.</w:t>
            </w:r>
          </w:p>
        </w:tc>
        <w:tc>
          <w:tcPr>
            <w:tcW w:w="3060" w:type="dxa"/>
          </w:tcPr>
          <w:p w:rsidR="00B954E1" w:rsidRPr="00FA4861" w:rsidRDefault="00B954E1" w:rsidP="001F2E30">
            <w:r w:rsidRPr="00FA4861">
              <w:t>На одно место при вместимости учреждений:</w:t>
            </w:r>
          </w:p>
          <w:p w:rsidR="00B954E1" w:rsidRPr="00FA4861" w:rsidRDefault="00B954E1" w:rsidP="001F2E30">
            <w:r w:rsidRPr="00FA4861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FA4861">
                <w:t>125 м2</w:t>
              </w:r>
            </w:smartTag>
            <w:r w:rsidRPr="00FA4861">
              <w:t>;</w:t>
            </w:r>
          </w:p>
          <w:p w:rsidR="00B954E1" w:rsidRPr="00FA4861" w:rsidRDefault="00B954E1" w:rsidP="001F2E30">
            <w:r w:rsidRPr="00FA4861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A4861">
                <w:t>100 м2</w:t>
              </w:r>
            </w:smartTag>
            <w:r w:rsidRPr="00FA4861">
              <w:t>;</w:t>
            </w:r>
          </w:p>
          <w:p w:rsidR="00B954E1" w:rsidRPr="00FA4861" w:rsidRDefault="00B954E1" w:rsidP="001F2E30">
            <w:r w:rsidRPr="00FA4861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A4861">
                <w:t>80 м2</w:t>
              </w:r>
            </w:smartTag>
            <w:r w:rsidRPr="00FA4861">
              <w:t>.</w:t>
            </w:r>
          </w:p>
        </w:tc>
      </w:tr>
    </w:tbl>
    <w:p w:rsidR="00B954E1" w:rsidRPr="00FA4861" w:rsidRDefault="00B954E1" w:rsidP="00B954E1"/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EB6A21" w:rsidRDefault="00B954E1" w:rsidP="001F2E30">
            <w:pPr>
              <w:snapToGrid w:val="0"/>
              <w:ind w:left="1080"/>
              <w:rPr>
                <w:szCs w:val="28"/>
              </w:rPr>
            </w:pPr>
            <w:r w:rsidRPr="00EB6A21">
              <w:rPr>
                <w:szCs w:val="28"/>
              </w:rPr>
              <w:t xml:space="preserve">3. Расчетные показатели обеспеченности и интенсивности использования территорий с учетом потребностей </w:t>
            </w:r>
          </w:p>
          <w:p w:rsidR="00B954E1" w:rsidRPr="0095619C" w:rsidRDefault="00B954E1" w:rsidP="001F2E30">
            <w:pPr>
              <w:ind w:left="360"/>
              <w:jc w:val="center"/>
              <w:rPr>
                <w:b/>
                <w:i/>
                <w:szCs w:val="28"/>
              </w:rPr>
            </w:pPr>
            <w:proofErr w:type="spellStart"/>
            <w:r w:rsidRPr="00EB6A21">
              <w:rPr>
                <w:szCs w:val="28"/>
              </w:rPr>
              <w:t>маломобильных</w:t>
            </w:r>
            <w:proofErr w:type="spellEnd"/>
            <w:r w:rsidRPr="00EB6A21">
              <w:rPr>
                <w:szCs w:val="28"/>
              </w:rPr>
              <w:t xml:space="preserve"> групп населения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EB6A21" w:rsidRDefault="00B954E1" w:rsidP="00B954E1">
      <w:pPr>
        <w:rPr>
          <w:szCs w:val="28"/>
        </w:rPr>
      </w:pPr>
      <w:r w:rsidRPr="00EB6A21">
        <w:rPr>
          <w:szCs w:val="28"/>
        </w:rPr>
        <w:t>3.1. Специализированные жилые дома или группа квартир для инвалидов колясочников (кол. чел. на 1000 чел. населения) - 0,5 чел.</w:t>
      </w:r>
    </w:p>
    <w:p w:rsidR="00B954E1" w:rsidRPr="00EB6A21" w:rsidRDefault="00B954E1" w:rsidP="00B954E1">
      <w:pPr>
        <w:rPr>
          <w:szCs w:val="28"/>
        </w:rPr>
      </w:pPr>
    </w:p>
    <w:p w:rsidR="00B954E1" w:rsidRPr="00EB6A21" w:rsidRDefault="00B954E1" w:rsidP="00B954E1">
      <w:pPr>
        <w:rPr>
          <w:szCs w:val="28"/>
        </w:rPr>
      </w:pPr>
      <w:r w:rsidRPr="00EB6A21">
        <w:rPr>
          <w:szCs w:val="28"/>
        </w:rPr>
        <w:t>3.2. 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B954E1" w:rsidRPr="00CE0212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Примечание</w:t>
            </w:r>
          </w:p>
        </w:tc>
      </w:tr>
      <w:tr w:rsidR="00B954E1" w:rsidRPr="00CE0212" w:rsidTr="001F2E30">
        <w:trPr>
          <w:cantSplit/>
          <w:trHeight w:hRule="exact" w:val="88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Default="00B954E1" w:rsidP="001F2E30">
            <w:pPr>
              <w:snapToGrid w:val="0"/>
            </w:pPr>
            <w:r w:rsidRPr="00CE0212">
              <w:t xml:space="preserve">на открытых стоянках для кратковременного хранения легковых автомобилей около </w:t>
            </w:r>
          </w:p>
          <w:p w:rsidR="00B954E1" w:rsidRPr="00CE0212" w:rsidRDefault="00B954E1" w:rsidP="001F2E30">
            <w:pPr>
              <w:snapToGrid w:val="0"/>
            </w:pPr>
            <w:r w:rsidRPr="00CE0212">
              <w:t>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Но не менее одного места.</w:t>
            </w:r>
          </w:p>
        </w:tc>
      </w:tr>
      <w:tr w:rsidR="00B954E1" w:rsidRPr="00CE0212" w:rsidTr="001F2E30">
        <w:trPr>
          <w:cantSplit/>
          <w:trHeight w:hRule="exact" w:val="84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0212" w:rsidRDefault="00B954E1" w:rsidP="001F2E30"/>
        </w:tc>
      </w:tr>
      <w:tr w:rsidR="00B954E1" w:rsidRPr="00CE0212" w:rsidTr="001F2E30">
        <w:trPr>
          <w:cantSplit/>
          <w:trHeight w:hRule="exact" w:val="168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E0212" w:rsidRDefault="00B954E1" w:rsidP="001F2E30">
            <w:pPr>
              <w:snapToGrid w:val="0"/>
              <w:jc w:val="center"/>
            </w:pPr>
            <w:r w:rsidRPr="00CE0212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E0212" w:rsidRDefault="00B954E1" w:rsidP="001F2E30">
            <w:pPr>
              <w:snapToGrid w:val="0"/>
            </w:pPr>
            <w:r w:rsidRPr="00CE0212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E0212" w:rsidRDefault="00B954E1" w:rsidP="001F2E30"/>
        </w:tc>
      </w:tr>
    </w:tbl>
    <w:p w:rsidR="00B954E1" w:rsidRPr="00CE0212" w:rsidRDefault="00B954E1" w:rsidP="00B954E1">
      <w:pPr>
        <w:rPr>
          <w:b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3.3. 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E0212">
          <w:rPr>
            <w:szCs w:val="28"/>
          </w:rPr>
          <w:t>100 м</w:t>
        </w:r>
      </w:smartTag>
      <w:r w:rsidRPr="00CE0212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E0212">
          <w:rPr>
            <w:szCs w:val="28"/>
          </w:rPr>
          <w:t>10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3.4.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E0212">
          <w:rPr>
            <w:szCs w:val="28"/>
          </w:rPr>
          <w:t>100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lastRenderedPageBreak/>
        <w:t xml:space="preserve">3.5.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E0212">
          <w:rPr>
            <w:szCs w:val="28"/>
          </w:rPr>
          <w:t>300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3.6. Размер </w:t>
      </w:r>
      <w:proofErr w:type="spellStart"/>
      <w:r w:rsidRPr="00CE0212">
        <w:rPr>
          <w:szCs w:val="28"/>
        </w:rPr>
        <w:t>машино-места</w:t>
      </w:r>
      <w:proofErr w:type="spellEnd"/>
      <w:r w:rsidRPr="00CE0212">
        <w:rPr>
          <w:szCs w:val="28"/>
        </w:rPr>
        <w:t xml:space="preserve"> для парковки индивидуального транспорта инвалида, без учета площади проездов (м2 на 1 </w:t>
      </w:r>
      <w:proofErr w:type="spellStart"/>
      <w:r w:rsidRPr="00CE0212">
        <w:rPr>
          <w:szCs w:val="28"/>
        </w:rPr>
        <w:t>машино-место</w:t>
      </w:r>
      <w:proofErr w:type="spellEnd"/>
      <w:r w:rsidRPr="00CE0212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CE0212">
          <w:rPr>
            <w:szCs w:val="28"/>
          </w:rPr>
          <w:t>17,5 м2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3.7. Размер земельного участка крытого бокса для хранения индивидуального транспорта инвалида (м2 на 1 </w:t>
      </w:r>
      <w:proofErr w:type="spellStart"/>
      <w:r w:rsidRPr="00CE0212">
        <w:rPr>
          <w:szCs w:val="28"/>
        </w:rPr>
        <w:t>машино-место</w:t>
      </w:r>
      <w:proofErr w:type="spellEnd"/>
      <w:r w:rsidRPr="00CE0212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CE0212">
          <w:rPr>
            <w:szCs w:val="28"/>
          </w:rPr>
          <w:t>21 м2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 xml:space="preserve">3.8.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E0212">
          <w:rPr>
            <w:szCs w:val="28"/>
          </w:rPr>
          <w:t>3,5 м</w:t>
        </w:r>
      </w:smartTag>
      <w:r w:rsidRPr="00CE0212">
        <w:rPr>
          <w:szCs w:val="28"/>
        </w:rPr>
        <w:t>.</w:t>
      </w:r>
    </w:p>
    <w:p w:rsidR="00B954E1" w:rsidRPr="00CE0212" w:rsidRDefault="00B954E1" w:rsidP="00B954E1">
      <w:pPr>
        <w:rPr>
          <w:szCs w:val="28"/>
          <w:shd w:val="clear" w:color="auto" w:fill="FFFF99"/>
        </w:rPr>
      </w:pPr>
    </w:p>
    <w:p w:rsidR="00B954E1" w:rsidRPr="00CE0212" w:rsidRDefault="00B954E1" w:rsidP="00B954E1">
      <w:pPr>
        <w:rPr>
          <w:szCs w:val="28"/>
        </w:rPr>
      </w:pPr>
      <w:r w:rsidRPr="00CE0212">
        <w:rPr>
          <w:szCs w:val="28"/>
        </w:rPr>
        <w:t>3.9. Стоянки с м</w:t>
      </w:r>
      <w:bookmarkStart w:id="3" w:name="OCRUncertain388"/>
      <w:r w:rsidRPr="00CE0212">
        <w:rPr>
          <w:szCs w:val="28"/>
        </w:rPr>
        <w:t>е</w:t>
      </w:r>
      <w:bookmarkEnd w:id="3"/>
      <w:r w:rsidRPr="00CE0212">
        <w:rPr>
          <w:szCs w:val="28"/>
        </w:rPr>
        <w:t>стами для автомобил</w:t>
      </w:r>
      <w:bookmarkStart w:id="4" w:name="OCRUncertain389"/>
      <w:r w:rsidRPr="00CE0212">
        <w:rPr>
          <w:szCs w:val="28"/>
        </w:rPr>
        <w:t>е</w:t>
      </w:r>
      <w:bookmarkEnd w:id="4"/>
      <w:r w:rsidRPr="00CE0212">
        <w:rPr>
          <w:szCs w:val="28"/>
        </w:rPr>
        <w:t xml:space="preserve">й </w:t>
      </w:r>
      <w:bookmarkStart w:id="5" w:name="OCRUncertain390"/>
      <w:r w:rsidRPr="00CE0212">
        <w:rPr>
          <w:szCs w:val="28"/>
        </w:rPr>
        <w:t>инвалидов</w:t>
      </w:r>
      <w:bookmarkEnd w:id="5"/>
      <w:r w:rsidRPr="00CE0212">
        <w:rPr>
          <w:szCs w:val="28"/>
        </w:rPr>
        <w:t xml:space="preserve"> д</w:t>
      </w:r>
      <w:bookmarkStart w:id="6" w:name="OCRUncertain391"/>
      <w:r w:rsidRPr="00CE0212">
        <w:rPr>
          <w:szCs w:val="28"/>
        </w:rPr>
        <w:t>о</w:t>
      </w:r>
      <w:bookmarkEnd w:id="6"/>
      <w:r w:rsidRPr="00CE0212">
        <w:rPr>
          <w:szCs w:val="28"/>
        </w:rPr>
        <w:t>лжны располагаться на расстоянии не бол</w:t>
      </w:r>
      <w:bookmarkStart w:id="7" w:name="OCRUncertain392"/>
      <w:r w:rsidRPr="00CE0212">
        <w:rPr>
          <w:szCs w:val="28"/>
        </w:rPr>
        <w:t>ее</w:t>
      </w:r>
      <w:bookmarkEnd w:id="7"/>
      <w:r w:rsidRPr="00CE0212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E0212">
          <w:rPr>
            <w:szCs w:val="28"/>
          </w:rPr>
          <w:t xml:space="preserve">50 </w:t>
        </w:r>
        <w:bookmarkStart w:id="8" w:name="OCRUncertain393"/>
        <w:r w:rsidRPr="00CE0212">
          <w:rPr>
            <w:szCs w:val="28"/>
          </w:rPr>
          <w:t>м</w:t>
        </w:r>
      </w:smartTag>
      <w:bookmarkEnd w:id="8"/>
      <w:r w:rsidRPr="00CE0212">
        <w:rPr>
          <w:szCs w:val="28"/>
        </w:rPr>
        <w:t xml:space="preserve"> от общ</w:t>
      </w:r>
      <w:bookmarkStart w:id="9" w:name="OCRUncertain394"/>
      <w:r w:rsidRPr="00CE0212">
        <w:rPr>
          <w:szCs w:val="28"/>
        </w:rPr>
        <w:t>е</w:t>
      </w:r>
      <w:bookmarkEnd w:id="9"/>
      <w:r w:rsidRPr="00CE0212">
        <w:rPr>
          <w:szCs w:val="28"/>
        </w:rPr>
        <w:t>ств</w:t>
      </w:r>
      <w:bookmarkStart w:id="10" w:name="OCRUncertain395"/>
      <w:r w:rsidRPr="00CE0212">
        <w:rPr>
          <w:szCs w:val="28"/>
        </w:rPr>
        <w:t>е</w:t>
      </w:r>
      <w:bookmarkEnd w:id="10"/>
      <w:r w:rsidRPr="00CE0212">
        <w:rPr>
          <w:szCs w:val="28"/>
        </w:rPr>
        <w:t>нных зданий, сооруж</w:t>
      </w:r>
      <w:bookmarkStart w:id="11" w:name="OCRUncertain396"/>
      <w:r w:rsidRPr="00CE0212">
        <w:rPr>
          <w:szCs w:val="28"/>
        </w:rPr>
        <w:t>е</w:t>
      </w:r>
      <w:bookmarkEnd w:id="11"/>
      <w:r w:rsidRPr="00CE0212">
        <w:rPr>
          <w:szCs w:val="28"/>
        </w:rPr>
        <w:t>ний, а такж</w:t>
      </w:r>
      <w:bookmarkStart w:id="12" w:name="OCRUncertain401"/>
      <w:r w:rsidRPr="00CE0212">
        <w:rPr>
          <w:szCs w:val="28"/>
        </w:rPr>
        <w:t>е</w:t>
      </w:r>
      <w:bookmarkEnd w:id="12"/>
      <w:r w:rsidRPr="00CE0212">
        <w:rPr>
          <w:szCs w:val="28"/>
        </w:rPr>
        <w:t xml:space="preserve"> от входов на т</w:t>
      </w:r>
      <w:bookmarkStart w:id="13" w:name="OCRUncertain402"/>
      <w:r w:rsidRPr="00CE0212">
        <w:rPr>
          <w:szCs w:val="28"/>
        </w:rPr>
        <w:t>е</w:t>
      </w:r>
      <w:bookmarkEnd w:id="13"/>
      <w:r w:rsidRPr="00CE0212">
        <w:rPr>
          <w:szCs w:val="28"/>
        </w:rPr>
        <w:t xml:space="preserve">рритории предприятий, </w:t>
      </w:r>
      <w:bookmarkStart w:id="14" w:name="OCRUncertain403"/>
      <w:r w:rsidRPr="00CE0212">
        <w:rPr>
          <w:szCs w:val="28"/>
        </w:rPr>
        <w:t>и</w:t>
      </w:r>
      <w:bookmarkEnd w:id="14"/>
      <w:r w:rsidRPr="00CE0212">
        <w:rPr>
          <w:szCs w:val="28"/>
        </w:rPr>
        <w:t>спользующих труд инвалидов.</w:t>
      </w:r>
    </w:p>
    <w:p w:rsidR="00B954E1" w:rsidRPr="0095619C" w:rsidRDefault="00B954E1" w:rsidP="00B954E1">
      <w:pPr>
        <w:rPr>
          <w:b/>
          <w:szCs w:val="28"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B954E1" w:rsidRPr="0095619C" w:rsidTr="001F2E30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954E1" w:rsidRPr="007351C3" w:rsidRDefault="00B954E1" w:rsidP="001F2E30">
            <w:pPr>
              <w:snapToGrid w:val="0"/>
              <w:jc w:val="center"/>
              <w:rPr>
                <w:szCs w:val="28"/>
              </w:rPr>
            </w:pPr>
            <w:r w:rsidRPr="007351C3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B954E1" w:rsidRPr="0095619C" w:rsidRDefault="00B954E1" w:rsidP="00B954E1">
      <w:pPr>
        <w:rPr>
          <w:b/>
          <w:szCs w:val="28"/>
          <w:shd w:val="clear" w:color="auto" w:fill="FFFF99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7351C3">
          <w:rPr>
            <w:szCs w:val="28"/>
          </w:rPr>
          <w:t>6 м2</w:t>
        </w:r>
      </w:smartTag>
      <w:r w:rsidRPr="007351C3">
        <w:rPr>
          <w:szCs w:val="28"/>
        </w:rPr>
        <w:t>.</w:t>
      </w:r>
    </w:p>
    <w:p w:rsidR="00B954E1" w:rsidRPr="007351C3" w:rsidRDefault="00B954E1" w:rsidP="00B954E1">
      <w:pPr>
        <w:rPr>
          <w:szCs w:val="28"/>
          <w:shd w:val="clear" w:color="auto" w:fill="FFFF99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>4.2. Минимальная площадь территорий общего пользования (парки, скверы, сады):</w:t>
      </w:r>
    </w:p>
    <w:p w:rsidR="00B954E1" w:rsidRPr="007351C3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парков –</w:t>
      </w:r>
      <w:r w:rsidRPr="0095619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7351C3">
          <w:rPr>
            <w:szCs w:val="28"/>
          </w:rPr>
          <w:t>10 га</w:t>
        </w:r>
      </w:smartTag>
      <w:r w:rsidRPr="007351C3">
        <w:rPr>
          <w:szCs w:val="28"/>
        </w:rPr>
        <w:t>;</w:t>
      </w:r>
    </w:p>
    <w:p w:rsidR="00B954E1" w:rsidRPr="007351C3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7351C3">
        <w:rPr>
          <w:szCs w:val="28"/>
        </w:rPr>
        <w:t xml:space="preserve">садов – </w:t>
      </w:r>
      <w:smartTag w:uri="urn:schemas-microsoft-com:office:smarttags" w:element="metricconverter">
        <w:smartTagPr>
          <w:attr w:name="ProductID" w:val="3 га"/>
        </w:smartTagPr>
        <w:r w:rsidRPr="007351C3">
          <w:rPr>
            <w:szCs w:val="28"/>
          </w:rPr>
          <w:t>3 га</w:t>
        </w:r>
      </w:smartTag>
      <w:r w:rsidRPr="007351C3">
        <w:rPr>
          <w:szCs w:val="28"/>
        </w:rPr>
        <w:t>;</w:t>
      </w:r>
    </w:p>
    <w:p w:rsidR="00B954E1" w:rsidRPr="007351C3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7351C3">
        <w:rPr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7351C3">
          <w:rPr>
            <w:szCs w:val="28"/>
          </w:rPr>
          <w:t>0,5 га</w:t>
        </w:r>
      </w:smartTag>
      <w:r w:rsidRPr="007351C3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B954E1" w:rsidRPr="0095619C" w:rsidRDefault="00B954E1" w:rsidP="00B954E1">
      <w:pPr>
        <w:rPr>
          <w:szCs w:val="28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 xml:space="preserve">4.3. Процент </w:t>
      </w:r>
      <w:proofErr w:type="spellStart"/>
      <w:r w:rsidRPr="007351C3">
        <w:rPr>
          <w:szCs w:val="28"/>
        </w:rPr>
        <w:t>озелененности</w:t>
      </w:r>
      <w:proofErr w:type="spellEnd"/>
      <w:r w:rsidRPr="007351C3">
        <w:rPr>
          <w:szCs w:val="28"/>
        </w:rPr>
        <w:t xml:space="preserve"> территории парков и садов (не менее) (% от общей площади парка, сада) – 70 %.</w:t>
      </w:r>
    </w:p>
    <w:p w:rsidR="00B954E1" w:rsidRPr="0095619C" w:rsidRDefault="00B954E1" w:rsidP="00B954E1">
      <w:pPr>
        <w:rPr>
          <w:szCs w:val="28"/>
        </w:rPr>
      </w:pPr>
    </w:p>
    <w:p w:rsidR="00B954E1" w:rsidRPr="007351C3" w:rsidRDefault="00B954E1" w:rsidP="00B954E1">
      <w:pPr>
        <w:rPr>
          <w:szCs w:val="28"/>
        </w:rPr>
      </w:pPr>
      <w:r w:rsidRPr="007351C3">
        <w:rPr>
          <w:szCs w:val="28"/>
        </w:rPr>
        <w:t xml:space="preserve">4.4.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7351C3">
          <w:rPr>
            <w:szCs w:val="28"/>
          </w:rPr>
          <w:t>1 га</w:t>
        </w:r>
      </w:smartTag>
      <w:r w:rsidRPr="007351C3">
        <w:rPr>
          <w:szCs w:val="28"/>
        </w:rPr>
        <w:t xml:space="preserve"> парка) – 100 чел.</w:t>
      </w:r>
    </w:p>
    <w:p w:rsidR="00B954E1" w:rsidRPr="0095619C" w:rsidRDefault="00B954E1" w:rsidP="00B954E1">
      <w:pPr>
        <w:rPr>
          <w:szCs w:val="28"/>
        </w:rPr>
      </w:pPr>
    </w:p>
    <w:p w:rsidR="00B954E1" w:rsidRPr="007351C3" w:rsidRDefault="00B954E1" w:rsidP="00B954E1">
      <w:pPr>
        <w:widowControl w:val="0"/>
        <w:rPr>
          <w:szCs w:val="28"/>
        </w:rPr>
      </w:pPr>
      <w:r w:rsidRPr="007351C3">
        <w:rPr>
          <w:szCs w:val="28"/>
        </w:rPr>
        <w:t xml:space="preserve">4.5. Размеры земельных участков автостоянок для посетителей парков на одно место следует принимать: </w:t>
      </w:r>
    </w:p>
    <w:p w:rsidR="00B954E1" w:rsidRPr="00894DDE" w:rsidRDefault="00B954E1" w:rsidP="00B954E1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894DDE">
          <w:rPr>
            <w:szCs w:val="28"/>
          </w:rPr>
          <w:t>25 м2</w:t>
        </w:r>
      </w:smartTag>
      <w:r w:rsidRPr="00894DDE">
        <w:rPr>
          <w:szCs w:val="28"/>
        </w:rPr>
        <w:t xml:space="preserve">; </w:t>
      </w:r>
    </w:p>
    <w:p w:rsidR="00B954E1" w:rsidRPr="00894DDE" w:rsidRDefault="00B954E1" w:rsidP="00B954E1">
      <w:pPr>
        <w:widowControl w:val="0"/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894DDE">
          <w:rPr>
            <w:szCs w:val="28"/>
          </w:rPr>
          <w:t>40 м2</w:t>
        </w:r>
      </w:smartTag>
      <w:r w:rsidRPr="00894DDE">
        <w:rPr>
          <w:szCs w:val="28"/>
        </w:rPr>
        <w:t xml:space="preserve">; </w:t>
      </w:r>
    </w:p>
    <w:p w:rsidR="00B954E1" w:rsidRPr="00894DDE" w:rsidRDefault="00B954E1" w:rsidP="00B954E1">
      <w:pPr>
        <w:widowControl w:val="0"/>
        <w:ind w:left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894DDE">
          <w:rPr>
            <w:szCs w:val="28"/>
          </w:rPr>
          <w:t>0,9 м2</w:t>
        </w:r>
      </w:smartTag>
      <w:r w:rsidRPr="00894DDE">
        <w:rPr>
          <w:szCs w:val="28"/>
        </w:rPr>
        <w:t xml:space="preserve">. 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95619C">
          <w:rPr>
            <w:szCs w:val="28"/>
          </w:rPr>
          <w:t>400 м</w:t>
        </w:r>
      </w:smartTag>
      <w:r w:rsidRPr="0095619C">
        <w:rPr>
          <w:szCs w:val="28"/>
        </w:rPr>
        <w:t xml:space="preserve"> от входа.</w:t>
      </w:r>
    </w:p>
    <w:p w:rsidR="00B954E1" w:rsidRPr="0095619C" w:rsidRDefault="00B954E1" w:rsidP="00B954E1">
      <w:pPr>
        <w:rPr>
          <w:szCs w:val="28"/>
        </w:rPr>
      </w:pPr>
    </w:p>
    <w:p w:rsidR="00B954E1" w:rsidRPr="00894DDE" w:rsidRDefault="00B954E1" w:rsidP="00B954E1">
      <w:pPr>
        <w:rPr>
          <w:spacing w:val="-2"/>
          <w:szCs w:val="28"/>
        </w:rPr>
      </w:pPr>
      <w:r w:rsidRPr="00894DDE">
        <w:rPr>
          <w:spacing w:val="-2"/>
          <w:szCs w:val="28"/>
        </w:rPr>
        <w:lastRenderedPageBreak/>
        <w:t>4.6. 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894DDE">
          <w:rPr>
            <w:spacing w:val="-2"/>
            <w:szCs w:val="28"/>
          </w:rPr>
          <w:t>5 м2</w:t>
        </w:r>
      </w:smartTag>
      <w:r w:rsidRPr="00894DDE">
        <w:rPr>
          <w:spacing w:val="-2"/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B954E1" w:rsidRPr="0095619C" w:rsidRDefault="00B954E1" w:rsidP="00B954E1">
      <w:pPr>
        <w:rPr>
          <w:szCs w:val="28"/>
        </w:rPr>
      </w:pPr>
    </w:p>
    <w:p w:rsidR="00B954E1" w:rsidRPr="00894DDE" w:rsidRDefault="00B954E1" w:rsidP="00B954E1">
      <w:pPr>
        <w:rPr>
          <w:szCs w:val="28"/>
        </w:rPr>
      </w:pPr>
      <w:r w:rsidRPr="00894DDE">
        <w:rPr>
          <w:szCs w:val="28"/>
        </w:rPr>
        <w:t xml:space="preserve">4.7. 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894DDE">
          <w:rPr>
            <w:szCs w:val="28"/>
          </w:rPr>
          <w:t>0,4 м2</w:t>
        </w:r>
      </w:smartTag>
      <w:r w:rsidRPr="00894DDE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B954E1" w:rsidRPr="0095619C" w:rsidRDefault="00B954E1" w:rsidP="00B954E1">
      <w:pPr>
        <w:rPr>
          <w:szCs w:val="28"/>
        </w:rPr>
      </w:pPr>
    </w:p>
    <w:p w:rsidR="00B954E1" w:rsidRPr="009B634A" w:rsidRDefault="00B954E1" w:rsidP="00B954E1">
      <w:pPr>
        <w:autoSpaceDE w:val="0"/>
        <w:autoSpaceDN w:val="0"/>
        <w:adjustRightInd w:val="0"/>
        <w:rPr>
          <w:szCs w:val="28"/>
        </w:rPr>
      </w:pPr>
      <w:r w:rsidRPr="009B634A">
        <w:rPr>
          <w:szCs w:val="28"/>
        </w:rPr>
        <w:t>4.8.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B954E1" w:rsidRPr="0095619C" w:rsidTr="001F2E30">
        <w:tc>
          <w:tcPr>
            <w:tcW w:w="4928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Единица измерения</w:t>
            </w:r>
          </w:p>
        </w:tc>
        <w:tc>
          <w:tcPr>
            <w:tcW w:w="1985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Норматив</w:t>
            </w:r>
          </w:p>
        </w:tc>
      </w:tr>
      <w:tr w:rsidR="00B954E1" w:rsidRPr="0095619C" w:rsidTr="001F2E30">
        <w:tc>
          <w:tcPr>
            <w:tcW w:w="4928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</w:pPr>
            <w:r w:rsidRPr="009B634A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м</w:t>
            </w:r>
          </w:p>
        </w:tc>
        <w:tc>
          <w:tcPr>
            <w:tcW w:w="1985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34A">
              <w:t xml:space="preserve">не менее 50 </w:t>
            </w:r>
          </w:p>
        </w:tc>
      </w:tr>
      <w:tr w:rsidR="00B954E1" w:rsidRPr="0095619C" w:rsidTr="001F2E30">
        <w:tc>
          <w:tcPr>
            <w:tcW w:w="4928" w:type="dxa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</w:pPr>
            <w:r w:rsidRPr="009B634A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34A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B954E1" w:rsidRPr="009B634A" w:rsidRDefault="00B954E1" w:rsidP="001F2E30">
            <w:pPr>
              <w:autoSpaceDE w:val="0"/>
              <w:autoSpaceDN w:val="0"/>
              <w:adjustRightInd w:val="0"/>
              <w:jc w:val="center"/>
            </w:pPr>
            <w:r w:rsidRPr="009B634A">
              <w:t>2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9B634A" w:rsidRDefault="00B954E1" w:rsidP="00B954E1">
      <w:pPr>
        <w:rPr>
          <w:szCs w:val="28"/>
        </w:rPr>
      </w:pPr>
      <w:r w:rsidRPr="009B634A">
        <w:rPr>
          <w:szCs w:val="28"/>
        </w:rPr>
        <w:t>4.9.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B954E1" w:rsidRPr="009B634A" w:rsidTr="001F2E30">
        <w:trPr>
          <w:cantSplit/>
          <w:trHeight w:hRule="exact" w:val="888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Примечание</w:t>
            </w:r>
          </w:p>
        </w:tc>
      </w:tr>
      <w:tr w:rsidR="00B954E1" w:rsidRPr="009B634A" w:rsidTr="001F2E30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B634A">
                <w:t>5 м</w:t>
              </w:r>
            </w:smartTag>
            <w:r w:rsidRPr="009B634A">
              <w:t xml:space="preserve"> и увеличиваются для деревьев с кроной большего диаметра</w:t>
            </w:r>
          </w:p>
        </w:tc>
      </w:tr>
      <w:tr w:rsidR="00B954E1" w:rsidRPr="009B634A" w:rsidTr="001F2E30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11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8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56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70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69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8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 xml:space="preserve">Подземной тепловой сети (стенка канала, тоннеля или оболочки при </w:t>
            </w:r>
            <w:proofErr w:type="spellStart"/>
            <w:r w:rsidRPr="009B634A">
              <w:t>бесканальной</w:t>
            </w:r>
            <w:proofErr w:type="spellEnd"/>
            <w:r w:rsidRPr="009B634A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70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  <w:tr w:rsidR="00B954E1" w:rsidRPr="009B634A" w:rsidTr="001F2E30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lastRenderedPageBreak/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/>
        </w:tc>
      </w:tr>
    </w:tbl>
    <w:p w:rsidR="00B954E1" w:rsidRPr="009B634A" w:rsidRDefault="00B954E1" w:rsidP="00B954E1"/>
    <w:p w:rsidR="00B954E1" w:rsidRPr="009B634A" w:rsidRDefault="00B954E1" w:rsidP="00B954E1">
      <w:pPr>
        <w:rPr>
          <w:szCs w:val="28"/>
        </w:rPr>
      </w:pPr>
      <w:r w:rsidRPr="009B634A">
        <w:rPr>
          <w:szCs w:val="28"/>
        </w:rPr>
        <w:t>4.10. Доступность зон массового кратковременного отдыха на транспорте – не более 1,5 часа.</w:t>
      </w:r>
    </w:p>
    <w:p w:rsidR="00B954E1" w:rsidRPr="009B634A" w:rsidRDefault="00B954E1" w:rsidP="00B954E1">
      <w:pPr>
        <w:rPr>
          <w:szCs w:val="28"/>
        </w:rPr>
      </w:pPr>
    </w:p>
    <w:p w:rsidR="00B954E1" w:rsidRPr="009B634A" w:rsidRDefault="00B954E1" w:rsidP="00B954E1">
      <w:pPr>
        <w:rPr>
          <w:szCs w:val="28"/>
        </w:rPr>
      </w:pPr>
      <w:r w:rsidRPr="009B634A">
        <w:rPr>
          <w:szCs w:val="28"/>
        </w:rPr>
        <w:t>4.11.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B954E1" w:rsidRPr="009B634A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Единица измерения</w:t>
            </w:r>
          </w:p>
        </w:tc>
      </w:tr>
      <w:tr w:rsidR="00B954E1" w:rsidRPr="009B634A" w:rsidTr="001F2E30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м2 на 1 посетителя</w:t>
            </w:r>
          </w:p>
        </w:tc>
      </w:tr>
      <w:tr w:rsidR="00B954E1" w:rsidRPr="009B634A" w:rsidTr="001F2E30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B634A" w:rsidRDefault="00B954E1" w:rsidP="001F2E30">
            <w:pPr>
              <w:snapToGrid w:val="0"/>
            </w:pPr>
            <w:r w:rsidRPr="009B634A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B634A" w:rsidRDefault="00B954E1" w:rsidP="001F2E30">
            <w:pPr>
              <w:snapToGrid w:val="0"/>
              <w:jc w:val="center"/>
            </w:pPr>
            <w:r w:rsidRPr="009B634A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B634A" w:rsidRDefault="00B954E1" w:rsidP="001F2E30"/>
        </w:tc>
      </w:tr>
    </w:tbl>
    <w:p w:rsidR="00B954E1" w:rsidRPr="009B634A" w:rsidRDefault="00B954E1" w:rsidP="00B954E1"/>
    <w:p w:rsidR="00B954E1" w:rsidRPr="00DC4D73" w:rsidRDefault="00B954E1" w:rsidP="00B954E1">
      <w:pPr>
        <w:rPr>
          <w:szCs w:val="28"/>
        </w:rPr>
      </w:pPr>
      <w:r w:rsidRPr="00DC4D73">
        <w:rPr>
          <w:szCs w:val="28"/>
        </w:rPr>
        <w:t>4.12. 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Размер земельного участка, м2</w:t>
            </w:r>
          </w:p>
        </w:tc>
      </w:tr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на 1 место 140-160</w:t>
            </w:r>
          </w:p>
        </w:tc>
      </w:tr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на 1 место 65-80</w:t>
            </w:r>
          </w:p>
        </w:tc>
      </w:tr>
      <w:tr w:rsidR="00B954E1" w:rsidRPr="0095619C" w:rsidTr="001F2E3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C4D73" w:rsidRDefault="00B954E1" w:rsidP="001F2E30">
            <w:pPr>
              <w:snapToGrid w:val="0"/>
            </w:pPr>
            <w:r w:rsidRPr="00DC4D73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C4D73" w:rsidRDefault="00B954E1" w:rsidP="001F2E30">
            <w:pPr>
              <w:snapToGrid w:val="0"/>
              <w:jc w:val="center"/>
            </w:pPr>
            <w:r w:rsidRPr="00DC4D73">
              <w:t>на 1 место 95-120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B954E1" w:rsidRPr="0095619C" w:rsidTr="001F2E30">
        <w:trPr>
          <w:trHeight w:val="7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954E1" w:rsidRPr="00967C6F" w:rsidRDefault="00B954E1" w:rsidP="001F2E30">
            <w:pPr>
              <w:snapToGrid w:val="0"/>
              <w:jc w:val="center"/>
              <w:rPr>
                <w:szCs w:val="28"/>
              </w:rPr>
            </w:pPr>
            <w:r w:rsidRPr="00967C6F">
              <w:rPr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67C6F" w:rsidRDefault="00B954E1" w:rsidP="00B954E1">
      <w:pPr>
        <w:rPr>
          <w:szCs w:val="28"/>
        </w:rPr>
      </w:pPr>
      <w:r w:rsidRPr="00967C6F">
        <w:rPr>
          <w:szCs w:val="28"/>
        </w:rPr>
        <w:t>5.1. Классификация садоводческих, огороднических и дачных</w:t>
      </w:r>
      <w:r w:rsidRPr="00967C6F">
        <w:rPr>
          <w:i/>
          <w:szCs w:val="28"/>
        </w:rPr>
        <w:t xml:space="preserve"> </w:t>
      </w:r>
      <w:r w:rsidRPr="00967C6F">
        <w:rPr>
          <w:szCs w:val="28"/>
        </w:rPr>
        <w:t>объединений</w:t>
      </w:r>
    </w:p>
    <w:tbl>
      <w:tblPr>
        <w:tblW w:w="9611" w:type="dxa"/>
        <w:tblInd w:w="-5" w:type="dxa"/>
        <w:tblLayout w:type="fixed"/>
        <w:tblLook w:val="0000"/>
      </w:tblPr>
      <w:tblGrid>
        <w:gridCol w:w="5216"/>
        <w:gridCol w:w="4395"/>
      </w:tblGrid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Количество садовых участков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67C6F" w:rsidRDefault="00B954E1" w:rsidP="001F2E30">
            <w:pPr>
              <w:snapToGrid w:val="0"/>
            </w:pPr>
            <w:r w:rsidRPr="00967C6F"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15 - 100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67C6F" w:rsidRDefault="00B954E1" w:rsidP="001F2E30">
            <w:pPr>
              <w:snapToGrid w:val="0"/>
            </w:pPr>
            <w:r w:rsidRPr="00967C6F"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101 – 300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67C6F" w:rsidRDefault="00B954E1" w:rsidP="001F2E30">
            <w:pPr>
              <w:snapToGrid w:val="0"/>
            </w:pPr>
            <w:r w:rsidRPr="00967C6F"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67C6F" w:rsidRDefault="00B954E1" w:rsidP="001F2E30">
            <w:pPr>
              <w:snapToGrid w:val="0"/>
              <w:jc w:val="center"/>
            </w:pPr>
            <w:r w:rsidRPr="00967C6F">
              <w:t>301 и более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67C6F" w:rsidRDefault="00B954E1" w:rsidP="00B954E1">
      <w:pPr>
        <w:rPr>
          <w:szCs w:val="28"/>
        </w:rPr>
      </w:pPr>
      <w:r w:rsidRPr="00967C6F">
        <w:rPr>
          <w:szCs w:val="28"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B954E1" w:rsidRPr="0095619C" w:rsidTr="001F2E30">
        <w:tc>
          <w:tcPr>
            <w:tcW w:w="4503" w:type="dxa"/>
            <w:vMerge w:val="restart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Размеры земельных участков, га</w:t>
            </w:r>
          </w:p>
        </w:tc>
      </w:tr>
      <w:tr w:rsidR="00B954E1" w:rsidRPr="0095619C" w:rsidTr="001F2E30">
        <w:tc>
          <w:tcPr>
            <w:tcW w:w="4503" w:type="dxa"/>
            <w:vMerge/>
          </w:tcPr>
          <w:p w:rsidR="00B954E1" w:rsidRPr="00967C6F" w:rsidRDefault="00B954E1" w:rsidP="001F2E30"/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минимальные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максимальные</w:t>
            </w:r>
          </w:p>
        </w:tc>
      </w:tr>
      <w:tr w:rsidR="00B954E1" w:rsidRPr="0095619C" w:rsidTr="001F2E30">
        <w:tc>
          <w:tcPr>
            <w:tcW w:w="4503" w:type="dxa"/>
            <w:shd w:val="clear" w:color="auto" w:fill="auto"/>
          </w:tcPr>
          <w:p w:rsidR="00B954E1" w:rsidRPr="00967C6F" w:rsidRDefault="00B954E1" w:rsidP="001F2E30">
            <w:r w:rsidRPr="00967C6F">
              <w:t>Садоводства</w:t>
            </w:r>
          </w:p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0,06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0,15</w:t>
            </w:r>
          </w:p>
        </w:tc>
      </w:tr>
      <w:tr w:rsidR="00B954E1" w:rsidRPr="0095619C" w:rsidTr="001F2E30">
        <w:tc>
          <w:tcPr>
            <w:tcW w:w="4503" w:type="dxa"/>
            <w:shd w:val="clear" w:color="auto" w:fill="auto"/>
          </w:tcPr>
          <w:p w:rsidR="00B954E1" w:rsidRPr="00967C6F" w:rsidRDefault="00B954E1" w:rsidP="001F2E30">
            <w:r w:rsidRPr="00967C6F">
              <w:lastRenderedPageBreak/>
              <w:t>Огородничества</w:t>
            </w:r>
          </w:p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0,04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0,15</w:t>
            </w:r>
          </w:p>
        </w:tc>
      </w:tr>
      <w:tr w:rsidR="00B954E1" w:rsidRPr="0095619C" w:rsidTr="001F2E30">
        <w:tc>
          <w:tcPr>
            <w:tcW w:w="4503" w:type="dxa"/>
            <w:shd w:val="clear" w:color="auto" w:fill="auto"/>
          </w:tcPr>
          <w:p w:rsidR="00B954E1" w:rsidRPr="00967C6F" w:rsidRDefault="00B954E1" w:rsidP="001F2E30">
            <w:r w:rsidRPr="00967C6F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0,10</w:t>
            </w:r>
          </w:p>
        </w:tc>
        <w:tc>
          <w:tcPr>
            <w:tcW w:w="2552" w:type="dxa"/>
            <w:vAlign w:val="center"/>
          </w:tcPr>
          <w:p w:rsidR="00B954E1" w:rsidRPr="00967C6F" w:rsidRDefault="00B954E1" w:rsidP="001F2E30">
            <w:pPr>
              <w:jc w:val="center"/>
            </w:pPr>
            <w:r w:rsidRPr="00967C6F">
              <w:t>0,15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67C6F" w:rsidRDefault="00B954E1" w:rsidP="00B954E1">
      <w:pPr>
        <w:rPr>
          <w:szCs w:val="28"/>
        </w:rPr>
      </w:pPr>
      <w:r w:rsidRPr="00967C6F">
        <w:rPr>
          <w:szCs w:val="28"/>
        </w:rPr>
        <w:t>5.3. Расстояние от автомобильных и железных дорог до садоводческих, огороднических и дачных</w:t>
      </w:r>
      <w:r w:rsidRPr="00967C6F">
        <w:rPr>
          <w:i/>
          <w:szCs w:val="28"/>
        </w:rPr>
        <w:t xml:space="preserve"> </w:t>
      </w:r>
      <w:r w:rsidRPr="00967C6F">
        <w:rPr>
          <w:szCs w:val="28"/>
        </w:rPr>
        <w:t>объединений</w:t>
      </w:r>
    </w:p>
    <w:tbl>
      <w:tblPr>
        <w:tblW w:w="9469" w:type="dxa"/>
        <w:tblInd w:w="-5" w:type="dxa"/>
        <w:tblLayout w:type="fixed"/>
        <w:tblLook w:val="0000"/>
      </w:tblPr>
      <w:tblGrid>
        <w:gridCol w:w="4508"/>
        <w:gridCol w:w="2501"/>
        <w:gridCol w:w="2460"/>
      </w:tblGrid>
      <w:tr w:rsidR="00B954E1" w:rsidRPr="00F1198F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Примечание</w:t>
            </w:r>
          </w:p>
        </w:tc>
      </w:tr>
      <w:tr w:rsidR="00B954E1" w:rsidRPr="00F1198F" w:rsidTr="001F2E30">
        <w:trPr>
          <w:cantSplit/>
          <w:trHeight w:hRule="exact" w:val="4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1198F" w:rsidRDefault="00B954E1" w:rsidP="001F2E30">
            <w:pPr>
              <w:snapToGrid w:val="0"/>
            </w:pPr>
            <w:r w:rsidRPr="00F1198F"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1198F">
                <w:t>10 м</w:t>
              </w:r>
            </w:smartTag>
            <w:r w:rsidRPr="00F1198F">
              <w:t>.</w:t>
            </w:r>
          </w:p>
        </w:tc>
      </w:tr>
      <w:tr w:rsidR="00B954E1" w:rsidRPr="00F1198F" w:rsidTr="001F2E30">
        <w:trPr>
          <w:cantSplit/>
          <w:trHeight w:hRule="exact" w:val="5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1198F" w:rsidRDefault="00B954E1" w:rsidP="001F2E30">
            <w:pPr>
              <w:snapToGrid w:val="0"/>
            </w:pPr>
            <w:r w:rsidRPr="00F1198F">
              <w:t xml:space="preserve">Автодороги </w:t>
            </w:r>
            <w:r w:rsidRPr="00F1198F">
              <w:rPr>
                <w:lang w:val="en-US"/>
              </w:rPr>
              <w:t>I</w:t>
            </w:r>
            <w:r w:rsidRPr="00F1198F">
              <w:t xml:space="preserve">, </w:t>
            </w:r>
            <w:r w:rsidRPr="00F1198F">
              <w:rPr>
                <w:lang w:val="en-US"/>
              </w:rPr>
              <w:t>II</w:t>
            </w:r>
            <w:r w:rsidRPr="00F1198F">
              <w:t xml:space="preserve">, </w:t>
            </w:r>
            <w:r w:rsidRPr="00F1198F">
              <w:rPr>
                <w:lang w:val="en-US"/>
              </w:rPr>
              <w:t>III</w:t>
            </w:r>
            <w:r w:rsidRPr="00F1198F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F1198F" w:rsidRDefault="00B954E1" w:rsidP="001F2E30"/>
        </w:tc>
      </w:tr>
      <w:tr w:rsidR="00B954E1" w:rsidRPr="00F1198F" w:rsidTr="001F2E30">
        <w:trPr>
          <w:cantSplit/>
          <w:trHeight w:hRule="exact" w:val="41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1198F" w:rsidRDefault="00B954E1" w:rsidP="001F2E30">
            <w:pPr>
              <w:snapToGrid w:val="0"/>
            </w:pPr>
            <w:r w:rsidRPr="00F1198F">
              <w:t xml:space="preserve">Автодороги </w:t>
            </w:r>
            <w:r w:rsidRPr="00F1198F">
              <w:rPr>
                <w:lang w:val="en-US"/>
              </w:rPr>
              <w:t>IV</w:t>
            </w:r>
            <w:r w:rsidRPr="00F1198F"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1198F" w:rsidRDefault="00B954E1" w:rsidP="001F2E30">
            <w:pPr>
              <w:snapToGrid w:val="0"/>
              <w:jc w:val="center"/>
            </w:pPr>
            <w:r w:rsidRPr="00F1198F"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F1198F" w:rsidRDefault="00B954E1" w:rsidP="001F2E30"/>
        </w:tc>
      </w:tr>
    </w:tbl>
    <w:p w:rsidR="00B954E1" w:rsidRPr="00F1198F" w:rsidRDefault="00B954E1" w:rsidP="00B954E1">
      <w:pPr>
        <w:shd w:val="clear" w:color="auto" w:fill="FFFFFF"/>
      </w:pPr>
    </w:p>
    <w:p w:rsidR="00B954E1" w:rsidRPr="00DD02D4" w:rsidRDefault="00B954E1" w:rsidP="00B954E1">
      <w:pPr>
        <w:rPr>
          <w:szCs w:val="28"/>
        </w:rPr>
      </w:pPr>
      <w:r w:rsidRPr="00DD02D4">
        <w:rPr>
          <w:szCs w:val="28"/>
        </w:rPr>
        <w:t>5.4. Расстояние от застройки на территории до садоводческих, огороднических и дачных</w:t>
      </w:r>
      <w:r w:rsidRPr="00DD02D4">
        <w:rPr>
          <w:i/>
          <w:szCs w:val="28"/>
        </w:rPr>
        <w:t xml:space="preserve"> </w:t>
      </w:r>
      <w:r w:rsidRPr="00DD02D4">
        <w:rPr>
          <w:szCs w:val="28"/>
        </w:rPr>
        <w:t xml:space="preserve">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 w:rsidRPr="00DD02D4">
          <w:rPr>
            <w:szCs w:val="28"/>
          </w:rPr>
          <w:t>15 м</w:t>
        </w:r>
      </w:smartTag>
      <w:r w:rsidRPr="00DD02D4">
        <w:rPr>
          <w:szCs w:val="28"/>
        </w:rPr>
        <w:t>.</w:t>
      </w:r>
    </w:p>
    <w:p w:rsidR="00B954E1" w:rsidRPr="00DD02D4" w:rsidRDefault="00B954E1" w:rsidP="00B954E1">
      <w:pPr>
        <w:rPr>
          <w:szCs w:val="28"/>
        </w:rPr>
      </w:pPr>
    </w:p>
    <w:p w:rsidR="00B954E1" w:rsidRPr="00DD02D4" w:rsidRDefault="00B954E1" w:rsidP="00B954E1">
      <w:pPr>
        <w:rPr>
          <w:szCs w:val="28"/>
        </w:rPr>
      </w:pPr>
      <w:r w:rsidRPr="00DD02D4">
        <w:rPr>
          <w:szCs w:val="28"/>
        </w:rPr>
        <w:t xml:space="preserve">5.5. Здания и сооружения общего пользования должны отстоять от границ садовых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DD02D4">
          <w:rPr>
            <w:szCs w:val="28"/>
          </w:rPr>
          <w:t>4 м</w:t>
        </w:r>
      </w:smartTag>
      <w:r w:rsidRPr="00DD02D4">
        <w:rPr>
          <w:szCs w:val="28"/>
        </w:rPr>
        <w:t>.</w:t>
      </w:r>
    </w:p>
    <w:p w:rsidR="00B954E1" w:rsidRPr="00DD02D4" w:rsidRDefault="00B954E1" w:rsidP="00B954E1">
      <w:pPr>
        <w:shd w:val="clear" w:color="auto" w:fill="FFFFFF"/>
        <w:rPr>
          <w:szCs w:val="28"/>
        </w:rPr>
      </w:pPr>
    </w:p>
    <w:p w:rsidR="00B954E1" w:rsidRPr="00DD02D4" w:rsidRDefault="00B954E1" w:rsidP="00B954E1">
      <w:pPr>
        <w:rPr>
          <w:szCs w:val="28"/>
        </w:rPr>
      </w:pPr>
      <w:r w:rsidRPr="00DD02D4">
        <w:rPr>
          <w:szCs w:val="28"/>
        </w:rPr>
        <w:t>5.6. Размеры и состав площадок общего пользования на территориях до садоводческих, огороднических и дачных</w:t>
      </w:r>
      <w:r w:rsidRPr="00DD02D4">
        <w:rPr>
          <w:i/>
          <w:szCs w:val="28"/>
        </w:rPr>
        <w:t xml:space="preserve"> </w:t>
      </w:r>
      <w:r w:rsidRPr="00DD02D4">
        <w:rPr>
          <w:szCs w:val="28"/>
        </w:rPr>
        <w:t>объединений</w:t>
      </w:r>
    </w:p>
    <w:tbl>
      <w:tblPr>
        <w:tblW w:w="9487" w:type="dxa"/>
        <w:tblInd w:w="-5" w:type="dxa"/>
        <w:tblLayout w:type="fixed"/>
        <w:tblLook w:val="0000"/>
      </w:tblPr>
      <w:tblGrid>
        <w:gridCol w:w="3941"/>
        <w:gridCol w:w="1559"/>
        <w:gridCol w:w="1843"/>
        <w:gridCol w:w="2144"/>
      </w:tblGrid>
      <w:tr w:rsidR="00B954E1" w:rsidRPr="0095619C" w:rsidTr="001F2E30">
        <w:trPr>
          <w:cantSplit/>
          <w:trHeight w:hRule="exact" w:val="755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Размеры земельных участков, м2 на 1 садовый участок</w:t>
            </w:r>
          </w:p>
        </w:tc>
      </w:tr>
      <w:tr w:rsidR="00B954E1" w:rsidRPr="0095619C" w:rsidTr="001F2E30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301 и более (крупные)</w:t>
            </w:r>
          </w:p>
        </w:tc>
      </w:tr>
      <w:tr w:rsidR="00B954E1" w:rsidRPr="0095619C" w:rsidTr="001F2E3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F266C" w:rsidRDefault="00B954E1" w:rsidP="001F2E30">
            <w:pPr>
              <w:snapToGrid w:val="0"/>
            </w:pPr>
            <w:r w:rsidRPr="00FF266C"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0,35</w:t>
            </w:r>
          </w:p>
        </w:tc>
      </w:tr>
      <w:tr w:rsidR="00B954E1" w:rsidRPr="0095619C" w:rsidTr="001F2E3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F266C" w:rsidRDefault="00B954E1" w:rsidP="001F2E30">
            <w:pPr>
              <w:snapToGrid w:val="0"/>
            </w:pPr>
            <w:r w:rsidRPr="00FF266C">
              <w:t>Площадки для мусоросборников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0,1</w:t>
            </w:r>
          </w:p>
        </w:tc>
      </w:tr>
      <w:tr w:rsidR="00B954E1" w:rsidRPr="0095619C" w:rsidTr="001F2E3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FF266C" w:rsidRDefault="00B954E1" w:rsidP="001F2E30">
            <w:pPr>
              <w:snapToGrid w:val="0"/>
            </w:pPr>
            <w:r w:rsidRPr="00FF266C"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1,5-1,0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FF266C" w:rsidRDefault="00B954E1" w:rsidP="001F2E30">
            <w:pPr>
              <w:snapToGrid w:val="0"/>
              <w:jc w:val="center"/>
            </w:pPr>
            <w:r w:rsidRPr="00FF266C">
              <w:t>1,0 и менее</w:t>
            </w:r>
          </w:p>
        </w:tc>
      </w:tr>
    </w:tbl>
    <w:p w:rsidR="00B954E1" w:rsidRPr="0095619C" w:rsidRDefault="00B954E1" w:rsidP="00B954E1">
      <w:pPr>
        <w:shd w:val="clear" w:color="auto" w:fill="FFFFFF"/>
        <w:rPr>
          <w:szCs w:val="28"/>
        </w:rPr>
      </w:pPr>
    </w:p>
    <w:p w:rsidR="00B954E1" w:rsidRPr="00BC2751" w:rsidRDefault="00B954E1" w:rsidP="00B954E1">
      <w:pPr>
        <w:rPr>
          <w:szCs w:val="28"/>
        </w:rPr>
      </w:pPr>
      <w:r w:rsidRPr="00BC2751">
        <w:rPr>
          <w:szCs w:val="28"/>
        </w:rPr>
        <w:t xml:space="preserve">5.7.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BC2751">
          <w:rPr>
            <w:szCs w:val="28"/>
          </w:rPr>
          <w:t>20 м</w:t>
        </w:r>
      </w:smartTag>
      <w:r w:rsidRPr="00BC2751">
        <w:rPr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BC2751">
          <w:rPr>
            <w:szCs w:val="28"/>
          </w:rPr>
          <w:t>100 м</w:t>
        </w:r>
      </w:smartTag>
      <w:r w:rsidRPr="00BC2751">
        <w:rPr>
          <w:szCs w:val="28"/>
        </w:rPr>
        <w:t>.</w:t>
      </w:r>
    </w:p>
    <w:p w:rsidR="00B954E1" w:rsidRPr="00BC2751" w:rsidRDefault="00B954E1" w:rsidP="00B954E1">
      <w:pPr>
        <w:shd w:val="clear" w:color="auto" w:fill="FFFFFF"/>
        <w:rPr>
          <w:szCs w:val="28"/>
        </w:rPr>
      </w:pPr>
    </w:p>
    <w:p w:rsidR="00B954E1" w:rsidRPr="00BC2751" w:rsidRDefault="00B954E1" w:rsidP="00B954E1">
      <w:pPr>
        <w:rPr>
          <w:szCs w:val="28"/>
        </w:rPr>
      </w:pPr>
      <w:r w:rsidRPr="00BC2751">
        <w:rPr>
          <w:szCs w:val="28"/>
        </w:rPr>
        <w:t>5.8. Ширина улиц и проездов в красных линиях на территории до садоводческих, огороднических и дачных</w:t>
      </w:r>
      <w:r w:rsidRPr="00BC2751">
        <w:rPr>
          <w:i/>
          <w:szCs w:val="28"/>
        </w:rPr>
        <w:t xml:space="preserve"> </w:t>
      </w:r>
      <w:r w:rsidRPr="00BC2751">
        <w:rPr>
          <w:szCs w:val="28"/>
        </w:rPr>
        <w:t xml:space="preserve">объединений </w:t>
      </w:r>
    </w:p>
    <w:tbl>
      <w:tblPr>
        <w:tblW w:w="9469" w:type="dxa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B954E1" w:rsidRPr="00BC2751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Ширина улиц и проездов в красных линиях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Минимальный радиус поворота, м</w:t>
            </w:r>
          </w:p>
        </w:tc>
      </w:tr>
      <w:tr w:rsidR="00B954E1" w:rsidRPr="00BC2751" w:rsidTr="001F2E30">
        <w:trPr>
          <w:cantSplit/>
          <w:trHeight w:hRule="exact" w:val="59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C2751" w:rsidRDefault="00B954E1" w:rsidP="001F2E30">
            <w:pPr>
              <w:snapToGrid w:val="0"/>
            </w:pPr>
            <w:r w:rsidRPr="00BC2751"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9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6,5</w:t>
            </w:r>
          </w:p>
        </w:tc>
      </w:tr>
      <w:tr w:rsidR="00B954E1" w:rsidRPr="00BC2751" w:rsidTr="001F2E30">
        <w:trPr>
          <w:cantSplit/>
          <w:trHeight w:hRule="exact" w:val="42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C2751" w:rsidRDefault="00B954E1" w:rsidP="001F2E30">
            <w:pPr>
              <w:snapToGrid w:val="0"/>
            </w:pPr>
            <w:r w:rsidRPr="00BC2751">
              <w:lastRenderedPageBreak/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C2751" w:rsidRDefault="00B954E1" w:rsidP="001F2E30">
            <w:pPr>
              <w:snapToGrid w:val="0"/>
              <w:jc w:val="center"/>
            </w:pPr>
            <w:r w:rsidRPr="00BC2751">
              <w:t>7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C2751" w:rsidRDefault="00B954E1" w:rsidP="001F2E30"/>
        </w:tc>
      </w:tr>
    </w:tbl>
    <w:p w:rsidR="00B954E1" w:rsidRPr="0095619C" w:rsidRDefault="00B954E1" w:rsidP="00B954E1">
      <w:pPr>
        <w:shd w:val="clear" w:color="auto" w:fill="FFFFFF"/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95619C">
          <w:rPr>
            <w:szCs w:val="28"/>
          </w:rPr>
          <w:t>7 м</w:t>
        </w:r>
      </w:smartTag>
      <w:r w:rsidRPr="0095619C">
        <w:rPr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95619C">
        <w:rPr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5619C">
          <w:rPr>
            <w:szCs w:val="28"/>
          </w:rPr>
          <w:t>200 м</w:t>
        </w:r>
      </w:smartTag>
      <w:r w:rsidRPr="0095619C">
        <w:rPr>
          <w:szCs w:val="28"/>
        </w:rPr>
        <w:t>.</w:t>
      </w:r>
    </w:p>
    <w:p w:rsidR="00B954E1" w:rsidRDefault="00B954E1" w:rsidP="00B954E1">
      <w:pPr>
        <w:rPr>
          <w:szCs w:val="28"/>
        </w:rPr>
      </w:pPr>
      <w:r w:rsidRPr="0095619C">
        <w:rPr>
          <w:szCs w:val="28"/>
        </w:rPr>
        <w:t xml:space="preserve">2.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95619C">
          <w:rPr>
            <w:szCs w:val="28"/>
          </w:rPr>
          <w:t>150 м</w:t>
        </w:r>
      </w:smartTag>
      <w:r w:rsidRPr="0095619C">
        <w:rPr>
          <w:szCs w:val="28"/>
        </w:rPr>
        <w:t>. Тупиковые проезды обеспечиваются разво</w:t>
      </w:r>
      <w:r w:rsidRPr="0095619C">
        <w:rPr>
          <w:szCs w:val="28"/>
        </w:rPr>
        <w:softHyphen/>
        <w:t xml:space="preserve">ротными площадками   размером не менее 12х12 м. </w:t>
      </w:r>
    </w:p>
    <w:p w:rsidR="00B954E1" w:rsidRPr="0095619C" w:rsidRDefault="00B954E1" w:rsidP="00B954E1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E62E5C" w:rsidRDefault="00B954E1" w:rsidP="001F2E30">
            <w:pPr>
              <w:snapToGrid w:val="0"/>
              <w:jc w:val="center"/>
              <w:rPr>
                <w:szCs w:val="28"/>
              </w:rPr>
            </w:pPr>
            <w:r w:rsidRPr="00E62E5C">
              <w:rPr>
                <w:szCs w:val="28"/>
              </w:rPr>
              <w:t xml:space="preserve">6. Расчетные показатели обеспеченности и интенсивности использования сооружений для хранения </w:t>
            </w:r>
          </w:p>
          <w:p w:rsidR="00B954E1" w:rsidRPr="0095619C" w:rsidRDefault="00B954E1" w:rsidP="001F2E30">
            <w:pPr>
              <w:jc w:val="center"/>
              <w:rPr>
                <w:b/>
                <w:i/>
                <w:szCs w:val="28"/>
              </w:rPr>
            </w:pPr>
            <w:r w:rsidRPr="00E62E5C">
              <w:rPr>
                <w:szCs w:val="28"/>
              </w:rPr>
              <w:t>и обслуживания транспортных средств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E62E5C" w:rsidRDefault="00B954E1" w:rsidP="00B954E1">
      <w:pPr>
        <w:rPr>
          <w:szCs w:val="28"/>
        </w:rPr>
      </w:pPr>
      <w:r w:rsidRPr="00E62E5C">
        <w:rPr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E62E5C">
        <w:rPr>
          <w:szCs w:val="28"/>
        </w:rPr>
        <w:t>машино-мест</w:t>
      </w:r>
      <w:proofErr w:type="spellEnd"/>
      <w:r w:rsidRPr="00E62E5C">
        <w:rPr>
          <w:szCs w:val="28"/>
        </w:rPr>
        <w:t xml:space="preserve"> от расчетного числа индивид. транспорта) – 90 %.</w:t>
      </w:r>
    </w:p>
    <w:p w:rsidR="00B954E1" w:rsidRPr="0095619C" w:rsidRDefault="00B954E1" w:rsidP="00B954E1">
      <w:pPr>
        <w:rPr>
          <w:szCs w:val="28"/>
        </w:rPr>
      </w:pPr>
    </w:p>
    <w:p w:rsidR="00B954E1" w:rsidRPr="00E62E5C" w:rsidRDefault="00B954E1" w:rsidP="00B954E1">
      <w:pPr>
        <w:rPr>
          <w:szCs w:val="28"/>
        </w:rPr>
      </w:pPr>
      <w:r w:rsidRPr="00E62E5C">
        <w:rPr>
          <w:szCs w:val="28"/>
        </w:rPr>
        <w:t xml:space="preserve">6.2.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E62E5C">
          <w:rPr>
            <w:szCs w:val="28"/>
          </w:rPr>
          <w:t>800 м</w:t>
        </w:r>
      </w:smartTag>
      <w:r w:rsidRPr="00E62E5C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E62E5C">
          <w:rPr>
            <w:szCs w:val="28"/>
          </w:rPr>
          <w:t>1500 м</w:t>
        </w:r>
      </w:smartTag>
      <w:r w:rsidRPr="00E62E5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E62E5C" w:rsidRDefault="00B954E1" w:rsidP="00B954E1">
      <w:pPr>
        <w:rPr>
          <w:szCs w:val="28"/>
        </w:rPr>
      </w:pPr>
      <w:r w:rsidRPr="00E62E5C">
        <w:rPr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B954E1" w:rsidRPr="0095619C" w:rsidTr="001F2E30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Норма обеспеченности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DD111E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B954E1" w:rsidRPr="00DD111E" w:rsidRDefault="00B954E1" w:rsidP="001F2E30">
            <w:pPr>
              <w:snapToGrid w:val="0"/>
              <w:ind w:right="-108"/>
            </w:pPr>
            <w:r w:rsidRPr="00DD111E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</w:t>
            </w:r>
          </w:p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на 100 работников</w:t>
            </w:r>
          </w:p>
        </w:tc>
        <w:tc>
          <w:tcPr>
            <w:tcW w:w="2268" w:type="dxa"/>
            <w:vAlign w:val="center"/>
          </w:tcPr>
          <w:p w:rsidR="00B954E1" w:rsidRPr="00DD111E" w:rsidRDefault="00B954E1" w:rsidP="001F2E30">
            <w:pPr>
              <w:jc w:val="center"/>
            </w:pPr>
            <w:r w:rsidRPr="00DD111E">
              <w:t>8-10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10-20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на 100 мест или </w:t>
            </w:r>
            <w:proofErr w:type="spellStart"/>
            <w:r w:rsidRPr="00DD111E">
              <w:t>единоврем</w:t>
            </w:r>
            <w:proofErr w:type="spellEnd"/>
            <w:r w:rsidRPr="00DD111E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</w:t>
            </w:r>
          </w:p>
          <w:p w:rsidR="00B954E1" w:rsidRPr="00DD111E" w:rsidRDefault="00B954E1" w:rsidP="001F2E30">
            <w:pPr>
              <w:jc w:val="center"/>
            </w:pPr>
            <w:r w:rsidRPr="00DD111E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20-25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8-10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lastRenderedPageBreak/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</w:t>
            </w:r>
          </w:p>
          <w:p w:rsidR="00B954E1" w:rsidRPr="00DD111E" w:rsidRDefault="00B954E1" w:rsidP="001F2E30">
            <w:pPr>
              <w:jc w:val="center"/>
            </w:pPr>
            <w:r w:rsidRPr="00DD111E">
              <w:t xml:space="preserve">на 100 </w:t>
            </w:r>
            <w:proofErr w:type="spellStart"/>
            <w:r w:rsidRPr="00DD111E">
              <w:t>единоврем</w:t>
            </w:r>
            <w:proofErr w:type="spellEnd"/>
            <w:r w:rsidRPr="00DD111E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5-7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на 100 мест или </w:t>
            </w:r>
            <w:proofErr w:type="spellStart"/>
            <w:r w:rsidRPr="00DD111E">
              <w:t>единоврем</w:t>
            </w:r>
            <w:proofErr w:type="spellEnd"/>
            <w:r w:rsidRPr="00DD111E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на 100 </w:t>
            </w:r>
            <w:proofErr w:type="spellStart"/>
            <w:r w:rsidRPr="00DD111E">
              <w:t>отдыхающ</w:t>
            </w:r>
            <w:proofErr w:type="spellEnd"/>
            <w:r w:rsidRPr="00DD111E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5-10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 xml:space="preserve">кол. мест парковки на 100 мест или </w:t>
            </w:r>
            <w:proofErr w:type="spellStart"/>
            <w:r w:rsidRPr="00DD111E">
              <w:t>единоврем</w:t>
            </w:r>
            <w:proofErr w:type="spellEnd"/>
            <w:r w:rsidRPr="00DD111E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10-15</w:t>
            </w:r>
          </w:p>
        </w:tc>
      </w:tr>
      <w:tr w:rsidR="00B954E1" w:rsidRPr="0095619C" w:rsidTr="001F2E3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</w:pPr>
            <w:r w:rsidRPr="00DD111E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111E" w:rsidRDefault="00B954E1" w:rsidP="001F2E30">
            <w:pPr>
              <w:snapToGrid w:val="0"/>
              <w:jc w:val="center"/>
            </w:pPr>
            <w:r w:rsidRPr="00DD111E">
              <w:t>7-10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C06146" w:rsidRDefault="00B954E1" w:rsidP="00B954E1">
      <w:pPr>
        <w:rPr>
          <w:szCs w:val="28"/>
        </w:rPr>
      </w:pPr>
      <w:r w:rsidRPr="00C06146">
        <w:rPr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95619C">
          <w:rPr>
            <w:szCs w:val="28"/>
          </w:rPr>
          <w:t>150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95619C">
          <w:rPr>
            <w:szCs w:val="28"/>
          </w:rPr>
          <w:t>400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C06146" w:rsidRDefault="00B954E1" w:rsidP="00B954E1">
      <w:pPr>
        <w:rPr>
          <w:szCs w:val="28"/>
        </w:rPr>
      </w:pPr>
      <w:r w:rsidRPr="00C06146">
        <w:rPr>
          <w:szCs w:val="28"/>
        </w:rPr>
        <w:t>6.5.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B954E1" w:rsidRPr="0095619C" w:rsidTr="001F2E30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Расстояние от гаражных сооружений и открытых стоянок при числе автомобилей, м</w:t>
            </w:r>
          </w:p>
        </w:tc>
      </w:tr>
      <w:tr w:rsidR="00B954E1" w:rsidRPr="0095619C" w:rsidTr="001F2E3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51-100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A36E5" w:rsidRDefault="00B954E1" w:rsidP="001F2E30">
            <w:pPr>
              <w:snapToGrid w:val="0"/>
            </w:pPr>
            <w:r w:rsidRPr="007A36E5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A36E5" w:rsidRDefault="00B954E1" w:rsidP="001F2E30">
            <w:pPr>
              <w:snapToGrid w:val="0"/>
              <w:jc w:val="center"/>
            </w:pPr>
            <w:r w:rsidRPr="007A36E5">
              <w:t>*</w:t>
            </w:r>
          </w:p>
        </w:tc>
      </w:tr>
    </w:tbl>
    <w:p w:rsidR="00B954E1" w:rsidRPr="0095619C" w:rsidRDefault="00B954E1" w:rsidP="00B954E1">
      <w:pPr>
        <w:ind w:firstLine="284"/>
        <w:rPr>
          <w:szCs w:val="28"/>
        </w:rPr>
      </w:pPr>
      <w:r w:rsidRPr="0095619C">
        <w:rPr>
          <w:szCs w:val="28"/>
        </w:rPr>
        <w:lastRenderedPageBreak/>
        <w:t>* Определяется по согласованию с органами Государственного санитарно-эпидемиологического надзора.</w:t>
      </w:r>
    </w:p>
    <w:p w:rsidR="00B954E1" w:rsidRPr="0095619C" w:rsidRDefault="00B954E1" w:rsidP="00B954E1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6.6.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B954E1" w:rsidRPr="0095619C" w:rsidTr="001F2E30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Норма обеспеченности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 xml:space="preserve">м2 на 1 </w:t>
            </w:r>
            <w:proofErr w:type="spellStart"/>
            <w:r w:rsidRPr="005E6D73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50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 xml:space="preserve">м2 на 1 </w:t>
            </w:r>
            <w:proofErr w:type="spellStart"/>
            <w:r w:rsidRPr="005E6D73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20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6.7.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B954E1" w:rsidRPr="005E6D73" w:rsidTr="001F2E30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Площадь участка, га</w:t>
            </w:r>
          </w:p>
        </w:tc>
      </w:tr>
      <w:tr w:rsidR="00B954E1" w:rsidRPr="005E6D73" w:rsidTr="001F2E3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100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2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3,5</w:t>
            </w:r>
          </w:p>
        </w:tc>
      </w:tr>
      <w:tr w:rsidR="00B954E1" w:rsidRPr="005E6D73" w:rsidTr="001F2E3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</w:pPr>
            <w:r w:rsidRPr="005E6D73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100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E6D73" w:rsidRDefault="00B954E1" w:rsidP="001F2E30">
            <w:pPr>
              <w:snapToGrid w:val="0"/>
              <w:jc w:val="center"/>
            </w:pPr>
            <w:r w:rsidRPr="005E6D73">
              <w:t>2,3</w:t>
            </w:r>
          </w:p>
          <w:p w:rsidR="00B954E1" w:rsidRPr="005E6D73" w:rsidRDefault="00B954E1" w:rsidP="001F2E30">
            <w:pPr>
              <w:jc w:val="center"/>
            </w:pPr>
            <w:r w:rsidRPr="005E6D73">
              <w:t>3,5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E6D73" w:rsidRDefault="00B954E1" w:rsidP="00B954E1">
      <w:pPr>
        <w:rPr>
          <w:bCs/>
          <w:szCs w:val="28"/>
        </w:rPr>
      </w:pPr>
      <w:r w:rsidRPr="005E6D73">
        <w:rPr>
          <w:szCs w:val="28"/>
        </w:rPr>
        <w:t xml:space="preserve">6.8. </w:t>
      </w:r>
      <w:r w:rsidRPr="005E6D73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5E6D73">
        <w:rPr>
          <w:bCs/>
          <w:szCs w:val="28"/>
        </w:rPr>
        <w:t>машино-место</w:t>
      </w:r>
      <w:proofErr w:type="spellEnd"/>
      <w:r w:rsidRPr="005E6D73">
        <w:rPr>
          <w:bCs/>
          <w:szCs w:val="28"/>
        </w:rPr>
        <w:t xml:space="preserve">: 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-   легковых автомобилей  – 25 (18)*</w:t>
      </w:r>
      <w:r w:rsidRPr="005E6D73">
        <w:rPr>
          <w:bCs/>
          <w:szCs w:val="28"/>
        </w:rPr>
        <w:t xml:space="preserve"> м2;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5E6D73">
          <w:rPr>
            <w:szCs w:val="28"/>
          </w:rPr>
          <w:t>40</w:t>
        </w:r>
        <w:r w:rsidRPr="005E6D73">
          <w:rPr>
            <w:bCs/>
            <w:szCs w:val="28"/>
          </w:rPr>
          <w:t xml:space="preserve"> м2</w:t>
        </w:r>
      </w:smartTag>
      <w:r w:rsidRPr="005E6D73">
        <w:rPr>
          <w:bCs/>
          <w:szCs w:val="28"/>
        </w:rPr>
        <w:t>;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5E6D73">
          <w:rPr>
            <w:szCs w:val="28"/>
          </w:rPr>
          <w:t>0,9</w:t>
        </w:r>
        <w:r w:rsidRPr="005E6D73">
          <w:rPr>
            <w:bCs/>
            <w:szCs w:val="28"/>
          </w:rPr>
          <w:t xml:space="preserve"> м2</w:t>
        </w:r>
      </w:smartTag>
      <w:r w:rsidRPr="005E6D73">
        <w:rPr>
          <w:szCs w:val="28"/>
        </w:rPr>
        <w:t>.</w:t>
      </w:r>
    </w:p>
    <w:p w:rsidR="00B954E1" w:rsidRPr="005E6D73" w:rsidRDefault="00B954E1" w:rsidP="00B954E1">
      <w:pPr>
        <w:rPr>
          <w:szCs w:val="28"/>
        </w:rPr>
      </w:pPr>
      <w:r w:rsidRPr="005E6D73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B954E1" w:rsidRPr="0095619C" w:rsidRDefault="00B954E1" w:rsidP="00B954E1">
      <w:pPr>
        <w:rPr>
          <w:szCs w:val="28"/>
        </w:rPr>
      </w:pPr>
    </w:p>
    <w:p w:rsidR="00B954E1" w:rsidRPr="00492346" w:rsidRDefault="00B954E1" w:rsidP="00B954E1">
      <w:pPr>
        <w:rPr>
          <w:szCs w:val="28"/>
        </w:rPr>
      </w:pPr>
      <w:r w:rsidRPr="00492346">
        <w:rPr>
          <w:szCs w:val="28"/>
        </w:rPr>
        <w:t xml:space="preserve">6.9.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492346">
          <w:rPr>
            <w:szCs w:val="28"/>
          </w:rPr>
          <w:t>15 м</w:t>
        </w:r>
      </w:smartTag>
      <w:r w:rsidRPr="00492346">
        <w:rPr>
          <w:szCs w:val="28"/>
        </w:rPr>
        <w:t>.</w:t>
      </w:r>
    </w:p>
    <w:p w:rsidR="00B954E1" w:rsidRPr="00492346" w:rsidRDefault="00B954E1" w:rsidP="00B954E1">
      <w:pPr>
        <w:rPr>
          <w:szCs w:val="28"/>
        </w:rPr>
      </w:pPr>
    </w:p>
    <w:p w:rsidR="00B954E1" w:rsidRPr="0095619C" w:rsidRDefault="00B954E1" w:rsidP="00B954E1">
      <w:pPr>
        <w:rPr>
          <w:szCs w:val="28"/>
        </w:rPr>
      </w:pPr>
      <w:r w:rsidRPr="00492346">
        <w:rPr>
          <w:szCs w:val="28"/>
        </w:rPr>
        <w:t>6.10. Размер земельного участка автозаправочной станции (АЗС) (одна</w:t>
      </w:r>
      <w:r w:rsidRPr="0095619C">
        <w:rPr>
          <w:szCs w:val="28"/>
        </w:rPr>
        <w:t xml:space="preserve">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B954E1" w:rsidRPr="0095619C" w:rsidTr="001F2E30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 xml:space="preserve">АЗС при количестве топливораздаточных </w:t>
            </w:r>
            <w:r w:rsidRPr="005864F9">
              <w:lastRenderedPageBreak/>
              <w:t>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lastRenderedPageBreak/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Размер земельного участка</w:t>
            </w:r>
          </w:p>
        </w:tc>
      </w:tr>
      <w:tr w:rsidR="00B954E1" w:rsidRPr="0095619C" w:rsidTr="001F2E3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864F9" w:rsidRDefault="00B954E1" w:rsidP="001F2E30">
            <w:pPr>
              <w:snapToGrid w:val="0"/>
            </w:pPr>
            <w:r w:rsidRPr="005864F9">
              <w:lastRenderedPageBreak/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0,1</w:t>
            </w:r>
          </w:p>
        </w:tc>
      </w:tr>
      <w:tr w:rsidR="00B954E1" w:rsidRPr="0095619C" w:rsidTr="001F2E3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864F9" w:rsidRDefault="00B954E1" w:rsidP="001F2E30">
            <w:pPr>
              <w:snapToGrid w:val="0"/>
            </w:pPr>
            <w:r w:rsidRPr="005864F9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0,2</w:t>
            </w:r>
          </w:p>
        </w:tc>
      </w:tr>
      <w:tr w:rsidR="00B954E1" w:rsidRPr="0095619C" w:rsidTr="001F2E3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864F9" w:rsidRDefault="00B954E1" w:rsidP="001F2E30">
            <w:pPr>
              <w:snapToGrid w:val="0"/>
            </w:pPr>
            <w:r w:rsidRPr="005864F9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5864F9" w:rsidRDefault="00B954E1" w:rsidP="001F2E30">
            <w:pPr>
              <w:snapToGrid w:val="0"/>
              <w:jc w:val="center"/>
            </w:pPr>
            <w:r w:rsidRPr="005864F9">
              <w:t>0,3</w:t>
            </w:r>
          </w:p>
        </w:tc>
      </w:tr>
    </w:tbl>
    <w:p w:rsidR="00B954E1" w:rsidRPr="005864F9" w:rsidRDefault="00B954E1" w:rsidP="00B954E1">
      <w:pPr>
        <w:rPr>
          <w:szCs w:val="28"/>
        </w:rPr>
      </w:pPr>
      <w:r w:rsidRPr="005864F9">
        <w:rPr>
          <w:szCs w:val="28"/>
        </w:rPr>
        <w:t xml:space="preserve">6.11.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5864F9">
          <w:rPr>
            <w:szCs w:val="28"/>
          </w:rPr>
          <w:t>50 м</w:t>
        </w:r>
      </w:smartTag>
      <w:r w:rsidRPr="005864F9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864F9" w:rsidRDefault="00B954E1" w:rsidP="00B954E1">
      <w:pPr>
        <w:rPr>
          <w:szCs w:val="28"/>
        </w:rPr>
      </w:pPr>
      <w:r w:rsidRPr="005864F9">
        <w:rPr>
          <w:szCs w:val="28"/>
        </w:rPr>
        <w:t>6.12.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 xml:space="preserve">Интенсивность движения, </w:t>
            </w:r>
          </w:p>
          <w:p w:rsidR="00B954E1" w:rsidRPr="00845E02" w:rsidRDefault="00B954E1" w:rsidP="001F2E30">
            <w:pPr>
              <w:jc w:val="center"/>
            </w:pPr>
            <w:r w:rsidRPr="00845E02">
              <w:t>трансп. ед./</w:t>
            </w:r>
            <w:proofErr w:type="spellStart"/>
            <w:r w:rsidRPr="00845E02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Размещение АЗС</w:t>
            </w:r>
          </w:p>
        </w:tc>
      </w:tr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45E02" w:rsidRDefault="00B954E1" w:rsidP="001F2E30">
            <w:pPr>
              <w:snapToGrid w:val="0"/>
            </w:pPr>
            <w:r w:rsidRPr="00845E02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Одностороннее</w:t>
            </w:r>
          </w:p>
        </w:tc>
      </w:tr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45E02" w:rsidRDefault="00B954E1" w:rsidP="001F2E30">
            <w:pPr>
              <w:snapToGrid w:val="0"/>
            </w:pPr>
            <w:r w:rsidRPr="00845E02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Одностороннее</w:t>
            </w:r>
          </w:p>
        </w:tc>
      </w:tr>
      <w:tr w:rsidR="00B954E1" w:rsidRPr="0095619C" w:rsidTr="001F2E3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45E02" w:rsidRDefault="00B954E1" w:rsidP="001F2E30">
            <w:pPr>
              <w:snapToGrid w:val="0"/>
            </w:pPr>
            <w:r w:rsidRPr="00845E02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45E02" w:rsidRDefault="00B954E1" w:rsidP="001F2E30">
            <w:pPr>
              <w:snapToGrid w:val="0"/>
              <w:jc w:val="center"/>
            </w:pPr>
            <w:r w:rsidRPr="00845E02">
              <w:t>Одностороннее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B954E1" w:rsidRPr="0095619C" w:rsidRDefault="00B954E1" w:rsidP="00B954E1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B954E1" w:rsidRPr="0095619C" w:rsidRDefault="00B954E1" w:rsidP="00B954E1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845E02" w:rsidRDefault="00B954E1" w:rsidP="00B954E1">
      <w:pPr>
        <w:rPr>
          <w:szCs w:val="28"/>
        </w:rPr>
      </w:pPr>
      <w:r w:rsidRPr="00845E02">
        <w:rPr>
          <w:szCs w:val="28"/>
        </w:rPr>
        <w:t>6.13. Размер земельного участка станции технического обслуживания (СТО) 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B954E1" w:rsidRPr="0095619C" w:rsidTr="001F2E30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Размер земельного участка</w:t>
            </w:r>
          </w:p>
        </w:tc>
      </w:tr>
      <w:tr w:rsidR="00B954E1" w:rsidRPr="0095619C" w:rsidTr="001F2E3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90D7B" w:rsidRDefault="00B954E1" w:rsidP="001F2E30">
            <w:pPr>
              <w:snapToGrid w:val="0"/>
            </w:pPr>
            <w:r w:rsidRPr="00290D7B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1,0</w:t>
            </w:r>
          </w:p>
        </w:tc>
      </w:tr>
      <w:tr w:rsidR="00B954E1" w:rsidRPr="0095619C" w:rsidTr="001F2E3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290D7B" w:rsidRDefault="00B954E1" w:rsidP="001F2E30">
            <w:pPr>
              <w:snapToGrid w:val="0"/>
            </w:pPr>
            <w:r w:rsidRPr="00290D7B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90D7B" w:rsidRDefault="00B954E1" w:rsidP="001F2E30">
            <w:pPr>
              <w:snapToGrid w:val="0"/>
              <w:jc w:val="center"/>
            </w:pPr>
            <w:r w:rsidRPr="00290D7B">
              <w:t>1,5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6270DB" w:rsidRDefault="00B954E1" w:rsidP="00B954E1">
      <w:pPr>
        <w:rPr>
          <w:szCs w:val="28"/>
        </w:rPr>
      </w:pPr>
      <w:r w:rsidRPr="006270DB">
        <w:rPr>
          <w:szCs w:val="28"/>
        </w:rPr>
        <w:t>6.14.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B954E1" w:rsidRPr="00DD2C59" w:rsidTr="001F2E30">
        <w:trPr>
          <w:cantSplit/>
          <w:trHeight w:hRule="exact" w:val="56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 xml:space="preserve">Интенсивность движения, </w:t>
            </w:r>
          </w:p>
          <w:p w:rsidR="00B954E1" w:rsidRPr="00DD2C59" w:rsidRDefault="00B954E1" w:rsidP="001F2E30">
            <w:pPr>
              <w:jc w:val="center"/>
            </w:pPr>
            <w:r w:rsidRPr="00DD2C59">
              <w:t>трансп. ед./</w:t>
            </w:r>
            <w:proofErr w:type="spellStart"/>
            <w:r w:rsidRPr="00DD2C59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Размещение СТО</w:t>
            </w:r>
          </w:p>
        </w:tc>
      </w:tr>
      <w:tr w:rsidR="00B954E1" w:rsidRPr="00DD2C59" w:rsidTr="001F2E30">
        <w:trPr>
          <w:cantSplit/>
          <w:trHeight w:hRule="exact" w:val="851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D2C59" w:rsidRDefault="00B954E1" w:rsidP="001F2E30"/>
        </w:tc>
      </w:tr>
      <w:tr w:rsidR="00B954E1" w:rsidRPr="00DD2C59" w:rsidTr="001F2E30">
        <w:trPr>
          <w:cantSplit/>
          <w:trHeight w:hRule="exact" w:val="42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Односторо</w:t>
            </w:r>
            <w:r w:rsidRPr="00DD2C59">
              <w:lastRenderedPageBreak/>
              <w:t>ннее</w:t>
            </w:r>
          </w:p>
        </w:tc>
      </w:tr>
      <w:tr w:rsidR="00B954E1" w:rsidRPr="00DD2C59" w:rsidTr="001F2E30">
        <w:trPr>
          <w:cantSplit/>
          <w:trHeight w:hRule="exact" w:val="41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lastRenderedPageBreak/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/>
        </w:tc>
      </w:tr>
      <w:tr w:rsidR="00B954E1" w:rsidRPr="00DD2C59" w:rsidTr="001F2E30">
        <w:trPr>
          <w:cantSplit/>
          <w:trHeight w:hRule="exact" w:val="42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lastRenderedPageBreak/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/>
        </w:tc>
      </w:tr>
      <w:tr w:rsidR="00B954E1" w:rsidRPr="00DD2C59" w:rsidTr="001F2E30">
        <w:trPr>
          <w:cantSplit/>
          <w:trHeight w:hRule="exact" w:val="42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</w:pPr>
            <w:r w:rsidRPr="00DD2C59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D2C59" w:rsidRDefault="00B954E1" w:rsidP="001F2E30">
            <w:pPr>
              <w:snapToGrid w:val="0"/>
              <w:jc w:val="center"/>
            </w:pPr>
            <w:r w:rsidRPr="00DD2C59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D2C59" w:rsidRDefault="00B954E1" w:rsidP="001F2E30"/>
        </w:tc>
      </w:tr>
    </w:tbl>
    <w:p w:rsidR="00B954E1" w:rsidRPr="00DD2C59" w:rsidRDefault="00B954E1" w:rsidP="00B954E1"/>
    <w:p w:rsidR="00B954E1" w:rsidRPr="00CF6689" w:rsidRDefault="00B954E1" w:rsidP="00B954E1">
      <w:pPr>
        <w:rPr>
          <w:szCs w:val="28"/>
        </w:rPr>
      </w:pPr>
      <w:r w:rsidRPr="00CF6689">
        <w:rPr>
          <w:szCs w:val="28"/>
        </w:rPr>
        <w:t>6.15. 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B954E1" w:rsidRPr="0095619C" w:rsidTr="001F2E30">
        <w:trPr>
          <w:cantSplit/>
          <w:trHeight w:hRule="exact" w:val="718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Расстояние, м от станций технического обслуживания при числе постов</w:t>
            </w:r>
          </w:p>
        </w:tc>
      </w:tr>
      <w:tr w:rsidR="00B954E1" w:rsidRPr="0095619C" w:rsidTr="001F2E30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11-30</w:t>
            </w:r>
          </w:p>
        </w:tc>
      </w:tr>
      <w:tr w:rsidR="00B954E1" w:rsidRPr="0095619C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</w:tr>
      <w:tr w:rsidR="00B954E1" w:rsidRPr="0095619C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*</w:t>
            </w:r>
          </w:p>
        </w:tc>
      </w:tr>
      <w:tr w:rsidR="00B954E1" w:rsidRPr="0095619C" w:rsidTr="001F2E3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*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95619C">
        <w:rPr>
          <w:szCs w:val="28"/>
        </w:rPr>
        <w:t>Роспотребнадзора</w:t>
      </w:r>
      <w:proofErr w:type="spellEnd"/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CF6689" w:rsidRDefault="00B954E1" w:rsidP="00B954E1">
      <w:pPr>
        <w:rPr>
          <w:szCs w:val="28"/>
        </w:rPr>
      </w:pPr>
      <w:r w:rsidRPr="00CF6689">
        <w:rPr>
          <w:szCs w:val="28"/>
        </w:rPr>
        <w:t>6.16.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B954E1" w:rsidRPr="00CF6689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Примечание</w:t>
            </w:r>
          </w:p>
        </w:tc>
      </w:tr>
      <w:tr w:rsidR="00B954E1" w:rsidRPr="00CF6689" w:rsidTr="001F2E3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rPr>
                <w:lang w:val="en-US"/>
              </w:rPr>
              <w:t xml:space="preserve">I </w:t>
            </w:r>
            <w:r w:rsidRPr="00CF6689">
              <w:t xml:space="preserve">и </w:t>
            </w:r>
            <w:r w:rsidRPr="00CF6689">
              <w:rPr>
                <w:lang w:val="en-US"/>
              </w:rPr>
              <w:t xml:space="preserve">II </w:t>
            </w:r>
            <w:r w:rsidRPr="00CF6689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snapToGrid w:val="0"/>
              <w:rPr>
                <w:szCs w:val="28"/>
              </w:rPr>
            </w:pPr>
            <w:r w:rsidRPr="00CF6689">
              <w:t>На территории площадок отдыха могут быть предусмотрены сооружения</w:t>
            </w:r>
            <w:r w:rsidRPr="00CF6689">
              <w:rPr>
                <w:szCs w:val="28"/>
              </w:rPr>
              <w:t xml:space="preserve"> </w:t>
            </w:r>
            <w:r w:rsidRPr="00CF6689">
              <w:t>для технического осмотра автомобилей и пункты</w:t>
            </w:r>
            <w:r w:rsidRPr="00CF6689">
              <w:rPr>
                <w:szCs w:val="28"/>
              </w:rPr>
              <w:t xml:space="preserve"> </w:t>
            </w:r>
            <w:r w:rsidRPr="00CF6689">
              <w:t>торговли.</w:t>
            </w:r>
          </w:p>
        </w:tc>
      </w:tr>
      <w:tr w:rsidR="00B954E1" w:rsidRPr="00CF6689" w:rsidTr="001F2E3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rPr>
                <w:lang w:val="en-US"/>
              </w:rPr>
              <w:t xml:space="preserve">III </w:t>
            </w:r>
            <w:r w:rsidRPr="00CF6689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rPr>
                <w:szCs w:val="28"/>
              </w:rPr>
            </w:pPr>
          </w:p>
        </w:tc>
      </w:tr>
      <w:tr w:rsidR="00B954E1" w:rsidRPr="00CF6689" w:rsidTr="001F2E30">
        <w:trPr>
          <w:cantSplit/>
          <w:trHeight w:hRule="exact" w:val="7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6689" w:rsidRDefault="00B954E1" w:rsidP="001F2E30">
            <w:pPr>
              <w:snapToGrid w:val="0"/>
            </w:pPr>
            <w:r w:rsidRPr="00CF6689">
              <w:rPr>
                <w:lang w:val="en-US"/>
              </w:rPr>
              <w:t xml:space="preserve">IV </w:t>
            </w:r>
            <w:r w:rsidRPr="00CF6689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6689" w:rsidRDefault="00B954E1" w:rsidP="001F2E30">
            <w:pPr>
              <w:snapToGrid w:val="0"/>
              <w:jc w:val="center"/>
            </w:pPr>
            <w:r w:rsidRPr="00CF6689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6689" w:rsidRDefault="00B954E1" w:rsidP="001F2E30">
            <w:pPr>
              <w:rPr>
                <w:szCs w:val="28"/>
              </w:rPr>
            </w:pPr>
          </w:p>
        </w:tc>
      </w:tr>
    </w:tbl>
    <w:p w:rsidR="00B954E1" w:rsidRPr="00CF6689" w:rsidRDefault="00B954E1" w:rsidP="00B954E1">
      <w:pPr>
        <w:rPr>
          <w:szCs w:val="28"/>
        </w:rPr>
      </w:pPr>
      <w:r w:rsidRPr="00CF6689">
        <w:rPr>
          <w:szCs w:val="28"/>
        </w:rPr>
        <w:t>6.17.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B954E1" w:rsidRPr="00B84F6C" w:rsidTr="001F2E3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Количество автомобилей при единовременной остановке</w:t>
            </w:r>
          </w:p>
          <w:p w:rsidR="00B954E1" w:rsidRPr="00B84F6C" w:rsidRDefault="00B954E1" w:rsidP="001F2E30">
            <w:pPr>
              <w:jc w:val="center"/>
            </w:pPr>
            <w:r w:rsidRPr="00B84F6C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Примечание</w:t>
            </w:r>
          </w:p>
        </w:tc>
      </w:tr>
      <w:tr w:rsidR="00B954E1" w:rsidRPr="00B84F6C" w:rsidTr="001F2E30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rPr>
                <w:lang w:val="en-US"/>
              </w:rPr>
              <w:t xml:space="preserve">I </w:t>
            </w:r>
            <w:r w:rsidRPr="00B84F6C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t xml:space="preserve">При двустороннем размещении площадок отдуха на дорогах </w:t>
            </w:r>
            <w:r w:rsidRPr="00B84F6C">
              <w:rPr>
                <w:lang w:val="en-US"/>
              </w:rPr>
              <w:t>I</w:t>
            </w:r>
            <w:r w:rsidRPr="00B84F6C">
              <w:t xml:space="preserve"> категории их вместимость уменьшается вдвое.</w:t>
            </w:r>
          </w:p>
        </w:tc>
      </w:tr>
      <w:tr w:rsidR="00B954E1" w:rsidRPr="00B84F6C" w:rsidTr="001F2E30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rPr>
                <w:lang w:val="en-US"/>
              </w:rPr>
              <w:t xml:space="preserve">II </w:t>
            </w:r>
            <w:r w:rsidRPr="00B84F6C">
              <w:t>и</w:t>
            </w:r>
            <w:r w:rsidRPr="00B84F6C">
              <w:rPr>
                <w:lang w:val="en-US"/>
              </w:rPr>
              <w:t xml:space="preserve"> III </w:t>
            </w:r>
            <w:r w:rsidRPr="00B84F6C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/>
        </w:tc>
      </w:tr>
      <w:tr w:rsidR="00B954E1" w:rsidRPr="00B84F6C" w:rsidTr="001F2E30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84F6C" w:rsidRDefault="00B954E1" w:rsidP="001F2E30">
            <w:pPr>
              <w:snapToGrid w:val="0"/>
            </w:pPr>
            <w:r w:rsidRPr="00B84F6C">
              <w:rPr>
                <w:lang w:val="en-US"/>
              </w:rPr>
              <w:t xml:space="preserve">IV </w:t>
            </w:r>
            <w:r w:rsidRPr="00B84F6C">
              <w:t>категория</w:t>
            </w:r>
          </w:p>
          <w:p w:rsidR="00B954E1" w:rsidRPr="00B84F6C" w:rsidRDefault="00B954E1" w:rsidP="001F2E30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84F6C" w:rsidRDefault="00B954E1" w:rsidP="001F2E30">
            <w:pPr>
              <w:snapToGrid w:val="0"/>
              <w:jc w:val="center"/>
            </w:pPr>
            <w:r w:rsidRPr="00B84F6C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B84F6C" w:rsidRDefault="00B954E1" w:rsidP="001F2E30"/>
        </w:tc>
      </w:tr>
    </w:tbl>
    <w:p w:rsidR="00B954E1" w:rsidRPr="00B84F6C" w:rsidRDefault="00B954E1" w:rsidP="00B954E1"/>
    <w:p w:rsidR="00B954E1" w:rsidRPr="00B84F6C" w:rsidRDefault="00B954E1" w:rsidP="00B954E1">
      <w:pPr>
        <w:rPr>
          <w:szCs w:val="28"/>
        </w:rPr>
      </w:pPr>
      <w:r w:rsidRPr="00B84F6C">
        <w:rPr>
          <w:szCs w:val="28"/>
        </w:rPr>
        <w:t xml:space="preserve">6.18.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B954E1" w:rsidRPr="009F040A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Размер земельного участка</w:t>
            </w:r>
          </w:p>
        </w:tc>
      </w:tr>
      <w:tr w:rsidR="00B954E1" w:rsidRPr="009F040A" w:rsidTr="001F2E30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040A" w:rsidRDefault="00B954E1" w:rsidP="001F2E30">
            <w:pPr>
              <w:snapToGrid w:val="0"/>
            </w:pPr>
            <w:r w:rsidRPr="009F040A">
              <w:lastRenderedPageBreak/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м2 на 1 место</w:t>
            </w:r>
          </w:p>
        </w:tc>
      </w:tr>
      <w:tr w:rsidR="00B954E1" w:rsidRPr="009F040A" w:rsidTr="001F2E30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040A" w:rsidRDefault="00B954E1" w:rsidP="001F2E30">
            <w:pPr>
              <w:snapToGrid w:val="0"/>
            </w:pPr>
            <w:r w:rsidRPr="009F040A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040A" w:rsidRDefault="00B954E1" w:rsidP="001F2E30">
            <w:pPr>
              <w:snapToGrid w:val="0"/>
              <w:jc w:val="center"/>
            </w:pPr>
            <w:r w:rsidRPr="009F040A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040A" w:rsidRDefault="00B954E1" w:rsidP="001F2E30"/>
        </w:tc>
      </w:tr>
    </w:tbl>
    <w:p w:rsidR="00B954E1" w:rsidRPr="009F040A" w:rsidRDefault="00B954E1" w:rsidP="00B954E1"/>
    <w:p w:rsidR="00B954E1" w:rsidRPr="009F040A" w:rsidRDefault="00B954E1" w:rsidP="00B954E1">
      <w:pPr>
        <w:rPr>
          <w:szCs w:val="28"/>
        </w:rPr>
      </w:pPr>
      <w:r w:rsidRPr="009F040A">
        <w:rPr>
          <w:spacing w:val="-4"/>
          <w:szCs w:val="28"/>
        </w:rPr>
        <w:t xml:space="preserve">6.19.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9F040A">
          <w:rPr>
            <w:spacing w:val="-4"/>
            <w:szCs w:val="28"/>
          </w:rPr>
          <w:t>50 м</w:t>
        </w:r>
      </w:smartTag>
      <w:r w:rsidRPr="009F040A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9F040A">
          <w:rPr>
            <w:spacing w:val="-4"/>
            <w:szCs w:val="28"/>
          </w:rPr>
          <w:t>200 м</w:t>
        </w:r>
      </w:smartTag>
      <w:r w:rsidRPr="009F040A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9F040A" w:rsidRDefault="00B954E1" w:rsidP="001F2E30">
            <w:pPr>
              <w:snapToGrid w:val="0"/>
              <w:jc w:val="center"/>
              <w:rPr>
                <w:szCs w:val="28"/>
              </w:rPr>
            </w:pPr>
            <w:r w:rsidRPr="009F040A">
              <w:rPr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>7.1. Уровень автомобилизации (кол. автомашин на 1000 жит.) – 330</w:t>
      </w:r>
      <w:r w:rsidRPr="00525A18">
        <w:rPr>
          <w:color w:val="FF0000"/>
          <w:szCs w:val="28"/>
        </w:rPr>
        <w:t xml:space="preserve"> </w:t>
      </w:r>
      <w:r w:rsidRPr="00525A18">
        <w:rPr>
          <w:szCs w:val="28"/>
        </w:rPr>
        <w:t>авт.</w:t>
      </w:r>
    </w:p>
    <w:p w:rsidR="00B954E1" w:rsidRPr="0095619C" w:rsidRDefault="00B954E1" w:rsidP="00B954E1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B954E1" w:rsidRPr="0095619C" w:rsidRDefault="00B954E1" w:rsidP="00B954E1">
      <w:pPr>
        <w:rPr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B954E1" w:rsidRPr="0095619C" w:rsidTr="001F2E30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54E1" w:rsidRPr="00525A18" w:rsidRDefault="00B954E1" w:rsidP="001F2E30">
            <w:pPr>
              <w:snapToGrid w:val="0"/>
              <w:contextualSpacing/>
              <w:jc w:val="center"/>
            </w:pPr>
            <w:r w:rsidRPr="00525A18">
              <w:t>Ширина пешеходной части тротуара, м</w:t>
            </w:r>
          </w:p>
        </w:tc>
      </w:tr>
      <w:tr w:rsidR="00B954E1" w:rsidRPr="0095619C" w:rsidTr="001F2E30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noBreakHyphen/>
            </w:r>
          </w:p>
        </w:tc>
      </w:tr>
      <w:tr w:rsidR="00B954E1" w:rsidRPr="0095619C" w:rsidTr="001F2E30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1,5-2,25</w:t>
            </w:r>
          </w:p>
        </w:tc>
      </w:tr>
      <w:tr w:rsidR="00B954E1" w:rsidRPr="0095619C" w:rsidTr="001F2E30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</w:p>
        </w:tc>
      </w:tr>
      <w:tr w:rsidR="00B954E1" w:rsidRPr="0095619C" w:rsidTr="001F2E30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1,0-1,5</w:t>
            </w:r>
          </w:p>
        </w:tc>
      </w:tr>
      <w:tr w:rsidR="00B954E1" w:rsidRPr="0095619C" w:rsidTr="001F2E30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tabs>
                <w:tab w:val="left" w:pos="140"/>
                <w:tab w:val="left" w:pos="320"/>
              </w:tabs>
              <w:snapToGrid w:val="0"/>
            </w:pPr>
            <w:r w:rsidRPr="00525A18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1,0</w:t>
            </w:r>
          </w:p>
        </w:tc>
      </w:tr>
      <w:tr w:rsidR="00B954E1" w:rsidRPr="0095619C" w:rsidTr="001F2E30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0-1,0</w:t>
            </w:r>
          </w:p>
        </w:tc>
      </w:tr>
      <w:tr w:rsidR="00B954E1" w:rsidRPr="0095619C" w:rsidTr="001F2E30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</w:pPr>
            <w:r w:rsidRPr="00525A18">
              <w:t xml:space="preserve">Прогон личного скота и проезд грузового транспорта к приусадебным </w:t>
            </w:r>
            <w:r w:rsidRPr="00525A18">
              <w:lastRenderedPageBreak/>
              <w:t>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525A18" w:rsidRDefault="00B954E1" w:rsidP="001F2E30">
            <w:pPr>
              <w:snapToGrid w:val="0"/>
              <w:jc w:val="center"/>
            </w:pPr>
            <w:r w:rsidRPr="00525A18">
              <w:noBreakHyphen/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ind w:firstLine="284"/>
        <w:rPr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 xml:space="preserve">7.3.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525A18">
          <w:rPr>
            <w:szCs w:val="28"/>
          </w:rPr>
          <w:t>150 м</w:t>
        </w:r>
      </w:smartTag>
      <w:r w:rsidRPr="00525A18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 xml:space="preserve">7.4. Размеры разворотных площадок на тупиковых улицах и дорогах, диаметром </w:t>
      </w:r>
    </w:p>
    <w:p w:rsidR="00B954E1" w:rsidRPr="00525A18" w:rsidRDefault="00B954E1" w:rsidP="00B954E1">
      <w:pPr>
        <w:rPr>
          <w:szCs w:val="28"/>
        </w:rPr>
      </w:pPr>
      <w:r w:rsidRPr="00525A18">
        <w:rPr>
          <w:szCs w:val="28"/>
        </w:rPr>
        <w:t>(не менее):</w:t>
      </w:r>
    </w:p>
    <w:p w:rsidR="00B954E1" w:rsidRPr="00525A18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525A18">
          <w:rPr>
            <w:szCs w:val="28"/>
          </w:rPr>
          <w:t>16 м</w:t>
        </w:r>
      </w:smartTag>
      <w:r w:rsidRPr="00525A18">
        <w:rPr>
          <w:szCs w:val="28"/>
        </w:rPr>
        <w:t>.;</w:t>
      </w:r>
    </w:p>
    <w:p w:rsidR="00B954E1" w:rsidRPr="00525A18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525A18">
          <w:rPr>
            <w:szCs w:val="28"/>
          </w:rPr>
          <w:t>30 м</w:t>
        </w:r>
      </w:smartTag>
      <w:r w:rsidRPr="00525A18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BD2BC7" w:rsidRDefault="00B954E1" w:rsidP="00B954E1">
      <w:pPr>
        <w:rPr>
          <w:spacing w:val="-2"/>
          <w:szCs w:val="28"/>
        </w:rPr>
      </w:pPr>
      <w:r w:rsidRPr="00BD2BC7">
        <w:rPr>
          <w:szCs w:val="28"/>
        </w:rPr>
        <w:t xml:space="preserve">7.5. </w:t>
      </w:r>
      <w:r w:rsidRPr="00BD2BC7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D2BC7">
          <w:rPr>
            <w:spacing w:val="-2"/>
            <w:szCs w:val="28"/>
          </w:rPr>
          <w:t>1,0 м</w:t>
        </w:r>
      </w:smartTag>
      <w:r w:rsidRPr="00BD2BC7">
        <w:rPr>
          <w:spacing w:val="-2"/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</w:p>
    <w:p w:rsidR="00B954E1" w:rsidRPr="00BD2BC7" w:rsidRDefault="00B954E1" w:rsidP="00B954E1">
      <w:pPr>
        <w:rPr>
          <w:szCs w:val="28"/>
        </w:rPr>
      </w:pPr>
      <w:r w:rsidRPr="00BD2BC7">
        <w:rPr>
          <w:szCs w:val="28"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B954E1" w:rsidRPr="0095619C" w:rsidTr="001F2E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2BC7" w:rsidRDefault="00B954E1" w:rsidP="001F2E30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Норма обеспеченности</w:t>
            </w:r>
          </w:p>
        </w:tc>
      </w:tr>
      <w:tr w:rsidR="00B954E1" w:rsidRPr="0095619C" w:rsidTr="001F2E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2BC7" w:rsidRDefault="00B954E1" w:rsidP="001F2E30">
            <w:pPr>
              <w:snapToGrid w:val="0"/>
            </w:pPr>
            <w:r w:rsidRPr="00BD2BC7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500</w:t>
            </w:r>
          </w:p>
        </w:tc>
      </w:tr>
      <w:tr w:rsidR="00B954E1" w:rsidRPr="0095619C" w:rsidTr="001F2E3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BD2BC7" w:rsidRDefault="00B954E1" w:rsidP="001F2E30">
            <w:pPr>
              <w:snapToGrid w:val="0"/>
            </w:pPr>
            <w:r w:rsidRPr="00BD2BC7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BD2BC7" w:rsidRDefault="00B954E1" w:rsidP="001F2E30">
            <w:pPr>
              <w:snapToGrid w:val="0"/>
              <w:jc w:val="center"/>
            </w:pPr>
            <w:r w:rsidRPr="00BD2BC7">
              <w:t>700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7.7. Плотность сети общественного пассажирского транспорта на застроенных территориях (в пределах) - 1,5-2,8 км/км2.</w:t>
      </w:r>
    </w:p>
    <w:p w:rsidR="00B954E1" w:rsidRPr="00A70A36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B954E1" w:rsidRPr="0095619C" w:rsidTr="001F2E30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lastRenderedPageBreak/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Норма обеспеченности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400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250</w:t>
            </w:r>
          </w:p>
        </w:tc>
      </w:tr>
      <w:tr w:rsidR="00B954E1" w:rsidRPr="0095619C" w:rsidTr="001F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B954E1" w:rsidRPr="00A70A36" w:rsidRDefault="00B954E1" w:rsidP="001F2E30">
            <w:r w:rsidRPr="00A70A36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4E1" w:rsidRPr="00A70A36" w:rsidRDefault="00B954E1" w:rsidP="001F2E30">
            <w:pPr>
              <w:jc w:val="center"/>
            </w:pPr>
            <w:r w:rsidRPr="00A70A36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54E1" w:rsidRPr="00A70A36" w:rsidRDefault="00B954E1" w:rsidP="001F2E30">
            <w:pPr>
              <w:jc w:val="center"/>
            </w:pPr>
            <w:r w:rsidRPr="00A70A36">
              <w:t>400</w:t>
            </w:r>
          </w:p>
        </w:tc>
      </w:tr>
      <w:tr w:rsidR="00B954E1" w:rsidRPr="0095619C" w:rsidTr="001F2E3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800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7.9. 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A70A36">
          <w:rPr>
            <w:szCs w:val="28"/>
          </w:rPr>
          <w:t>600 м</w:t>
        </w:r>
      </w:smartTag>
      <w:r w:rsidRPr="00A70A36">
        <w:rPr>
          <w:szCs w:val="28"/>
        </w:rPr>
        <w:t>.</w:t>
      </w:r>
    </w:p>
    <w:p w:rsidR="00B954E1" w:rsidRPr="00A70A36" w:rsidRDefault="00B954E1" w:rsidP="00B954E1">
      <w:pPr>
        <w:tabs>
          <w:tab w:val="left" w:pos="1815"/>
        </w:tabs>
        <w:rPr>
          <w:szCs w:val="28"/>
        </w:rPr>
      </w:pPr>
      <w:r w:rsidRPr="00A70A36">
        <w:rPr>
          <w:szCs w:val="28"/>
        </w:rPr>
        <w:tab/>
      </w: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7.10.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A70A36">
          <w:rPr>
            <w:szCs w:val="28"/>
          </w:rPr>
          <w:t>800 м</w:t>
        </w:r>
      </w:smartTag>
      <w:r w:rsidRPr="00A70A36">
        <w:rPr>
          <w:szCs w:val="28"/>
        </w:rPr>
        <w:t>.</w:t>
      </w:r>
    </w:p>
    <w:p w:rsidR="00B954E1" w:rsidRPr="00A70A36" w:rsidRDefault="00B954E1" w:rsidP="00B954E1">
      <w:pPr>
        <w:rPr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B954E1" w:rsidRPr="0095619C" w:rsidTr="001F2E30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Народнохозяйственное и административное значение автомобильных дорог</w:t>
            </w:r>
          </w:p>
        </w:tc>
      </w:tr>
      <w:tr w:rsidR="00B954E1" w:rsidRPr="0095619C" w:rsidTr="001F2E30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B954E1" w:rsidRPr="0095619C" w:rsidTr="001F2E30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B954E1" w:rsidRPr="0095619C" w:rsidTr="001F2E30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B954E1" w:rsidRPr="0095619C" w:rsidTr="001F2E30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B954E1" w:rsidRPr="0095619C" w:rsidTr="001F2E30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jc w:val="center"/>
            </w:pPr>
            <w:r w:rsidRPr="00A70A36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r w:rsidRPr="00A70A36">
              <w:t>Автомобильные дороги местного значения (кроме отнесенных к III и IV категориям)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A70A36" w:rsidRDefault="00B954E1" w:rsidP="00B954E1">
      <w:pPr>
        <w:rPr>
          <w:szCs w:val="28"/>
        </w:rPr>
      </w:pPr>
      <w:r w:rsidRPr="00A70A36">
        <w:rPr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B954E1" w:rsidRPr="00A70A36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Примечание</w:t>
            </w:r>
          </w:p>
        </w:tc>
      </w:tr>
      <w:tr w:rsidR="00B954E1" w:rsidRPr="00A70A36" w:rsidTr="001F2E30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rPr>
                <w:lang w:val="en-US"/>
              </w:rPr>
              <w:t xml:space="preserve">I </w:t>
            </w:r>
            <w:r w:rsidRPr="00A70A36">
              <w:t xml:space="preserve">и </w:t>
            </w:r>
            <w:r w:rsidRPr="00A70A36">
              <w:rPr>
                <w:lang w:val="en-US"/>
              </w:rPr>
              <w:t xml:space="preserve">II </w:t>
            </w:r>
            <w:r w:rsidRPr="00A70A36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t>Продольный уклон должен быть не более 40 ‰.</w:t>
            </w:r>
          </w:p>
        </w:tc>
      </w:tr>
      <w:tr w:rsidR="00B954E1" w:rsidRPr="00A70A36" w:rsidTr="001F2E30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rPr>
                <w:lang w:val="en-US"/>
              </w:rPr>
              <w:t xml:space="preserve">III </w:t>
            </w:r>
            <w:r w:rsidRPr="00A70A36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/>
        </w:tc>
      </w:tr>
      <w:tr w:rsidR="00B954E1" w:rsidRPr="00A70A36" w:rsidTr="001F2E30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A70A36" w:rsidRDefault="00B954E1" w:rsidP="001F2E30">
            <w:pPr>
              <w:snapToGrid w:val="0"/>
            </w:pPr>
            <w:r w:rsidRPr="00A70A36">
              <w:rPr>
                <w:lang w:val="en-US"/>
              </w:rPr>
              <w:t xml:space="preserve">IV </w:t>
            </w:r>
            <w:r w:rsidRPr="00A70A36">
              <w:t xml:space="preserve">и </w:t>
            </w:r>
            <w:r w:rsidRPr="00A70A36">
              <w:rPr>
                <w:lang w:val="en-US"/>
              </w:rPr>
              <w:t xml:space="preserve">V </w:t>
            </w:r>
            <w:r w:rsidRPr="00A70A36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A70A36" w:rsidRDefault="00B954E1" w:rsidP="001F2E30">
            <w:pPr>
              <w:snapToGrid w:val="0"/>
              <w:jc w:val="center"/>
            </w:pPr>
            <w:r w:rsidRPr="00A70A36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A70A36" w:rsidRDefault="00B954E1" w:rsidP="001F2E30"/>
        </w:tc>
      </w:tr>
    </w:tbl>
    <w:p w:rsidR="00B954E1" w:rsidRPr="00A70A36" w:rsidRDefault="00B954E1" w:rsidP="00B954E1"/>
    <w:p w:rsidR="00B954E1" w:rsidRPr="00E076C0" w:rsidRDefault="00B954E1" w:rsidP="00B954E1">
      <w:pPr>
        <w:rPr>
          <w:szCs w:val="28"/>
        </w:rPr>
      </w:pPr>
      <w:r w:rsidRPr="00E076C0">
        <w:rPr>
          <w:szCs w:val="28"/>
        </w:rPr>
        <w:lastRenderedPageBreak/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B954E1" w:rsidRPr="0095619C" w:rsidTr="001F2E3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Примечание</w:t>
            </w:r>
          </w:p>
        </w:tc>
      </w:tr>
      <w:tr w:rsidR="00B954E1" w:rsidRPr="0095619C" w:rsidTr="001F2E3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E076C0" w:rsidRDefault="00B954E1" w:rsidP="001F2E30">
            <w:pPr>
              <w:snapToGrid w:val="0"/>
            </w:pPr>
            <w:r w:rsidRPr="00E076C0">
              <w:rPr>
                <w:lang w:val="en-US"/>
              </w:rPr>
              <w:t xml:space="preserve">I </w:t>
            </w:r>
            <w:r w:rsidRPr="00E076C0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</w:p>
        </w:tc>
      </w:tr>
      <w:tr w:rsidR="00B954E1" w:rsidRPr="0095619C" w:rsidTr="001F2E3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E076C0" w:rsidRDefault="00B954E1" w:rsidP="001F2E30">
            <w:pPr>
              <w:snapToGrid w:val="0"/>
            </w:pPr>
            <w:r w:rsidRPr="00E076C0">
              <w:rPr>
                <w:lang w:val="en-US"/>
              </w:rPr>
              <w:t>II</w:t>
            </w:r>
            <w:r w:rsidRPr="00E076C0">
              <w:t xml:space="preserve"> - </w:t>
            </w:r>
            <w:r w:rsidRPr="00E076C0">
              <w:rPr>
                <w:lang w:val="en-US"/>
              </w:rPr>
              <w:t>V</w:t>
            </w:r>
            <w:r w:rsidRPr="00E076C0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  <w:r w:rsidRPr="00E076C0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76C0">
                <w:t>30 м</w:t>
              </w:r>
            </w:smartTag>
            <w:r w:rsidRPr="00E076C0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E076C0" w:rsidRDefault="00B954E1" w:rsidP="001F2E30">
            <w:pPr>
              <w:snapToGrid w:val="0"/>
              <w:jc w:val="center"/>
            </w:pP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7.14. </w:t>
      </w:r>
      <w:r w:rsidRPr="00AB67E3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B67E3">
        <w:rPr>
          <w:spacing w:val="-6"/>
          <w:szCs w:val="28"/>
          <w:lang w:val="en-US"/>
        </w:rPr>
        <w:t>I</w:t>
      </w:r>
      <w:r w:rsidRPr="00AB67E3">
        <w:rPr>
          <w:spacing w:val="-6"/>
          <w:szCs w:val="28"/>
        </w:rPr>
        <w:t>-</w:t>
      </w:r>
      <w:r w:rsidRPr="00AB67E3">
        <w:rPr>
          <w:spacing w:val="-6"/>
          <w:szCs w:val="28"/>
          <w:lang w:val="en-US"/>
        </w:rPr>
        <w:t>III</w:t>
      </w:r>
      <w:r w:rsidRPr="00AB67E3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AB67E3">
          <w:rPr>
            <w:spacing w:val="-6"/>
            <w:szCs w:val="28"/>
          </w:rPr>
          <w:t>3 км</w:t>
        </w:r>
      </w:smartTag>
      <w:r w:rsidRPr="00AB67E3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AB67E3">
          <w:rPr>
            <w:spacing w:val="-6"/>
            <w:szCs w:val="28"/>
          </w:rPr>
          <w:t>1,5 км</w:t>
        </w:r>
      </w:smartTag>
      <w:r w:rsidRPr="00AB67E3">
        <w:rPr>
          <w:spacing w:val="-6"/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>7.15. 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AB67E3">
          <w:rPr>
            <w:szCs w:val="28"/>
          </w:rPr>
          <w:t>300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7.16. 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AB67E3">
          <w:rPr>
            <w:szCs w:val="28"/>
          </w:rPr>
          <w:t>300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7.17. Расстояние от места пересечения проезда с проезжей частью магистральной улицы регулируемого движения до </w:t>
      </w:r>
      <w:proofErr w:type="spellStart"/>
      <w:r w:rsidRPr="00AB67E3">
        <w:rPr>
          <w:szCs w:val="28"/>
        </w:rPr>
        <w:t>стоп-линии</w:t>
      </w:r>
      <w:proofErr w:type="spellEnd"/>
      <w:r w:rsidRPr="00AB67E3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AB67E3">
          <w:rPr>
            <w:szCs w:val="28"/>
          </w:rPr>
          <w:t>50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>7.18. 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AB67E3">
          <w:rPr>
            <w:szCs w:val="28"/>
          </w:rPr>
          <w:t>20 м</w:t>
        </w:r>
      </w:smartTag>
      <w:r w:rsidRPr="00AB67E3">
        <w:rPr>
          <w:szCs w:val="28"/>
        </w:rPr>
        <w:t>.</w:t>
      </w:r>
    </w:p>
    <w:p w:rsidR="00B954E1" w:rsidRPr="00AB67E3" w:rsidRDefault="00B954E1" w:rsidP="00B954E1">
      <w:pPr>
        <w:rPr>
          <w:szCs w:val="28"/>
        </w:rPr>
      </w:pPr>
    </w:p>
    <w:p w:rsidR="00B954E1" w:rsidRPr="00AB67E3" w:rsidRDefault="00B954E1" w:rsidP="00B954E1">
      <w:pPr>
        <w:rPr>
          <w:szCs w:val="28"/>
        </w:rPr>
      </w:pPr>
      <w:r w:rsidRPr="00AB67E3">
        <w:rPr>
          <w:szCs w:val="28"/>
        </w:rPr>
        <w:t>7.19.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B954E1" w:rsidRPr="0095619C" w:rsidTr="001F2E3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 xml:space="preserve">Расстояние </w:t>
            </w:r>
          </w:p>
        </w:tc>
      </w:tr>
      <w:tr w:rsidR="00B954E1" w:rsidRPr="0095619C" w:rsidTr="001F2E3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</w:pPr>
            <w:r w:rsidRPr="0021313A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 xml:space="preserve"> (не менее) 50</w:t>
            </w:r>
          </w:p>
        </w:tc>
      </w:tr>
      <w:tr w:rsidR="00B954E1" w:rsidRPr="0095619C" w:rsidTr="001F2E30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</w:pPr>
            <w:r w:rsidRPr="0021313A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1313A" w:rsidRDefault="00B954E1" w:rsidP="001F2E30">
            <w:pPr>
              <w:snapToGrid w:val="0"/>
              <w:jc w:val="center"/>
            </w:pPr>
            <w:r w:rsidRPr="0021313A">
              <w:t>(не более) 25*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21313A" w:rsidRDefault="00B954E1" w:rsidP="00B954E1">
      <w:pPr>
        <w:rPr>
          <w:szCs w:val="28"/>
        </w:rPr>
      </w:pPr>
      <w:r w:rsidRPr="0021313A">
        <w:rPr>
          <w:szCs w:val="28"/>
        </w:rPr>
        <w:t>7.20. Радиусы закругления бортов проезжей части улиц и дорог по кромке тротуаров и разделительных полос (не менее):</w:t>
      </w:r>
    </w:p>
    <w:p w:rsidR="00B954E1" w:rsidRPr="0095619C" w:rsidRDefault="00B954E1" w:rsidP="00B954E1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3046D9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3046D9">
          <w:rPr>
            <w:szCs w:val="28"/>
          </w:rPr>
          <w:t>8 м</w:t>
        </w:r>
      </w:smartTag>
      <w:r w:rsidRPr="003046D9">
        <w:rPr>
          <w:szCs w:val="28"/>
        </w:rPr>
        <w:t>.;</w:t>
      </w:r>
    </w:p>
    <w:p w:rsidR="00B954E1" w:rsidRPr="003046D9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3046D9">
          <w:rPr>
            <w:szCs w:val="28"/>
          </w:rPr>
          <w:t>5 м</w:t>
        </w:r>
      </w:smartTag>
      <w:r w:rsidRPr="003046D9">
        <w:rPr>
          <w:szCs w:val="28"/>
        </w:rPr>
        <w:t>.;</w:t>
      </w:r>
    </w:p>
    <w:p w:rsidR="00B954E1" w:rsidRPr="003046D9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3046D9">
          <w:rPr>
            <w:szCs w:val="28"/>
          </w:rPr>
          <w:t>12 м</w:t>
        </w:r>
      </w:smartTag>
      <w:r w:rsidRPr="003046D9">
        <w:rPr>
          <w:szCs w:val="28"/>
        </w:rPr>
        <w:t>.</w:t>
      </w:r>
    </w:p>
    <w:p w:rsidR="00B954E1" w:rsidRPr="0095619C" w:rsidRDefault="00B954E1" w:rsidP="00B954E1">
      <w:pPr>
        <w:rPr>
          <w:spacing w:val="-8"/>
          <w:szCs w:val="28"/>
        </w:rPr>
      </w:pPr>
      <w:r w:rsidRPr="0095619C">
        <w:rPr>
          <w:szCs w:val="28"/>
          <w:u w:val="single"/>
        </w:rPr>
        <w:lastRenderedPageBreak/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3046D9" w:rsidRDefault="00B954E1" w:rsidP="00B954E1">
      <w:pPr>
        <w:rPr>
          <w:szCs w:val="28"/>
        </w:rPr>
      </w:pPr>
      <w:r w:rsidRPr="003046D9">
        <w:rPr>
          <w:szCs w:val="28"/>
        </w:rPr>
        <w:t>7.21.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B954E1" w:rsidRPr="0095619C" w:rsidTr="001F2E30">
        <w:trPr>
          <w:trHeight w:val="285"/>
        </w:trPr>
        <w:tc>
          <w:tcPr>
            <w:tcW w:w="3143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 xml:space="preserve">Условия </w:t>
            </w:r>
          </w:p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r w:rsidRPr="006C04EF">
              <w:t>Скорость движения</w:t>
            </w:r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Единица измерения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Размеры сторон</w:t>
            </w:r>
          </w:p>
        </w:tc>
      </w:tr>
      <w:tr w:rsidR="00B954E1" w:rsidRPr="0095619C" w:rsidTr="001F2E30">
        <w:tc>
          <w:tcPr>
            <w:tcW w:w="3143" w:type="dxa"/>
            <w:vMerge w:val="restart"/>
            <w:vAlign w:val="center"/>
          </w:tcPr>
          <w:p w:rsidR="00B954E1" w:rsidRPr="006C04EF" w:rsidRDefault="00B954E1" w:rsidP="001F2E30">
            <w:r w:rsidRPr="006C04EF">
              <w:t>«Транспорт-транспорт»</w:t>
            </w:r>
          </w:p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04EF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25х25</w:t>
            </w:r>
          </w:p>
        </w:tc>
      </w:tr>
      <w:tr w:rsidR="00B954E1" w:rsidRPr="0095619C" w:rsidTr="001F2E30">
        <w:tc>
          <w:tcPr>
            <w:tcW w:w="3143" w:type="dxa"/>
            <w:vMerge/>
            <w:vAlign w:val="center"/>
          </w:tcPr>
          <w:p w:rsidR="00B954E1" w:rsidRPr="006C04EF" w:rsidRDefault="00B954E1" w:rsidP="001F2E30"/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C04EF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40х40</w:t>
            </w:r>
          </w:p>
        </w:tc>
      </w:tr>
      <w:tr w:rsidR="00B954E1" w:rsidRPr="0095619C" w:rsidTr="001F2E30">
        <w:tc>
          <w:tcPr>
            <w:tcW w:w="3143" w:type="dxa"/>
            <w:vMerge w:val="restart"/>
            <w:vAlign w:val="center"/>
          </w:tcPr>
          <w:p w:rsidR="00B954E1" w:rsidRPr="006C04EF" w:rsidRDefault="00B954E1" w:rsidP="001F2E30">
            <w:r w:rsidRPr="006C04EF">
              <w:t>«Пешеход-транспорт»</w:t>
            </w:r>
          </w:p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C04EF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8х40</w:t>
            </w:r>
          </w:p>
        </w:tc>
      </w:tr>
      <w:tr w:rsidR="00B954E1" w:rsidRPr="0095619C" w:rsidTr="001F2E30">
        <w:tc>
          <w:tcPr>
            <w:tcW w:w="3143" w:type="dxa"/>
            <w:vMerge/>
            <w:vAlign w:val="center"/>
          </w:tcPr>
          <w:p w:rsidR="00B954E1" w:rsidRPr="006C04EF" w:rsidRDefault="00B954E1" w:rsidP="001F2E30"/>
        </w:tc>
        <w:tc>
          <w:tcPr>
            <w:tcW w:w="2117" w:type="dxa"/>
          </w:tcPr>
          <w:p w:rsidR="00B954E1" w:rsidRPr="006C04EF" w:rsidRDefault="00B954E1" w:rsidP="001F2E30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04EF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м</w:t>
            </w:r>
          </w:p>
        </w:tc>
        <w:tc>
          <w:tcPr>
            <w:tcW w:w="2292" w:type="dxa"/>
            <w:vAlign w:val="center"/>
          </w:tcPr>
          <w:p w:rsidR="00B954E1" w:rsidRPr="006C04EF" w:rsidRDefault="00B954E1" w:rsidP="001F2E30">
            <w:pPr>
              <w:jc w:val="center"/>
            </w:pPr>
            <w:r w:rsidRPr="006C04EF">
              <w:t>10х50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DA7AD6" w:rsidRDefault="00B954E1" w:rsidP="00B954E1">
      <w:pPr>
        <w:rPr>
          <w:szCs w:val="28"/>
        </w:rPr>
      </w:pPr>
      <w:r w:rsidRPr="00DA7AD6">
        <w:rPr>
          <w:szCs w:val="28"/>
        </w:rPr>
        <w:t>7.22. Расстояние от бровки земельного полотна автомобильных дорог различной категорий до границы жилой застройки (не менее)</w:t>
      </w:r>
    </w:p>
    <w:p w:rsidR="00B954E1" w:rsidRPr="003308AA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</w:t>
      </w:r>
      <w:r w:rsidRPr="003308AA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3308AA">
          <w:rPr>
            <w:szCs w:val="28"/>
          </w:rPr>
          <w:t>100 м</w:t>
        </w:r>
      </w:smartTag>
      <w:r w:rsidRPr="003308AA">
        <w:rPr>
          <w:szCs w:val="28"/>
        </w:rPr>
        <w:t>;</w:t>
      </w:r>
    </w:p>
    <w:p w:rsidR="00B954E1" w:rsidRPr="003308AA" w:rsidRDefault="00B954E1" w:rsidP="00B954E1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</w:t>
      </w:r>
      <w:r w:rsidRPr="003308AA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3308AA">
          <w:rPr>
            <w:szCs w:val="28"/>
          </w:rPr>
          <w:t>50 м</w:t>
        </w:r>
      </w:smartTag>
      <w:r w:rsidRPr="003308AA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3308AA" w:rsidRDefault="00B954E1" w:rsidP="00B954E1">
      <w:pPr>
        <w:rPr>
          <w:szCs w:val="28"/>
        </w:rPr>
      </w:pPr>
      <w:r w:rsidRPr="003308AA">
        <w:rPr>
          <w:szCs w:val="28"/>
        </w:rPr>
        <w:t>7.23.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 xml:space="preserve">Расчетный годовой </w:t>
            </w:r>
            <w:proofErr w:type="spellStart"/>
            <w:r w:rsidRPr="00D37BA7">
              <w:t>снегопринос</w:t>
            </w:r>
            <w:proofErr w:type="spellEnd"/>
            <w:r w:rsidRPr="00D37BA7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Расстояние от бровки земляного полотна до лесонасаждений, м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15-25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30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40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50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60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65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70</w:t>
            </w:r>
          </w:p>
        </w:tc>
      </w:tr>
      <w:tr w:rsidR="00B954E1" w:rsidRPr="0095619C" w:rsidTr="001F2E3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37BA7" w:rsidRDefault="00B954E1" w:rsidP="001F2E30">
            <w:pPr>
              <w:snapToGrid w:val="0"/>
            </w:pPr>
            <w:r w:rsidRPr="00D37BA7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37BA7" w:rsidRDefault="00B954E1" w:rsidP="001F2E30">
            <w:pPr>
              <w:snapToGrid w:val="0"/>
              <w:jc w:val="center"/>
            </w:pPr>
            <w:r w:rsidRPr="00D37BA7">
              <w:t>50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</w:p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 xml:space="preserve">/м </w:t>
      </w:r>
      <w:r w:rsidRPr="0095619C">
        <w:rPr>
          <w:szCs w:val="28"/>
        </w:rPr>
        <w:lastRenderedPageBreak/>
        <w:t>принимаются для дорог IV и V категорий, большие значения -  для дорог I-III категорий.</w:t>
      </w:r>
    </w:p>
    <w:p w:rsidR="00B954E1" w:rsidRPr="0095619C" w:rsidRDefault="00B954E1" w:rsidP="00B954E1">
      <w:pPr>
        <w:rPr>
          <w:b/>
          <w:szCs w:val="28"/>
        </w:rPr>
      </w:pPr>
      <w:r w:rsidRPr="0095619C">
        <w:rPr>
          <w:szCs w:val="28"/>
        </w:rPr>
        <w:t xml:space="preserve">При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от 200 до 250 м2/м принимается </w:t>
      </w:r>
      <w:proofErr w:type="spellStart"/>
      <w:r w:rsidRPr="0095619C">
        <w:rPr>
          <w:szCs w:val="28"/>
        </w:rPr>
        <w:t>двухполосная</w:t>
      </w:r>
      <w:proofErr w:type="spellEnd"/>
      <w:r w:rsidRPr="0095619C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95619C" w:rsidRDefault="004041AA" w:rsidP="00B954E1">
      <w:pPr>
        <w:rPr>
          <w:b/>
          <w:szCs w:val="28"/>
        </w:rPr>
      </w:pPr>
      <w:r w:rsidRPr="004041AA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B954E1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B954E1" w:rsidRPr="004046D7" w:rsidRDefault="00B954E1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4046D7">
                          <w:rPr>
                            <w:szCs w:val="28"/>
                          </w:rPr>
                          <w:t>8. Расчетные показатели обеспеченности и интенсивности использования территорий</w:t>
                        </w:r>
                      </w:p>
                      <w:p w:rsidR="00B954E1" w:rsidRDefault="00B954E1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4046D7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4041AA" w:rsidRDefault="004041AA"/>
              </w:txbxContent>
            </v:textbox>
            <w10:wrap type="square" side="largest" anchorx="margin"/>
          </v:shape>
        </w:pict>
      </w:r>
    </w:p>
    <w:p w:rsidR="00B954E1" w:rsidRPr="00DA295E" w:rsidRDefault="00B954E1" w:rsidP="00B954E1">
      <w:pPr>
        <w:rPr>
          <w:szCs w:val="28"/>
        </w:rPr>
      </w:pPr>
      <w:r w:rsidRPr="00DA295E">
        <w:rPr>
          <w:szCs w:val="28"/>
        </w:rPr>
        <w:t xml:space="preserve">8.1. 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DA295E">
          <w:rPr>
            <w:szCs w:val="28"/>
          </w:rPr>
          <w:t>2,5 м2</w:t>
        </w:r>
      </w:smartTag>
      <w:r w:rsidRPr="00DA295E">
        <w:rPr>
          <w:szCs w:val="28"/>
        </w:rPr>
        <w:t>.</w:t>
      </w:r>
    </w:p>
    <w:p w:rsidR="00B954E1" w:rsidRPr="00DA295E" w:rsidRDefault="00B954E1" w:rsidP="00B954E1">
      <w:pPr>
        <w:rPr>
          <w:szCs w:val="28"/>
        </w:rPr>
      </w:pPr>
    </w:p>
    <w:p w:rsidR="00B954E1" w:rsidRPr="00DA295E" w:rsidRDefault="00B954E1" w:rsidP="00B954E1">
      <w:pPr>
        <w:rPr>
          <w:szCs w:val="28"/>
        </w:rPr>
      </w:pPr>
      <w:r w:rsidRPr="00DA295E">
        <w:rPr>
          <w:szCs w:val="28"/>
        </w:rPr>
        <w:t xml:space="preserve">8.2. Норма обеспеченности </w:t>
      </w:r>
      <w:proofErr w:type="spellStart"/>
      <w:r w:rsidRPr="00DA295E">
        <w:rPr>
          <w:szCs w:val="28"/>
        </w:rPr>
        <w:t>общетоварными</w:t>
      </w:r>
      <w:proofErr w:type="spellEnd"/>
      <w:r w:rsidRPr="00DA295E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B954E1" w:rsidRPr="0095619C" w:rsidTr="001F2E30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Размер земельного участка</w:t>
            </w:r>
          </w:p>
        </w:tc>
      </w:tr>
      <w:tr w:rsidR="00B954E1" w:rsidRPr="0095619C" w:rsidTr="001F2E30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60</w:t>
            </w:r>
          </w:p>
        </w:tc>
      </w:tr>
      <w:tr w:rsidR="00B954E1" w:rsidRPr="0095619C" w:rsidTr="001F2E30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580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При размещении </w:t>
      </w:r>
      <w:proofErr w:type="spellStart"/>
      <w:r w:rsidRPr="0095619C">
        <w:rPr>
          <w:szCs w:val="28"/>
        </w:rPr>
        <w:t>общетоварных</w:t>
      </w:r>
      <w:proofErr w:type="spellEnd"/>
      <w:r w:rsidRPr="0095619C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DA295E" w:rsidRDefault="00B954E1" w:rsidP="00B954E1">
      <w:pPr>
        <w:rPr>
          <w:szCs w:val="28"/>
        </w:rPr>
      </w:pPr>
      <w:r w:rsidRPr="00DA295E">
        <w:rPr>
          <w:szCs w:val="28"/>
        </w:rPr>
        <w:t>8.3.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B954E1" w:rsidRPr="00DA295E" w:rsidTr="001F2E30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Размер земельного участка</w:t>
            </w:r>
          </w:p>
        </w:tc>
      </w:tr>
      <w:tr w:rsidR="00B954E1" w:rsidRPr="00DA295E" w:rsidTr="001F2E30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25</w:t>
            </w:r>
          </w:p>
        </w:tc>
      </w:tr>
      <w:tr w:rsidR="00B954E1" w:rsidRPr="00DA295E" w:rsidTr="001F2E30">
        <w:trPr>
          <w:cantSplit/>
          <w:trHeight w:hRule="exact" w:val="557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proofErr w:type="spellStart"/>
            <w:r w:rsidRPr="00DA295E">
              <w:t>Фруктохранилища</w:t>
            </w:r>
            <w:proofErr w:type="spellEnd"/>
            <w:r w:rsidRPr="00DA295E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380</w:t>
            </w:r>
          </w:p>
        </w:tc>
      </w:tr>
      <w:tr w:rsidR="00B954E1" w:rsidRPr="00DA295E" w:rsidTr="001F2E30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/>
        </w:tc>
      </w:tr>
      <w:tr w:rsidR="00B954E1" w:rsidRPr="00DA295E" w:rsidTr="001F2E30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DA295E" w:rsidRDefault="00B954E1" w:rsidP="001F2E30">
            <w:pPr>
              <w:snapToGrid w:val="0"/>
            </w:pPr>
            <w:r w:rsidRPr="00DA295E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  <w:r w:rsidRPr="00DA295E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DA295E" w:rsidRDefault="00B954E1" w:rsidP="001F2E30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DA295E" w:rsidRDefault="00B954E1" w:rsidP="001F2E30"/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7D3FA3" w:rsidRDefault="00B954E1" w:rsidP="00B954E1">
      <w:pPr>
        <w:rPr>
          <w:szCs w:val="28"/>
        </w:rPr>
      </w:pPr>
      <w:r w:rsidRPr="007D3FA3">
        <w:rPr>
          <w:szCs w:val="28"/>
        </w:rPr>
        <w:lastRenderedPageBreak/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B954E1" w:rsidRPr="0095619C" w:rsidTr="001F2E30">
        <w:trPr>
          <w:trHeight w:val="41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Размер земельного участка</w:t>
            </w:r>
          </w:p>
        </w:tc>
      </w:tr>
      <w:tr w:rsidR="00B954E1" w:rsidRPr="0095619C" w:rsidTr="001F2E3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D3FA3" w:rsidRDefault="00B954E1" w:rsidP="001F2E30">
            <w:pPr>
              <w:snapToGrid w:val="0"/>
            </w:pPr>
            <w:r w:rsidRPr="007D3FA3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300</w:t>
            </w:r>
          </w:p>
        </w:tc>
      </w:tr>
      <w:tr w:rsidR="00B954E1" w:rsidRPr="0095619C" w:rsidTr="001F2E30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D3FA3" w:rsidRDefault="00B954E1" w:rsidP="001F2E30">
            <w:pPr>
              <w:snapToGrid w:val="0"/>
            </w:pPr>
            <w:r w:rsidRPr="007D3FA3">
              <w:t xml:space="preserve">Склады твердого топлива </w:t>
            </w:r>
          </w:p>
          <w:p w:rsidR="00B954E1" w:rsidRPr="007D3FA3" w:rsidRDefault="00B954E1" w:rsidP="001F2E30">
            <w:r w:rsidRPr="007D3FA3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D3FA3" w:rsidRDefault="00B954E1" w:rsidP="001F2E30">
            <w:pPr>
              <w:snapToGrid w:val="0"/>
              <w:jc w:val="center"/>
            </w:pPr>
            <w:r w:rsidRPr="007D3FA3">
              <w:t>300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F114F" w:rsidRDefault="00B954E1" w:rsidP="00B954E1">
      <w:pPr>
        <w:rPr>
          <w:szCs w:val="28"/>
        </w:rPr>
      </w:pPr>
      <w:r w:rsidRPr="009F114F">
        <w:rPr>
          <w:szCs w:val="28"/>
        </w:rPr>
        <w:t xml:space="preserve">8.5. Размер санитарно-защитной зоны для овоще-, картофеле- и </w:t>
      </w:r>
      <w:proofErr w:type="spellStart"/>
      <w:r w:rsidRPr="009F114F">
        <w:rPr>
          <w:szCs w:val="28"/>
        </w:rPr>
        <w:t>фруктохранилища</w:t>
      </w:r>
      <w:proofErr w:type="spellEnd"/>
      <w:r w:rsidRPr="009F114F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9F114F">
          <w:rPr>
            <w:szCs w:val="28"/>
          </w:rPr>
          <w:t>50 м</w:t>
        </w:r>
      </w:smartTag>
      <w:r w:rsidRPr="009F114F">
        <w:rPr>
          <w:szCs w:val="28"/>
        </w:rPr>
        <w:t>.</w:t>
      </w:r>
    </w:p>
    <w:p w:rsidR="00B954E1" w:rsidRPr="009F114F" w:rsidRDefault="00B954E1" w:rsidP="00B954E1">
      <w:pPr>
        <w:rPr>
          <w:szCs w:val="28"/>
        </w:rPr>
      </w:pPr>
    </w:p>
    <w:p w:rsidR="00B954E1" w:rsidRPr="009F114F" w:rsidRDefault="00B954E1" w:rsidP="00B954E1">
      <w:pPr>
        <w:rPr>
          <w:szCs w:val="28"/>
        </w:rPr>
      </w:pPr>
      <w:r w:rsidRPr="009F114F">
        <w:rPr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9F114F">
          <w:rPr>
            <w:szCs w:val="28"/>
          </w:rPr>
          <w:t>50 м</w:t>
        </w:r>
      </w:smartTag>
      <w:r w:rsidRPr="009F114F">
        <w:rPr>
          <w:szCs w:val="28"/>
        </w:rPr>
        <w:t>.</w:t>
      </w:r>
    </w:p>
    <w:p w:rsidR="00B954E1" w:rsidRPr="009F114F" w:rsidRDefault="00B954E1" w:rsidP="00B954E1">
      <w:pPr>
        <w:rPr>
          <w:szCs w:val="28"/>
        </w:rPr>
      </w:pPr>
    </w:p>
    <w:p w:rsidR="00B954E1" w:rsidRPr="009F114F" w:rsidRDefault="00B954E1" w:rsidP="00B954E1">
      <w:pPr>
        <w:rPr>
          <w:szCs w:val="28"/>
        </w:rPr>
      </w:pPr>
      <w:r w:rsidRPr="009F114F">
        <w:rPr>
          <w:szCs w:val="28"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Единица измерения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114F" w:rsidRDefault="00B954E1" w:rsidP="001F2E30">
            <w:pPr>
              <w:snapToGrid w:val="0"/>
            </w:pPr>
            <w:r w:rsidRPr="009F114F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%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9F114F" w:rsidRDefault="00B954E1" w:rsidP="001F2E30">
            <w:pPr>
              <w:snapToGrid w:val="0"/>
            </w:pPr>
            <w:r w:rsidRPr="009F114F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9F114F" w:rsidRDefault="00B954E1" w:rsidP="001F2E30">
            <w:pPr>
              <w:snapToGrid w:val="0"/>
              <w:jc w:val="center"/>
            </w:pPr>
            <w:r w:rsidRPr="009F114F">
              <w:t>%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CF4AAB" w:rsidRDefault="00B954E1" w:rsidP="00B954E1">
      <w:pPr>
        <w:tabs>
          <w:tab w:val="left" w:pos="3420"/>
        </w:tabs>
        <w:rPr>
          <w:szCs w:val="28"/>
        </w:rPr>
      </w:pPr>
      <w:r w:rsidRPr="00CF4AAB">
        <w:rPr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Единица измерения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</w:pPr>
            <w:r w:rsidRPr="00CF4AAB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м</w:t>
            </w:r>
          </w:p>
        </w:tc>
      </w:tr>
      <w:tr w:rsidR="00B954E1" w:rsidRPr="0095619C" w:rsidTr="001F2E30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</w:pPr>
            <w:r w:rsidRPr="00CF4AAB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CF4AAB" w:rsidRDefault="00B954E1" w:rsidP="001F2E30">
            <w:pPr>
              <w:snapToGrid w:val="0"/>
              <w:jc w:val="center"/>
            </w:pPr>
            <w:r w:rsidRPr="00CF4AAB">
              <w:t>м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CF4AAB" w:rsidRDefault="00B954E1" w:rsidP="00B954E1">
      <w:pPr>
        <w:tabs>
          <w:tab w:val="left" w:pos="3420"/>
        </w:tabs>
        <w:rPr>
          <w:szCs w:val="28"/>
        </w:rPr>
      </w:pPr>
      <w:r w:rsidRPr="00CF4AAB">
        <w:rPr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B954E1" w:rsidRPr="0095619C" w:rsidTr="001F2E30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Размеры земельных участков</w:t>
            </w:r>
          </w:p>
        </w:tc>
      </w:tr>
      <w:tr w:rsidR="00B954E1" w:rsidRPr="0095619C" w:rsidTr="001F2E30">
        <w:trPr>
          <w:cantSplit/>
          <w:trHeight w:hRule="exact" w:val="4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 xml:space="preserve">Предприятия по </w:t>
            </w:r>
            <w:r w:rsidRPr="00192523">
              <w:lastRenderedPageBreak/>
              <w:t>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lastRenderedPageBreak/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 xml:space="preserve">кол. га </w:t>
            </w:r>
          </w:p>
          <w:p w:rsidR="00B954E1" w:rsidRPr="00192523" w:rsidRDefault="00B954E1" w:rsidP="001F2E30">
            <w:pPr>
              <w:jc w:val="center"/>
            </w:pPr>
            <w:r w:rsidRPr="00192523">
              <w:lastRenderedPageBreak/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lastRenderedPageBreak/>
              <w:t>0,05</w:t>
            </w:r>
          </w:p>
        </w:tc>
      </w:tr>
      <w:tr w:rsidR="00B954E1" w:rsidRPr="0095619C" w:rsidTr="001F2E30">
        <w:trPr>
          <w:cantSplit/>
          <w:trHeight w:hRule="exact" w:val="633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0,05</w:t>
            </w:r>
          </w:p>
        </w:tc>
      </w:tr>
      <w:tr w:rsidR="00B954E1" w:rsidRPr="0095619C" w:rsidTr="001F2E30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lastRenderedPageBreak/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0,04</w:t>
            </w:r>
          </w:p>
        </w:tc>
      </w:tr>
      <w:tr w:rsidR="00B954E1" w:rsidRPr="0095619C" w:rsidTr="001F2E30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0,02-0,05</w:t>
            </w:r>
          </w:p>
        </w:tc>
      </w:tr>
      <w:tr w:rsidR="00B954E1" w:rsidRPr="0095619C" w:rsidTr="001F2E30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0,5-1,0</w:t>
            </w:r>
          </w:p>
        </w:tc>
      </w:tr>
      <w:tr w:rsidR="00B954E1" w:rsidRPr="0095619C" w:rsidTr="001F2E30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2-4</w:t>
            </w:r>
          </w:p>
        </w:tc>
      </w:tr>
      <w:tr w:rsidR="00B954E1" w:rsidRPr="0095619C" w:rsidTr="001F2E30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0,2</w:t>
            </w:r>
          </w:p>
        </w:tc>
      </w:tr>
      <w:tr w:rsidR="00B954E1" w:rsidRPr="0095619C" w:rsidTr="001F2E30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0,04</w:t>
            </w:r>
          </w:p>
        </w:tc>
      </w:tr>
      <w:tr w:rsidR="00B954E1" w:rsidRPr="0095619C" w:rsidTr="001F2E30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192523" w:rsidRDefault="00B954E1" w:rsidP="001F2E30">
            <w:pPr>
              <w:snapToGrid w:val="0"/>
            </w:pPr>
            <w:r w:rsidRPr="00192523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192523" w:rsidRDefault="00B954E1" w:rsidP="001F2E3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192523" w:rsidRDefault="00B954E1" w:rsidP="001F2E30">
            <w:pPr>
              <w:snapToGrid w:val="0"/>
              <w:jc w:val="center"/>
            </w:pPr>
            <w:r w:rsidRPr="00192523">
              <w:t>0,3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4E2E89" w:rsidRDefault="00B954E1" w:rsidP="00B954E1">
      <w:pPr>
        <w:tabs>
          <w:tab w:val="left" w:pos="3420"/>
        </w:tabs>
        <w:rPr>
          <w:szCs w:val="28"/>
        </w:rPr>
      </w:pPr>
      <w:r w:rsidRPr="004E2E89">
        <w:rPr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B954E1" w:rsidRPr="0095619C" w:rsidTr="001F2E30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B954E1" w:rsidRPr="0095619C" w:rsidTr="001F2E30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B954E1" w:rsidRPr="0095619C" w:rsidTr="001F2E3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4E2E8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B954E1" w:rsidRPr="0095619C" w:rsidRDefault="00B954E1" w:rsidP="00B954E1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B954E1" w:rsidRPr="0095619C" w:rsidTr="001F2E30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954E1" w:rsidRPr="004E2E89" w:rsidRDefault="00B954E1" w:rsidP="001F2E30">
            <w:pPr>
              <w:snapToGrid w:val="0"/>
              <w:jc w:val="center"/>
              <w:rPr>
                <w:szCs w:val="28"/>
              </w:rPr>
            </w:pPr>
            <w:r w:rsidRPr="004E2E89">
              <w:rPr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95619C" w:rsidRDefault="00B954E1" w:rsidP="00B954E1">
      <w:pPr>
        <w:tabs>
          <w:tab w:val="left" w:pos="3420"/>
        </w:tabs>
        <w:rPr>
          <w:spacing w:val="-4"/>
          <w:szCs w:val="28"/>
        </w:rPr>
      </w:pPr>
      <w:r w:rsidRPr="004E2E89">
        <w:rPr>
          <w:szCs w:val="28"/>
        </w:rPr>
        <w:t xml:space="preserve">9.1. </w:t>
      </w:r>
      <w:r w:rsidRPr="004E2E8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B954E1" w:rsidRPr="0095619C" w:rsidTr="001F2E30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 xml:space="preserve">Электропотребление, </w:t>
            </w:r>
          </w:p>
          <w:p w:rsidR="00B954E1" w:rsidRPr="00643FB8" w:rsidRDefault="00B954E1" w:rsidP="001F2E30">
            <w:pPr>
              <w:tabs>
                <w:tab w:val="left" w:pos="3420"/>
              </w:tabs>
              <w:jc w:val="center"/>
            </w:pPr>
            <w:r w:rsidRPr="00643FB8">
              <w:t xml:space="preserve">кВт </w:t>
            </w:r>
            <w:proofErr w:type="spellStart"/>
            <w:r w:rsidRPr="00643FB8">
              <w:t>х</w:t>
            </w:r>
            <w:proofErr w:type="spellEnd"/>
            <w:r w:rsidRPr="00643FB8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Использование максимума электрической нагрузки, ч/год</w:t>
            </w:r>
          </w:p>
        </w:tc>
      </w:tr>
      <w:tr w:rsidR="00B954E1" w:rsidRPr="0095619C" w:rsidTr="001F2E30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</w:pPr>
            <w:r w:rsidRPr="00643FB8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</w:pPr>
            <w:r w:rsidRPr="00643FB8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4100</w:t>
            </w:r>
          </w:p>
        </w:tc>
      </w:tr>
      <w:tr w:rsidR="00B954E1" w:rsidRPr="0095619C" w:rsidTr="001F2E30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</w:pPr>
            <w:r w:rsidRPr="00643FB8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643FB8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643FB8">
              <w:t>4400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</w:t>
      </w:r>
      <w:r w:rsidRPr="0095619C">
        <w:rPr>
          <w:szCs w:val="28"/>
        </w:rPr>
        <w:lastRenderedPageBreak/>
        <w:t>коммунально-бытового обслуживания, наружным освещением, системами водоснабжения, водоотведения и теплоснабжения.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EA08E6" w:rsidRDefault="00B954E1" w:rsidP="00B954E1">
      <w:pPr>
        <w:tabs>
          <w:tab w:val="left" w:pos="3420"/>
        </w:tabs>
        <w:rPr>
          <w:szCs w:val="28"/>
        </w:rPr>
      </w:pPr>
      <w:r w:rsidRPr="00EA08E6">
        <w:rPr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EA08E6">
        <w:rPr>
          <w:szCs w:val="28"/>
        </w:rPr>
        <w:t>среднемес</w:t>
      </w:r>
      <w:proofErr w:type="spellEnd"/>
      <w:r w:rsidRPr="00EA08E6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B954E1" w:rsidRPr="00EA08E6" w:rsidTr="001F2E30">
        <w:trPr>
          <w:trHeight w:val="460"/>
        </w:trPr>
        <w:tc>
          <w:tcPr>
            <w:tcW w:w="6912" w:type="dxa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Показатель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A08E6">
                <w:t>1 м</w:t>
              </w:r>
              <w:r w:rsidRPr="00EA08E6">
                <w:rPr>
                  <w:vertAlign w:val="superscript"/>
                </w:rPr>
                <w:t>2</w:t>
              </w:r>
            </w:smartTag>
            <w:r w:rsidRPr="00EA08E6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0,02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>Холодное водоснабжение: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человека</w:t>
            </w:r>
          </w:p>
        </w:tc>
        <w:tc>
          <w:tcPr>
            <w:tcW w:w="2835" w:type="dxa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3,30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3,00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2,50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1,45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1,20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0,25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Полив огорода:                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3,25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Содержание скота:        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1,50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>Содержание техники: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6,00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12,0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pPr>
              <w:jc w:val="right"/>
            </w:pPr>
            <w:r w:rsidRPr="00EA08E6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0,75</w:t>
            </w:r>
          </w:p>
        </w:tc>
      </w:tr>
      <w:tr w:rsidR="00B954E1" w:rsidRPr="00EA08E6" w:rsidTr="001F2E30">
        <w:tc>
          <w:tcPr>
            <w:tcW w:w="6912" w:type="dxa"/>
          </w:tcPr>
          <w:p w:rsidR="00B954E1" w:rsidRPr="00EA08E6" w:rsidRDefault="00B954E1" w:rsidP="001F2E30">
            <w:r w:rsidRPr="00EA08E6">
              <w:t>Водоотведение:                             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100% от потребления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Вывоз жидких бытовых отходов:                                         м</w:t>
            </w:r>
            <w:r w:rsidRPr="00EA08E6">
              <w:rPr>
                <w:vertAlign w:val="superscript"/>
              </w:rPr>
              <w:t>3</w:t>
            </w:r>
            <w:r w:rsidRPr="00EA08E6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2,00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2,00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1,45</w:t>
            </w:r>
          </w:p>
        </w:tc>
      </w:tr>
      <w:tr w:rsidR="00B954E1" w:rsidRPr="00EA08E6" w:rsidTr="001F2E3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E1" w:rsidRPr="00EA08E6" w:rsidRDefault="00B954E1" w:rsidP="001F2E30">
            <w:pPr>
              <w:jc w:val="right"/>
            </w:pPr>
            <w:r w:rsidRPr="00EA08E6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1" w:rsidRPr="00EA08E6" w:rsidRDefault="00B954E1" w:rsidP="001F2E30">
            <w:pPr>
              <w:jc w:val="center"/>
            </w:pPr>
            <w:r w:rsidRPr="00EA08E6">
              <w:t>0,27</w:t>
            </w:r>
          </w:p>
        </w:tc>
      </w:tr>
    </w:tbl>
    <w:p w:rsidR="00B954E1" w:rsidRPr="00EA08E6" w:rsidRDefault="00B954E1" w:rsidP="00B954E1">
      <w:pPr>
        <w:tabs>
          <w:tab w:val="left" w:pos="3420"/>
        </w:tabs>
      </w:pPr>
    </w:p>
    <w:p w:rsidR="00B954E1" w:rsidRPr="002F269D" w:rsidRDefault="00B954E1" w:rsidP="00B95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69D"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r w:rsidRPr="002F269D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2F269D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2F269D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B954E1" w:rsidRPr="002F269D" w:rsidRDefault="00B954E1" w:rsidP="00B954E1">
      <w:pPr>
        <w:tabs>
          <w:tab w:val="left" w:pos="3420"/>
        </w:tabs>
        <w:rPr>
          <w:szCs w:val="28"/>
        </w:rPr>
      </w:pPr>
    </w:p>
    <w:p w:rsidR="00B954E1" w:rsidRPr="002F269D" w:rsidRDefault="00B954E1" w:rsidP="00B954E1">
      <w:pPr>
        <w:tabs>
          <w:tab w:val="left" w:pos="3420"/>
        </w:tabs>
        <w:rPr>
          <w:szCs w:val="28"/>
        </w:rPr>
      </w:pPr>
      <w:r w:rsidRPr="002F269D">
        <w:rPr>
          <w:szCs w:val="28"/>
        </w:rPr>
        <w:t>9.4. 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B954E1" w:rsidRPr="0095619C" w:rsidTr="001F2E30">
        <w:trPr>
          <w:trHeight w:val="71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Норма потребления газа</w:t>
            </w:r>
          </w:p>
        </w:tc>
      </w:tr>
      <w:tr w:rsidR="00B954E1" w:rsidRPr="0095619C" w:rsidTr="001F2E30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</w:pPr>
            <w:r w:rsidRPr="002F269D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2F269D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2F269D">
              <w:t>63</w:t>
            </w:r>
          </w:p>
        </w:tc>
      </w:tr>
    </w:tbl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B954E1" w:rsidRPr="0095619C" w:rsidTr="001F2E3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Размеры земельных участков котельных (не более), га</w:t>
            </w:r>
          </w:p>
        </w:tc>
      </w:tr>
      <w:tr w:rsidR="00B954E1" w:rsidRPr="0095619C" w:rsidTr="001F2E3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0,6</w:t>
            </w:r>
          </w:p>
        </w:tc>
      </w:tr>
      <w:tr w:rsidR="00B954E1" w:rsidRPr="0095619C" w:rsidTr="001F2E3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0,1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9.6. Расстояние от </w:t>
      </w:r>
      <w:proofErr w:type="spellStart"/>
      <w:r w:rsidRPr="00017AF1">
        <w:rPr>
          <w:szCs w:val="28"/>
        </w:rPr>
        <w:t>отдельностоящих</w:t>
      </w:r>
      <w:proofErr w:type="spellEnd"/>
      <w:r w:rsidRPr="00017AF1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017AF1">
        <w:rPr>
          <w:szCs w:val="28"/>
        </w:rPr>
        <w:t>х</w:t>
      </w:r>
      <w:proofErr w:type="spellEnd"/>
      <w:r w:rsidRPr="00017AF1">
        <w:rPr>
          <w:szCs w:val="28"/>
        </w:rPr>
        <w:t xml:space="preserve"> А</w:t>
      </w:r>
    </w:p>
    <w:p w:rsidR="00B954E1" w:rsidRPr="0095619C" w:rsidRDefault="00B954E1" w:rsidP="00B954E1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 - </w:t>
      </w:r>
      <w:r w:rsidRPr="0095619C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95619C">
          <w:rPr>
            <w:szCs w:val="28"/>
          </w:rPr>
          <w:t>10 м</w:t>
        </w:r>
      </w:smartTag>
      <w:r w:rsidRPr="0095619C">
        <w:rPr>
          <w:szCs w:val="28"/>
        </w:rPr>
        <w:t>;</w:t>
      </w:r>
    </w:p>
    <w:p w:rsidR="00B954E1" w:rsidRPr="0095619C" w:rsidRDefault="00B954E1" w:rsidP="00B954E1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      - </w:t>
      </w:r>
      <w:r w:rsidRPr="0095619C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>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>9.7.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B954E1" w:rsidRPr="0095619C" w:rsidTr="001F2E30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017AF1">
              <w:t>Теплопроизводительность</w:t>
            </w:r>
            <w:proofErr w:type="spellEnd"/>
            <w:r w:rsidRPr="00017AF1">
              <w:t xml:space="preserve"> котельных, </w:t>
            </w:r>
          </w:p>
          <w:p w:rsidR="00B954E1" w:rsidRPr="00017AF1" w:rsidRDefault="00B954E1" w:rsidP="001F2E30">
            <w:pPr>
              <w:tabs>
                <w:tab w:val="left" w:pos="3420"/>
              </w:tabs>
              <w:jc w:val="center"/>
            </w:pPr>
            <w:r w:rsidRPr="00017AF1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Размеры земельных участков котельных, га</w:t>
            </w:r>
          </w:p>
        </w:tc>
      </w:tr>
      <w:tr w:rsidR="00B954E1" w:rsidRPr="0095619C" w:rsidTr="001F2E30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 xml:space="preserve">работающих на </w:t>
            </w:r>
            <w:proofErr w:type="spellStart"/>
            <w:r w:rsidRPr="00017AF1">
              <w:t>газомазутном</w:t>
            </w:r>
            <w:proofErr w:type="spellEnd"/>
            <w:r w:rsidRPr="00017AF1">
              <w:t xml:space="preserve"> топливе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0,7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1,0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1,5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2,5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3,0</w:t>
            </w:r>
          </w:p>
        </w:tc>
      </w:tr>
      <w:tr w:rsidR="00B954E1" w:rsidRPr="0095619C" w:rsidTr="001F2E30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3,5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9.8.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B954E1" w:rsidRPr="0095619C" w:rsidTr="001F2E30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snapToGrid w:val="0"/>
              <w:jc w:val="center"/>
            </w:pPr>
            <w:r w:rsidRPr="00017AF1">
              <w:lastRenderedPageBreak/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snapToGrid w:val="0"/>
              <w:jc w:val="center"/>
            </w:pPr>
            <w:r w:rsidRPr="00017AF1">
              <w:t>Размер земельного участка, га</w:t>
            </w:r>
          </w:p>
        </w:tc>
      </w:tr>
      <w:tr w:rsidR="00B954E1" w:rsidRPr="0095619C" w:rsidTr="001F2E3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биологических прудов глубокой очистки сточных вод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-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6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20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30</w:t>
            </w:r>
          </w:p>
        </w:tc>
      </w:tr>
      <w:tr w:rsidR="00B954E1" w:rsidRPr="0095619C" w:rsidTr="001F2E3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</w:pPr>
            <w:r w:rsidRPr="00017AF1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017AF1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017AF1">
              <w:t>-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017AF1" w:rsidRDefault="00B954E1" w:rsidP="00B954E1">
      <w:pPr>
        <w:tabs>
          <w:tab w:val="left" w:pos="3420"/>
        </w:tabs>
        <w:rPr>
          <w:szCs w:val="28"/>
        </w:rPr>
      </w:pPr>
      <w:r w:rsidRPr="00017AF1">
        <w:rPr>
          <w:szCs w:val="28"/>
        </w:rPr>
        <w:t xml:space="preserve">9.9. Размеры земельных участков для размещения станций очистки воды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Размер земельного участка не более, га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2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3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4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6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12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18</w:t>
            </w:r>
          </w:p>
        </w:tc>
      </w:tr>
      <w:tr w:rsidR="00B954E1" w:rsidRPr="0095619C" w:rsidTr="001F2E3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24</w:t>
            </w:r>
          </w:p>
        </w:tc>
      </w:tr>
    </w:tbl>
    <w:p w:rsidR="00B954E1" w:rsidRPr="0095619C" w:rsidRDefault="00B954E1" w:rsidP="00B954E1">
      <w:pPr>
        <w:rPr>
          <w:b/>
          <w:szCs w:val="28"/>
        </w:rPr>
      </w:pPr>
    </w:p>
    <w:p w:rsidR="00B954E1" w:rsidRPr="00882639" w:rsidRDefault="00B954E1" w:rsidP="00B954E1">
      <w:pPr>
        <w:tabs>
          <w:tab w:val="left" w:pos="3420"/>
        </w:tabs>
        <w:rPr>
          <w:szCs w:val="28"/>
        </w:rPr>
      </w:pPr>
      <w:r w:rsidRPr="00882639">
        <w:rPr>
          <w:szCs w:val="28"/>
        </w:rPr>
        <w:t>9.10.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snapToGrid w:val="0"/>
              <w:jc w:val="center"/>
            </w:pPr>
            <w:r w:rsidRPr="00882639">
              <w:t>Размер земельного участка, га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6,0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7,0</w:t>
            </w:r>
          </w:p>
        </w:tc>
      </w:tr>
      <w:tr w:rsidR="00B954E1" w:rsidRPr="0095619C" w:rsidTr="001F2E3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tabs>
                <w:tab w:val="left" w:pos="3420"/>
              </w:tabs>
              <w:snapToGrid w:val="0"/>
              <w:jc w:val="center"/>
            </w:pPr>
            <w:r w:rsidRPr="00882639">
              <w:t>8,0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882639" w:rsidRDefault="00B954E1" w:rsidP="00B954E1">
      <w:pPr>
        <w:tabs>
          <w:tab w:val="left" w:pos="3420"/>
        </w:tabs>
        <w:rPr>
          <w:szCs w:val="28"/>
        </w:rPr>
      </w:pPr>
      <w:r w:rsidRPr="00882639">
        <w:rPr>
          <w:szCs w:val="28"/>
        </w:rPr>
        <w:t xml:space="preserve">9.11.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882639">
          <w:rPr>
            <w:szCs w:val="28"/>
          </w:rPr>
          <w:t>0,6 га</w:t>
        </w:r>
      </w:smartTag>
      <w:r w:rsidRPr="00882639">
        <w:rPr>
          <w:szCs w:val="28"/>
        </w:rPr>
        <w:t>.</w:t>
      </w:r>
    </w:p>
    <w:p w:rsidR="00B954E1" w:rsidRPr="00882639" w:rsidRDefault="00B954E1" w:rsidP="00B954E1">
      <w:pPr>
        <w:tabs>
          <w:tab w:val="left" w:pos="5610"/>
        </w:tabs>
        <w:rPr>
          <w:szCs w:val="28"/>
        </w:rPr>
      </w:pPr>
      <w:r w:rsidRPr="00882639">
        <w:rPr>
          <w:szCs w:val="28"/>
        </w:rPr>
        <w:tab/>
      </w:r>
    </w:p>
    <w:p w:rsidR="00B954E1" w:rsidRPr="00882639" w:rsidRDefault="00B954E1" w:rsidP="00B954E1">
      <w:pPr>
        <w:rPr>
          <w:bCs/>
          <w:szCs w:val="28"/>
        </w:rPr>
      </w:pPr>
      <w:r w:rsidRPr="00882639">
        <w:rPr>
          <w:bCs/>
          <w:szCs w:val="28"/>
        </w:rPr>
        <w:t xml:space="preserve">9.12. </w:t>
      </w:r>
      <w:proofErr w:type="spellStart"/>
      <w:r w:rsidRPr="00882639">
        <w:rPr>
          <w:bCs/>
          <w:szCs w:val="28"/>
        </w:rPr>
        <w:t>Отдельностоящие</w:t>
      </w:r>
      <w:proofErr w:type="spellEnd"/>
      <w:r w:rsidRPr="00882639">
        <w:rPr>
          <w:bCs/>
          <w:szCs w:val="28"/>
        </w:rPr>
        <w:t xml:space="preserve"> ГРП в кварталах размещаются на расстоянии </w:t>
      </w:r>
      <w:r w:rsidRPr="00882639">
        <w:rPr>
          <w:szCs w:val="28"/>
        </w:rPr>
        <w:t>в свету</w:t>
      </w:r>
      <w:r w:rsidRPr="00882639">
        <w:rPr>
          <w:bCs/>
          <w:szCs w:val="28"/>
        </w:rPr>
        <w:t xml:space="preserve"> от зданий и сооружений не менее:</w:t>
      </w:r>
    </w:p>
    <w:p w:rsidR="00B954E1" w:rsidRPr="00882639" w:rsidRDefault="00B954E1" w:rsidP="00B954E1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882639">
          <w:rPr>
            <w:szCs w:val="28"/>
          </w:rPr>
          <w:t>10 м</w:t>
        </w:r>
      </w:smartTag>
      <w:r w:rsidRPr="00882639">
        <w:rPr>
          <w:szCs w:val="28"/>
        </w:rPr>
        <w:t>;</w:t>
      </w:r>
    </w:p>
    <w:p w:rsidR="00B954E1" w:rsidRPr="00882639" w:rsidRDefault="00B954E1" w:rsidP="00B954E1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882639">
          <w:rPr>
            <w:szCs w:val="28"/>
          </w:rPr>
          <w:t>15 м</w:t>
        </w:r>
      </w:smartTag>
      <w:r w:rsidRPr="00882639">
        <w:rPr>
          <w:szCs w:val="28"/>
        </w:rPr>
        <w:t>.</w:t>
      </w:r>
    </w:p>
    <w:p w:rsidR="00B954E1" w:rsidRPr="0095619C" w:rsidRDefault="00B954E1" w:rsidP="00B954E1">
      <w:pPr>
        <w:rPr>
          <w:b/>
          <w:szCs w:val="28"/>
        </w:rPr>
      </w:pPr>
    </w:p>
    <w:p w:rsidR="00B954E1" w:rsidRPr="00882639" w:rsidRDefault="00B954E1" w:rsidP="00B954E1">
      <w:pPr>
        <w:tabs>
          <w:tab w:val="left" w:pos="3420"/>
        </w:tabs>
        <w:rPr>
          <w:szCs w:val="28"/>
        </w:rPr>
      </w:pPr>
      <w:r w:rsidRPr="00882639">
        <w:rPr>
          <w:szCs w:val="28"/>
        </w:rPr>
        <w:t>9.13.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B954E1" w:rsidRPr="0095619C" w:rsidTr="001F2E30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застройки, </w:t>
            </w:r>
            <w:r w:rsidRPr="0088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Разрывы от трубопроводов 1-го и 2-го классов с диаметром труб в мм, м</w:t>
            </w:r>
          </w:p>
        </w:tc>
      </w:tr>
      <w:tr w:rsidR="00B954E1" w:rsidRPr="0095619C" w:rsidTr="001F2E30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954E1" w:rsidRPr="0095619C" w:rsidTr="001F2E3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B954E1" w:rsidRPr="0095619C" w:rsidTr="001F2E30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954E1" w:rsidRPr="0095619C" w:rsidTr="001F2E30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B954E1" w:rsidRPr="0095619C" w:rsidTr="001F2E30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954E1" w:rsidRPr="0095619C" w:rsidTr="001F2E3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B954E1" w:rsidRPr="0095619C" w:rsidTr="001F2E30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54E1" w:rsidRPr="0095619C" w:rsidTr="001F2E30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882639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882639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CF278D" w:rsidRDefault="00B954E1" w:rsidP="00B954E1">
      <w:pPr>
        <w:tabs>
          <w:tab w:val="left" w:pos="3420"/>
        </w:tabs>
        <w:rPr>
          <w:szCs w:val="28"/>
        </w:rPr>
      </w:pPr>
      <w:r w:rsidRPr="00CF278D">
        <w:rPr>
          <w:szCs w:val="28"/>
        </w:rPr>
        <w:t>9.14. 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B954E1" w:rsidRPr="0095619C" w:rsidTr="001F2E30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B954E1" w:rsidRPr="0095619C" w:rsidTr="001F2E3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B954E1" w:rsidRPr="0095619C" w:rsidTr="001F2E3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278D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954E1" w:rsidRPr="0095619C" w:rsidTr="001F2E30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CF278D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CF278D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B954E1" w:rsidRPr="0095619C" w:rsidRDefault="00B954E1" w:rsidP="00B954E1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B954E1" w:rsidRPr="0095619C" w:rsidRDefault="00B954E1" w:rsidP="00B954E1">
      <w:pPr>
        <w:tabs>
          <w:tab w:val="left" w:pos="3420"/>
        </w:tabs>
        <w:rPr>
          <w:b/>
          <w:szCs w:val="28"/>
        </w:rPr>
      </w:pPr>
    </w:p>
    <w:p w:rsidR="00B954E1" w:rsidRPr="007B5548" w:rsidRDefault="00B954E1" w:rsidP="00B954E1">
      <w:pPr>
        <w:tabs>
          <w:tab w:val="left" w:pos="3420"/>
        </w:tabs>
        <w:rPr>
          <w:szCs w:val="28"/>
        </w:rPr>
      </w:pPr>
      <w:r w:rsidRPr="007B5548">
        <w:rPr>
          <w:szCs w:val="28"/>
        </w:rPr>
        <w:lastRenderedPageBreak/>
        <w:t xml:space="preserve">9.15. Рекомендуемые минимальные разрывы от компрессорных станций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B954E1" w:rsidRPr="0095619C" w:rsidTr="001F2E30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B954E1" w:rsidRPr="007B5548" w:rsidRDefault="00B954E1" w:rsidP="001F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B954E1" w:rsidRPr="0095619C" w:rsidTr="001F2E30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B954E1" w:rsidRPr="0095619C" w:rsidTr="001F2E30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B954E1" w:rsidRPr="0095619C" w:rsidTr="001F2E3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B5548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954E1" w:rsidRPr="0095619C" w:rsidTr="001F2E30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B5548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54E1" w:rsidRPr="0095619C" w:rsidTr="001F2E30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7B5548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7B5548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B954E1" w:rsidRPr="0095619C" w:rsidRDefault="00B954E1" w:rsidP="00B954E1">
      <w:pPr>
        <w:rPr>
          <w:szCs w:val="28"/>
        </w:rPr>
      </w:pPr>
    </w:p>
    <w:p w:rsidR="00B954E1" w:rsidRPr="007B5548" w:rsidRDefault="00B954E1" w:rsidP="00B954E1">
      <w:pPr>
        <w:tabs>
          <w:tab w:val="left" w:pos="3420"/>
        </w:tabs>
        <w:rPr>
          <w:szCs w:val="28"/>
        </w:rPr>
      </w:pPr>
      <w:r w:rsidRPr="007B5548">
        <w:rPr>
          <w:szCs w:val="28"/>
        </w:rPr>
        <w:t xml:space="preserve">9.16.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B954E1" w:rsidRPr="0095619C" w:rsidTr="001F2E3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B954E1" w:rsidRPr="0095619C" w:rsidTr="001F2E3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31547B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54E1" w:rsidRPr="0095619C" w:rsidTr="001F2E30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31547B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54E1" w:rsidRPr="0095619C" w:rsidTr="001F2E30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4E1" w:rsidRPr="0031547B" w:rsidRDefault="00B954E1" w:rsidP="001F2E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E1" w:rsidRPr="0031547B" w:rsidRDefault="00B954E1" w:rsidP="001F2E3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954E1" w:rsidRPr="0095619C" w:rsidRDefault="00B954E1" w:rsidP="00B954E1">
      <w:pPr>
        <w:rPr>
          <w:szCs w:val="28"/>
          <w:u w:val="single"/>
        </w:rPr>
      </w:pPr>
    </w:p>
    <w:p w:rsidR="00B954E1" w:rsidRPr="0095619C" w:rsidRDefault="00B954E1" w:rsidP="00B954E1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C731D8" w:rsidRDefault="00C731D8" w:rsidP="00C731D8">
      <w:pPr>
        <w:ind w:left="160" w:firstLine="380"/>
        <w:jc w:val="center"/>
        <w:rPr>
          <w:szCs w:val="28"/>
        </w:rPr>
      </w:pPr>
    </w:p>
    <w:p w:rsidR="00C731D8" w:rsidRPr="0031547B" w:rsidRDefault="00C731D8" w:rsidP="00C731D8">
      <w:pPr>
        <w:ind w:left="160" w:firstLine="380"/>
        <w:jc w:val="center"/>
        <w:rPr>
          <w:szCs w:val="28"/>
        </w:rPr>
      </w:pPr>
      <w:r w:rsidRPr="0031547B">
        <w:rPr>
          <w:szCs w:val="28"/>
          <w:lang w:val="en-US"/>
        </w:rPr>
        <w:t>III</w:t>
      </w:r>
      <w:r w:rsidRPr="0031547B">
        <w:rPr>
          <w:szCs w:val="28"/>
        </w:rPr>
        <w:t>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C731D8" w:rsidRPr="0095619C" w:rsidRDefault="00C731D8" w:rsidP="00C731D8">
      <w:pPr>
        <w:ind w:left="160" w:firstLine="380"/>
        <w:rPr>
          <w:szCs w:val="28"/>
        </w:rPr>
      </w:pPr>
    </w:p>
    <w:p w:rsidR="00C731D8" w:rsidRPr="0095619C" w:rsidRDefault="00C731D8" w:rsidP="00C731D8">
      <w:pPr>
        <w:ind w:left="160" w:firstLine="380"/>
        <w:rPr>
          <w:szCs w:val="28"/>
        </w:rPr>
      </w:pPr>
      <w:r w:rsidRPr="0095619C">
        <w:rPr>
          <w:szCs w:val="28"/>
        </w:rPr>
        <w:t>В настоящих Нормативах приведенные понятия применяются в следующем значении: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Автостоянка открытого типа</w:t>
      </w:r>
      <w:r w:rsidRPr="0095619C">
        <w:rPr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Городское поселение</w:t>
      </w:r>
      <w:r w:rsidRPr="0095619C">
        <w:rPr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Городской округ -</w:t>
      </w:r>
      <w:r w:rsidRPr="0095619C">
        <w:rPr>
          <w:szCs w:val="28"/>
        </w:rPr>
        <w:t xml:space="preserve">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</w:t>
      </w:r>
      <w:r w:rsidRPr="0095619C">
        <w:rPr>
          <w:szCs w:val="28"/>
        </w:rPr>
        <w:lastRenderedPageBreak/>
        <w:t>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Гостевая автостоянка</w:t>
      </w:r>
      <w:r w:rsidRPr="0095619C">
        <w:rPr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Градостроительная деятельность</w:t>
      </w:r>
      <w:r w:rsidRPr="0095619C">
        <w:rPr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Дорога (городская)</w:t>
      </w:r>
      <w:r w:rsidRPr="0095619C">
        <w:rPr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541746">
        <w:rPr>
          <w:szCs w:val="28"/>
        </w:rPr>
        <w:t>Жилой дом блокированной застройки</w:t>
      </w:r>
      <w:r w:rsidRPr="0095619C">
        <w:rPr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Жилой район</w:t>
      </w:r>
      <w:r w:rsidRPr="0095619C">
        <w:rPr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95619C">
          <w:rPr>
            <w:szCs w:val="28"/>
          </w:rPr>
          <w:t>250 га</w:t>
        </w:r>
      </w:smartTag>
      <w:r w:rsidRPr="0095619C"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95619C">
          <w:rPr>
            <w:szCs w:val="28"/>
          </w:rPr>
          <w:t>1500 м</w:t>
        </w:r>
      </w:smartTag>
      <w:r w:rsidRPr="0095619C">
        <w:rPr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Земельный участок</w:t>
      </w:r>
      <w:r w:rsidRPr="0095619C">
        <w:rPr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Зоной массового отдыха</w:t>
      </w:r>
      <w:r w:rsidRPr="0095619C">
        <w:rPr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Зоны с особыми условиями использования территорий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95619C">
        <w:rPr>
          <w:szCs w:val="28"/>
        </w:rPr>
        <w:t>водоохранные</w:t>
      </w:r>
      <w:proofErr w:type="spellEnd"/>
      <w:r w:rsidRPr="0095619C"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lastRenderedPageBreak/>
        <w:t>Инженерные изыскания</w:t>
      </w:r>
      <w:r w:rsidRPr="0095619C">
        <w:rPr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Коэффициент озеленения</w:t>
      </w:r>
      <w:r w:rsidRPr="0095619C">
        <w:rPr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Коэффициент застройки (</w:t>
      </w:r>
      <w:proofErr w:type="spellStart"/>
      <w:r w:rsidRPr="00A31017">
        <w:rPr>
          <w:szCs w:val="28"/>
        </w:rPr>
        <w:t>Кз</w:t>
      </w:r>
      <w:proofErr w:type="spellEnd"/>
      <w:r w:rsidRPr="00A31017">
        <w:rPr>
          <w:szCs w:val="28"/>
        </w:rPr>
        <w:t>)</w:t>
      </w:r>
      <w:r w:rsidRPr="0095619C">
        <w:rPr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Коэффициент плотности застройки (</w:t>
      </w:r>
      <w:proofErr w:type="spellStart"/>
      <w:r w:rsidRPr="00A31017">
        <w:rPr>
          <w:szCs w:val="28"/>
        </w:rPr>
        <w:t>Кпз</w:t>
      </w:r>
      <w:proofErr w:type="spellEnd"/>
      <w:r w:rsidRPr="00A31017">
        <w:rPr>
          <w:szCs w:val="28"/>
        </w:rPr>
        <w:t>)</w:t>
      </w:r>
      <w:r w:rsidRPr="0095619C">
        <w:rPr>
          <w:b/>
          <w:szCs w:val="28"/>
        </w:rPr>
        <w:t xml:space="preserve"> - </w:t>
      </w:r>
      <w:r w:rsidRPr="0095619C">
        <w:rPr>
          <w:szCs w:val="28"/>
        </w:rPr>
        <w:t>отношение площади всех этажей зданий и сооружений к площади участка.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Красные линии</w:t>
      </w:r>
      <w:r w:rsidRPr="0095619C">
        <w:rPr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Линейные объекты</w:t>
      </w:r>
      <w:r w:rsidRPr="0095619C">
        <w:rPr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C731D8" w:rsidRPr="0095619C" w:rsidRDefault="00C731D8" w:rsidP="00C731D8">
      <w:pPr>
        <w:ind w:left="160" w:firstLine="380"/>
        <w:rPr>
          <w:szCs w:val="28"/>
        </w:rPr>
      </w:pPr>
      <w:proofErr w:type="spellStart"/>
      <w:r w:rsidRPr="00A31017">
        <w:rPr>
          <w:szCs w:val="28"/>
        </w:rPr>
        <w:t>Маломобильные</w:t>
      </w:r>
      <w:proofErr w:type="spellEnd"/>
      <w:r w:rsidRPr="00A31017">
        <w:rPr>
          <w:szCs w:val="28"/>
        </w:rPr>
        <w:t xml:space="preserve"> группы населения</w:t>
      </w:r>
      <w:r w:rsidRPr="0095619C">
        <w:rPr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Межселенная территория</w:t>
      </w:r>
      <w:r w:rsidRPr="0095619C">
        <w:rPr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95619C">
        <w:rPr>
          <w:szCs w:val="28"/>
        </w:rPr>
        <w:t>сельхозугодьями</w:t>
      </w:r>
      <w:proofErr w:type="spellEnd"/>
      <w:r w:rsidRPr="0095619C">
        <w:rPr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Механизированная автостоянка</w:t>
      </w:r>
      <w:r w:rsidRPr="0095619C">
        <w:rPr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Микрорайон (квартал) -</w:t>
      </w:r>
      <w:r w:rsidRPr="0095619C">
        <w:rPr>
          <w:szCs w:val="28"/>
        </w:rPr>
        <w:t xml:space="preserve">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95619C">
          <w:rPr>
            <w:szCs w:val="28"/>
          </w:rPr>
          <w:t>60 га</w:t>
        </w:r>
      </w:smartTag>
      <w:r w:rsidRPr="0095619C"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95619C">
          <w:rPr>
            <w:szCs w:val="28"/>
          </w:rPr>
          <w:t>80 га</w:t>
        </w:r>
      </w:smartTag>
      <w:r w:rsidRPr="0095619C"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95619C">
          <w:rPr>
            <w:szCs w:val="28"/>
          </w:rPr>
          <w:t>500 м</w:t>
        </w:r>
      </w:smartTag>
      <w:r w:rsidRPr="0095619C"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Многоквартирный жилой дом</w:t>
      </w:r>
      <w:r w:rsidRPr="0095619C">
        <w:rPr>
          <w:b/>
          <w:szCs w:val="28"/>
        </w:rPr>
        <w:t xml:space="preserve"> - </w:t>
      </w:r>
      <w:r w:rsidRPr="0095619C">
        <w:rPr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</w:t>
      </w:r>
      <w:r w:rsidRPr="0095619C">
        <w:rPr>
          <w:szCs w:val="28"/>
        </w:rPr>
        <w:lastRenderedPageBreak/>
        <w:t>клетки, лифты; и - горизонтальными коммуникационными связями: коридоры, галереи.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Муниципальное образование</w:t>
      </w:r>
      <w:r w:rsidRPr="0095619C">
        <w:rPr>
          <w:szCs w:val="28"/>
        </w:rPr>
        <w:t xml:space="preserve"> - муниципальный район, городское или сельское поселение, городской округ.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Муниципальный район -</w:t>
      </w:r>
      <w:r w:rsidRPr="0095619C">
        <w:rPr>
          <w:szCs w:val="28"/>
        </w:rPr>
        <w:t xml:space="preserve">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95619C">
        <w:rPr>
          <w:szCs w:val="28"/>
        </w:rPr>
        <w:t>межпоселенческого</w:t>
      </w:r>
      <w:proofErr w:type="spellEnd"/>
      <w:r w:rsidRPr="0095619C">
        <w:rPr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Надземная автостоянка закрытого типа -</w:t>
      </w:r>
      <w:r w:rsidRPr="0095619C">
        <w:rPr>
          <w:szCs w:val="28"/>
        </w:rPr>
        <w:t xml:space="preserve"> автостоянка с наружными стеновыми ограждениями.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Населенный пункт</w:t>
      </w:r>
      <w:r w:rsidRPr="0095619C">
        <w:rPr>
          <w:b/>
          <w:szCs w:val="28"/>
        </w:rPr>
        <w:t xml:space="preserve"> - </w:t>
      </w:r>
      <w:r w:rsidRPr="0095619C">
        <w:rPr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Объект индивидуального жилищного строительства</w:t>
      </w:r>
      <w:r w:rsidRPr="0095619C">
        <w:rPr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Объект капитального строительства</w:t>
      </w:r>
      <w:r w:rsidRPr="0095619C">
        <w:rPr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Озелененные территории</w:t>
      </w:r>
      <w:r w:rsidRPr="0095619C">
        <w:rPr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t>Охранная зона</w:t>
      </w:r>
      <w:r w:rsidRPr="0095619C">
        <w:rPr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A31017">
        <w:rPr>
          <w:szCs w:val="28"/>
        </w:rPr>
        <w:lastRenderedPageBreak/>
        <w:t>Пешеходная зона -</w:t>
      </w:r>
      <w:r w:rsidRPr="0095619C">
        <w:rPr>
          <w:szCs w:val="28"/>
        </w:rPr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Плотность застройки</w:t>
      </w:r>
      <w:r w:rsidRPr="0095619C">
        <w:rPr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Пригородные зоны</w:t>
      </w:r>
      <w:r w:rsidRPr="0095619C">
        <w:rPr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Реконструкция </w:t>
      </w:r>
      <w:r w:rsidRPr="0095619C">
        <w:rPr>
          <w:szCs w:val="28"/>
        </w:rPr>
        <w:t>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Санитарно-защитная зона</w:t>
      </w:r>
      <w:r w:rsidRPr="0095619C">
        <w:rPr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C731D8" w:rsidRPr="0095619C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Сельское поселение</w:t>
      </w:r>
      <w:r w:rsidRPr="0095619C">
        <w:rPr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Сквер - </w:t>
      </w:r>
      <w:r w:rsidRPr="0095619C">
        <w:rPr>
          <w:szCs w:val="28"/>
        </w:rPr>
        <w:t xml:space="preserve">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</w:t>
      </w:r>
      <w:r w:rsidRPr="00226564">
        <w:rPr>
          <w:szCs w:val="28"/>
        </w:rPr>
        <w:t>ансамбля.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</w:t>
      </w:r>
      <w:r w:rsidRPr="00226564">
        <w:rPr>
          <w:szCs w:val="28"/>
        </w:rPr>
        <w:lastRenderedPageBreak/>
        <w:t>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C731D8" w:rsidRPr="00226564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C731D8" w:rsidRDefault="00C731D8" w:rsidP="00C731D8">
      <w:pPr>
        <w:ind w:left="160" w:firstLine="380"/>
        <w:rPr>
          <w:szCs w:val="28"/>
        </w:rPr>
      </w:pPr>
      <w:r w:rsidRPr="0022656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ПЕРЕЧЕНЬ ЛИНИЙ ГРАДОСТРОИТЕЛЬНОГО РЕГУЛИРОВАНИЯ</w:t>
      </w:r>
    </w:p>
    <w:p w:rsidR="00C731D8" w:rsidRPr="005A0163" w:rsidRDefault="00C731D8" w:rsidP="00C731D8">
      <w:pPr>
        <w:ind w:left="160" w:firstLine="380"/>
        <w:rPr>
          <w:szCs w:val="28"/>
        </w:rPr>
      </w:pP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5A0163">
        <w:rPr>
          <w:szCs w:val="28"/>
        </w:rPr>
        <w:t>пандусных</w:t>
      </w:r>
      <w:proofErr w:type="spellEnd"/>
      <w:r w:rsidRPr="005A0163">
        <w:rPr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5A0163">
        <w:rPr>
          <w:szCs w:val="28"/>
        </w:rPr>
        <w:t>минимойки</w:t>
      </w:r>
      <w:proofErr w:type="spellEnd"/>
      <w:r w:rsidRPr="005A0163">
        <w:rPr>
          <w:szCs w:val="28"/>
        </w:rPr>
        <w:t>, посты проверки СО);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</w:t>
      </w:r>
      <w:r w:rsidRPr="005A0163">
        <w:rPr>
          <w:szCs w:val="28"/>
        </w:rPr>
        <w:lastRenderedPageBreak/>
        <w:t>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</w:t>
      </w:r>
      <w:proofErr w:type="spellStart"/>
      <w:r w:rsidRPr="005A0163">
        <w:rPr>
          <w:szCs w:val="28"/>
        </w:rPr>
        <w:t>водоохранных</w:t>
      </w:r>
      <w:proofErr w:type="spellEnd"/>
      <w:r w:rsidRPr="005A0163">
        <w:rPr>
          <w:szCs w:val="28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прибрежных зон (полос) - границы территорий внутри </w:t>
      </w:r>
      <w:proofErr w:type="spellStart"/>
      <w:r w:rsidRPr="005A0163">
        <w:rPr>
          <w:szCs w:val="28"/>
        </w:rPr>
        <w:t>водоохранных</w:t>
      </w:r>
      <w:proofErr w:type="spellEnd"/>
      <w:r w:rsidRPr="005A0163">
        <w:rPr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5A0163">
        <w:rPr>
          <w:szCs w:val="28"/>
        </w:rPr>
        <w:t>водоисточника</w:t>
      </w:r>
      <w:proofErr w:type="spellEnd"/>
      <w:r w:rsidRPr="005A0163">
        <w:rPr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5A0163">
        <w:rPr>
          <w:szCs w:val="28"/>
        </w:rPr>
        <w:t>водоисточников</w:t>
      </w:r>
      <w:proofErr w:type="spellEnd"/>
      <w:r w:rsidRPr="005A0163">
        <w:rPr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Границы санитарно-защитных зон - границы территорий, отделяющих промышленные площадки и иные объекты, являющиеся источниками </w:t>
      </w:r>
      <w:r w:rsidRPr="005A0163">
        <w:rPr>
          <w:szCs w:val="28"/>
        </w:rPr>
        <w:lastRenderedPageBreak/>
        <w:t>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C731D8" w:rsidRPr="005A0163" w:rsidRDefault="00C731D8" w:rsidP="00C731D8">
      <w:pPr>
        <w:ind w:left="160" w:firstLine="380"/>
        <w:rPr>
          <w:szCs w:val="28"/>
        </w:rPr>
      </w:pPr>
      <w:r w:rsidRPr="005A0163">
        <w:rPr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5A0163">
        <w:rPr>
          <w:szCs w:val="28"/>
        </w:rPr>
        <w:t>СНиП</w:t>
      </w:r>
      <w:proofErr w:type="spellEnd"/>
      <w:r w:rsidRPr="005A0163">
        <w:rPr>
          <w:szCs w:val="28"/>
        </w:rPr>
        <w:t>.</w:t>
      </w:r>
    </w:p>
    <w:p w:rsidR="00110ABF" w:rsidRDefault="00486918"/>
    <w:p w:rsidR="00486918" w:rsidRDefault="00486918" w:rsidP="00486918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486918" w:rsidRDefault="00486918" w:rsidP="00486918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)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III-10-75 Благоустройство территории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2.01.02-85* Противопожарные нормы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2.05.02-85 Автомобильные дороги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2.05.06-85* Магистральные трубопроводы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2.08.01-89* Жилые здания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3.05.04-85* Наружные сети и сооружения водоснабжения и канализации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3.06.03-85 Автомобильные дороги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21-01-97* Пожарная безопасность зданий и сооружений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23-01-99* Строительная климатология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35-01-2001 Доступность зданий и сооружений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lastRenderedPageBreak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30-102-99 Планировка и застройка территорий малоэтажного жилищного строительства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посетителей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населения. Общие положения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СП 35-103-2001 Общественные здания и сооружения, доступные </w:t>
      </w:r>
      <w:proofErr w:type="spellStart"/>
      <w:r>
        <w:rPr>
          <w:szCs w:val="28"/>
        </w:rPr>
        <w:t>маломобильным</w:t>
      </w:r>
      <w:proofErr w:type="spellEnd"/>
      <w:r>
        <w:rPr>
          <w:szCs w:val="28"/>
        </w:rPr>
        <w:t xml:space="preserve"> посетителям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)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2.1.2.1002-00 Санитарно-эпидемиологические требования к жилым зданиям и помещениям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lastRenderedPageBreak/>
        <w:t>СанПиН</w:t>
      </w:r>
      <w:proofErr w:type="spellEnd"/>
      <w:r>
        <w:rPr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486918" w:rsidRDefault="00486918" w:rsidP="0048691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42-128-4690-88 Санитарные правила содержания территорий населенных мест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86918" w:rsidRDefault="00486918" w:rsidP="00486918">
      <w:pPr>
        <w:ind w:firstLine="426"/>
        <w:rPr>
          <w:szCs w:val="28"/>
        </w:rPr>
      </w:pPr>
    </w:p>
    <w:p w:rsidR="00486918" w:rsidRDefault="00486918" w:rsidP="0048691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486918" w:rsidRDefault="00486918" w:rsidP="00486918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486918" w:rsidRDefault="00486918" w:rsidP="00486918">
      <w:pPr>
        <w:rPr>
          <w:szCs w:val="28"/>
        </w:rPr>
      </w:pPr>
    </w:p>
    <w:p w:rsidR="00486918" w:rsidRDefault="00486918" w:rsidP="0048691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486918" w:rsidRDefault="00486918" w:rsidP="0048691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486918" w:rsidRDefault="00486918" w:rsidP="0048691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Параметры застройки территории, принятые в утвержденных документах территориального планирования и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нормами градостроительного проектирования для данной территории.</w:t>
      </w:r>
    </w:p>
    <w:p w:rsidR="00486918" w:rsidRDefault="00486918" w:rsidP="0048691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отраслевыми нормативными документами),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действующими в сфере градостроительства.</w:t>
      </w:r>
    </w:p>
    <w:p w:rsidR="00486918" w:rsidRDefault="00486918" w:rsidP="0048691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Местные нормативы обязательны для всех субъектов, осуществляющих градостроительную деятельность,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их организационно-правовой формы.</w:t>
      </w:r>
    </w:p>
    <w:p w:rsidR="00486918" w:rsidRDefault="00486918" w:rsidP="0048691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486918" w:rsidRDefault="00486918" w:rsidP="00486918">
      <w:pPr>
        <w:tabs>
          <w:tab w:val="left" w:pos="3420"/>
        </w:tabs>
        <w:rPr>
          <w:rFonts w:cs="Times New Roman"/>
          <w:szCs w:val="28"/>
        </w:rPr>
      </w:pPr>
    </w:p>
    <w:p w:rsidR="00486918" w:rsidRDefault="00486918"/>
    <w:sectPr w:rsidR="00486918" w:rsidSect="00AC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E1"/>
    <w:rsid w:val="004041AA"/>
    <w:rsid w:val="00486918"/>
    <w:rsid w:val="008E09D4"/>
    <w:rsid w:val="00AC327E"/>
    <w:rsid w:val="00B954E1"/>
    <w:rsid w:val="00C32151"/>
    <w:rsid w:val="00C7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1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954E1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B954E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5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4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4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54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B954E1"/>
    <w:rPr>
      <w:rFonts w:ascii="Symbol" w:hAnsi="Symbol"/>
    </w:rPr>
  </w:style>
  <w:style w:type="character" w:customStyle="1" w:styleId="WW8Num1z1">
    <w:name w:val="WW8Num1z1"/>
    <w:rsid w:val="00B954E1"/>
    <w:rPr>
      <w:rFonts w:ascii="Courier New" w:hAnsi="Courier New" w:cs="Courier New"/>
    </w:rPr>
  </w:style>
  <w:style w:type="character" w:customStyle="1" w:styleId="WW8Num1z2">
    <w:name w:val="WW8Num1z2"/>
    <w:rsid w:val="00B954E1"/>
    <w:rPr>
      <w:rFonts w:ascii="Wingdings" w:hAnsi="Wingdings"/>
    </w:rPr>
  </w:style>
  <w:style w:type="character" w:customStyle="1" w:styleId="WW8Num2z0">
    <w:name w:val="WW8Num2z0"/>
    <w:rsid w:val="00B954E1"/>
    <w:rPr>
      <w:rFonts w:ascii="Symbol" w:hAnsi="Symbol"/>
    </w:rPr>
  </w:style>
  <w:style w:type="character" w:customStyle="1" w:styleId="WW8Num2z1">
    <w:name w:val="WW8Num2z1"/>
    <w:rsid w:val="00B954E1"/>
    <w:rPr>
      <w:rFonts w:ascii="Courier New" w:hAnsi="Courier New" w:cs="Courier New"/>
    </w:rPr>
  </w:style>
  <w:style w:type="character" w:customStyle="1" w:styleId="WW8Num2z2">
    <w:name w:val="WW8Num2z2"/>
    <w:rsid w:val="00B954E1"/>
    <w:rPr>
      <w:rFonts w:ascii="Wingdings" w:hAnsi="Wingdings"/>
    </w:rPr>
  </w:style>
  <w:style w:type="character" w:customStyle="1" w:styleId="WW8Num3z0">
    <w:name w:val="WW8Num3z0"/>
    <w:rsid w:val="00B954E1"/>
    <w:rPr>
      <w:rFonts w:ascii="Symbol" w:hAnsi="Symbol"/>
    </w:rPr>
  </w:style>
  <w:style w:type="character" w:customStyle="1" w:styleId="WW8Num3z1">
    <w:name w:val="WW8Num3z1"/>
    <w:rsid w:val="00B954E1"/>
    <w:rPr>
      <w:rFonts w:ascii="Courier New" w:hAnsi="Courier New" w:cs="Courier New"/>
    </w:rPr>
  </w:style>
  <w:style w:type="character" w:customStyle="1" w:styleId="WW8Num3z2">
    <w:name w:val="WW8Num3z2"/>
    <w:rsid w:val="00B954E1"/>
    <w:rPr>
      <w:rFonts w:ascii="Wingdings" w:hAnsi="Wingdings"/>
    </w:rPr>
  </w:style>
  <w:style w:type="character" w:customStyle="1" w:styleId="WW8Num4z0">
    <w:name w:val="WW8Num4z0"/>
    <w:rsid w:val="00B954E1"/>
    <w:rPr>
      <w:rFonts w:ascii="Symbol" w:hAnsi="Symbol"/>
    </w:rPr>
  </w:style>
  <w:style w:type="character" w:customStyle="1" w:styleId="WW8Num4z1">
    <w:name w:val="WW8Num4z1"/>
    <w:rsid w:val="00B954E1"/>
    <w:rPr>
      <w:rFonts w:ascii="Courier New" w:hAnsi="Courier New" w:cs="Courier New"/>
    </w:rPr>
  </w:style>
  <w:style w:type="character" w:customStyle="1" w:styleId="WW8Num4z2">
    <w:name w:val="WW8Num4z2"/>
    <w:rsid w:val="00B954E1"/>
    <w:rPr>
      <w:rFonts w:ascii="Wingdings" w:hAnsi="Wingdings"/>
    </w:rPr>
  </w:style>
  <w:style w:type="character" w:customStyle="1" w:styleId="WW8Num5z0">
    <w:name w:val="WW8Num5z0"/>
    <w:rsid w:val="00B954E1"/>
    <w:rPr>
      <w:rFonts w:ascii="Symbol" w:hAnsi="Symbol"/>
    </w:rPr>
  </w:style>
  <w:style w:type="character" w:customStyle="1" w:styleId="WW8Num5z1">
    <w:name w:val="WW8Num5z1"/>
    <w:rsid w:val="00B954E1"/>
    <w:rPr>
      <w:rFonts w:ascii="Courier New" w:hAnsi="Courier New" w:cs="Courier New"/>
    </w:rPr>
  </w:style>
  <w:style w:type="character" w:customStyle="1" w:styleId="WW8Num5z2">
    <w:name w:val="WW8Num5z2"/>
    <w:rsid w:val="00B954E1"/>
    <w:rPr>
      <w:rFonts w:ascii="Wingdings" w:hAnsi="Wingdings"/>
    </w:rPr>
  </w:style>
  <w:style w:type="character" w:customStyle="1" w:styleId="WW8Num6z0">
    <w:name w:val="WW8Num6z0"/>
    <w:rsid w:val="00B954E1"/>
    <w:rPr>
      <w:rFonts w:ascii="Symbol" w:hAnsi="Symbol"/>
    </w:rPr>
  </w:style>
  <w:style w:type="character" w:customStyle="1" w:styleId="WW8Num6z1">
    <w:name w:val="WW8Num6z1"/>
    <w:rsid w:val="00B954E1"/>
    <w:rPr>
      <w:rFonts w:ascii="Courier New" w:hAnsi="Courier New" w:cs="Courier New"/>
    </w:rPr>
  </w:style>
  <w:style w:type="character" w:customStyle="1" w:styleId="WW8Num6z2">
    <w:name w:val="WW8Num6z2"/>
    <w:rsid w:val="00B954E1"/>
    <w:rPr>
      <w:rFonts w:ascii="Wingdings" w:hAnsi="Wingdings"/>
    </w:rPr>
  </w:style>
  <w:style w:type="character" w:customStyle="1" w:styleId="WW8Num7z0">
    <w:name w:val="WW8Num7z0"/>
    <w:rsid w:val="00B954E1"/>
    <w:rPr>
      <w:rFonts w:ascii="Symbol" w:hAnsi="Symbol"/>
    </w:rPr>
  </w:style>
  <w:style w:type="character" w:customStyle="1" w:styleId="WW8Num7z1">
    <w:name w:val="WW8Num7z1"/>
    <w:rsid w:val="00B954E1"/>
    <w:rPr>
      <w:rFonts w:ascii="Courier New" w:hAnsi="Courier New" w:cs="Courier New"/>
    </w:rPr>
  </w:style>
  <w:style w:type="character" w:customStyle="1" w:styleId="WW8Num7z2">
    <w:name w:val="WW8Num7z2"/>
    <w:rsid w:val="00B954E1"/>
    <w:rPr>
      <w:rFonts w:ascii="Wingdings" w:hAnsi="Wingdings"/>
    </w:rPr>
  </w:style>
  <w:style w:type="character" w:customStyle="1" w:styleId="WW8Num9z0">
    <w:name w:val="WW8Num9z0"/>
    <w:rsid w:val="00B954E1"/>
    <w:rPr>
      <w:rFonts w:ascii="Symbol" w:hAnsi="Symbol"/>
    </w:rPr>
  </w:style>
  <w:style w:type="character" w:customStyle="1" w:styleId="WW8Num9z1">
    <w:name w:val="WW8Num9z1"/>
    <w:rsid w:val="00B954E1"/>
    <w:rPr>
      <w:rFonts w:ascii="Courier New" w:hAnsi="Courier New" w:cs="Courier New"/>
    </w:rPr>
  </w:style>
  <w:style w:type="character" w:customStyle="1" w:styleId="WW8Num9z2">
    <w:name w:val="WW8Num9z2"/>
    <w:rsid w:val="00B954E1"/>
    <w:rPr>
      <w:rFonts w:ascii="Wingdings" w:hAnsi="Wingdings"/>
    </w:rPr>
  </w:style>
  <w:style w:type="character" w:customStyle="1" w:styleId="WW8Num10z1">
    <w:name w:val="WW8Num10z1"/>
    <w:rsid w:val="00B954E1"/>
    <w:rPr>
      <w:rFonts w:ascii="Courier New" w:hAnsi="Courier New" w:cs="Courier New"/>
    </w:rPr>
  </w:style>
  <w:style w:type="character" w:customStyle="1" w:styleId="WW8Num10z2">
    <w:name w:val="WW8Num10z2"/>
    <w:rsid w:val="00B954E1"/>
    <w:rPr>
      <w:rFonts w:ascii="Wingdings" w:hAnsi="Wingdings"/>
    </w:rPr>
  </w:style>
  <w:style w:type="character" w:customStyle="1" w:styleId="WW8Num10z3">
    <w:name w:val="WW8Num10z3"/>
    <w:rsid w:val="00B954E1"/>
    <w:rPr>
      <w:rFonts w:ascii="Symbol" w:hAnsi="Symbol"/>
    </w:rPr>
  </w:style>
  <w:style w:type="character" w:customStyle="1" w:styleId="WW8Num11z0">
    <w:name w:val="WW8Num11z0"/>
    <w:rsid w:val="00B954E1"/>
    <w:rPr>
      <w:rFonts w:ascii="Symbol" w:hAnsi="Symbol"/>
    </w:rPr>
  </w:style>
  <w:style w:type="character" w:customStyle="1" w:styleId="WW8Num11z1">
    <w:name w:val="WW8Num11z1"/>
    <w:rsid w:val="00B954E1"/>
    <w:rPr>
      <w:rFonts w:ascii="Courier New" w:hAnsi="Courier New" w:cs="Courier New"/>
    </w:rPr>
  </w:style>
  <w:style w:type="character" w:customStyle="1" w:styleId="WW8Num11z2">
    <w:name w:val="WW8Num11z2"/>
    <w:rsid w:val="00B954E1"/>
    <w:rPr>
      <w:rFonts w:ascii="Wingdings" w:hAnsi="Wingdings"/>
    </w:rPr>
  </w:style>
  <w:style w:type="character" w:customStyle="1" w:styleId="WW8Num12z0">
    <w:name w:val="WW8Num12z0"/>
    <w:rsid w:val="00B954E1"/>
    <w:rPr>
      <w:rFonts w:ascii="Symbol" w:hAnsi="Symbol"/>
    </w:rPr>
  </w:style>
  <w:style w:type="character" w:customStyle="1" w:styleId="WW8Num12z1">
    <w:name w:val="WW8Num12z1"/>
    <w:rsid w:val="00B954E1"/>
    <w:rPr>
      <w:rFonts w:ascii="Courier New" w:hAnsi="Courier New" w:cs="Courier New"/>
    </w:rPr>
  </w:style>
  <w:style w:type="character" w:customStyle="1" w:styleId="WW8Num12z2">
    <w:name w:val="WW8Num12z2"/>
    <w:rsid w:val="00B954E1"/>
    <w:rPr>
      <w:rFonts w:ascii="Wingdings" w:hAnsi="Wingdings"/>
    </w:rPr>
  </w:style>
  <w:style w:type="character" w:customStyle="1" w:styleId="WW8Num14z0">
    <w:name w:val="WW8Num14z0"/>
    <w:rsid w:val="00B954E1"/>
    <w:rPr>
      <w:rFonts w:ascii="Symbol" w:hAnsi="Symbol"/>
    </w:rPr>
  </w:style>
  <w:style w:type="character" w:customStyle="1" w:styleId="WW8Num14z1">
    <w:name w:val="WW8Num14z1"/>
    <w:rsid w:val="00B954E1"/>
    <w:rPr>
      <w:rFonts w:ascii="Courier New" w:hAnsi="Courier New" w:cs="Courier New"/>
    </w:rPr>
  </w:style>
  <w:style w:type="character" w:customStyle="1" w:styleId="WW8Num14z2">
    <w:name w:val="WW8Num14z2"/>
    <w:rsid w:val="00B954E1"/>
    <w:rPr>
      <w:rFonts w:ascii="Wingdings" w:hAnsi="Wingdings"/>
    </w:rPr>
  </w:style>
  <w:style w:type="character" w:customStyle="1" w:styleId="WW8Num17z1">
    <w:name w:val="WW8Num17z1"/>
    <w:rsid w:val="00B954E1"/>
    <w:rPr>
      <w:rFonts w:ascii="Courier New" w:hAnsi="Courier New" w:cs="Courier New"/>
    </w:rPr>
  </w:style>
  <w:style w:type="character" w:customStyle="1" w:styleId="WW8Num17z2">
    <w:name w:val="WW8Num17z2"/>
    <w:rsid w:val="00B954E1"/>
    <w:rPr>
      <w:rFonts w:ascii="Wingdings" w:hAnsi="Wingdings"/>
    </w:rPr>
  </w:style>
  <w:style w:type="character" w:customStyle="1" w:styleId="WW8Num17z3">
    <w:name w:val="WW8Num17z3"/>
    <w:rsid w:val="00B954E1"/>
    <w:rPr>
      <w:rFonts w:ascii="Symbol" w:hAnsi="Symbol"/>
    </w:rPr>
  </w:style>
  <w:style w:type="character" w:customStyle="1" w:styleId="WW8Num18z0">
    <w:name w:val="WW8Num18z0"/>
    <w:rsid w:val="00B954E1"/>
    <w:rPr>
      <w:rFonts w:ascii="Symbol" w:hAnsi="Symbol"/>
    </w:rPr>
  </w:style>
  <w:style w:type="character" w:customStyle="1" w:styleId="WW8Num18z1">
    <w:name w:val="WW8Num18z1"/>
    <w:rsid w:val="00B954E1"/>
    <w:rPr>
      <w:rFonts w:ascii="Courier New" w:hAnsi="Courier New" w:cs="Courier New"/>
    </w:rPr>
  </w:style>
  <w:style w:type="character" w:customStyle="1" w:styleId="WW8Num18z2">
    <w:name w:val="WW8Num18z2"/>
    <w:rsid w:val="00B954E1"/>
    <w:rPr>
      <w:rFonts w:ascii="Wingdings" w:hAnsi="Wingdings"/>
    </w:rPr>
  </w:style>
  <w:style w:type="character" w:customStyle="1" w:styleId="WW8Num19z0">
    <w:name w:val="WW8Num19z0"/>
    <w:rsid w:val="00B954E1"/>
    <w:rPr>
      <w:rFonts w:ascii="Symbol" w:hAnsi="Symbol"/>
    </w:rPr>
  </w:style>
  <w:style w:type="character" w:customStyle="1" w:styleId="WW8Num19z1">
    <w:name w:val="WW8Num19z1"/>
    <w:rsid w:val="00B954E1"/>
    <w:rPr>
      <w:rFonts w:ascii="Courier New" w:hAnsi="Courier New" w:cs="Courier New"/>
    </w:rPr>
  </w:style>
  <w:style w:type="character" w:customStyle="1" w:styleId="WW8Num19z2">
    <w:name w:val="WW8Num19z2"/>
    <w:rsid w:val="00B954E1"/>
    <w:rPr>
      <w:rFonts w:ascii="Wingdings" w:hAnsi="Wingdings"/>
    </w:rPr>
  </w:style>
  <w:style w:type="character" w:customStyle="1" w:styleId="WW8Num20z0">
    <w:name w:val="WW8Num20z0"/>
    <w:rsid w:val="00B954E1"/>
    <w:rPr>
      <w:rFonts w:ascii="Symbol" w:hAnsi="Symbol"/>
    </w:rPr>
  </w:style>
  <w:style w:type="character" w:customStyle="1" w:styleId="WW8Num20z1">
    <w:name w:val="WW8Num20z1"/>
    <w:rsid w:val="00B954E1"/>
    <w:rPr>
      <w:rFonts w:ascii="Courier New" w:hAnsi="Courier New" w:cs="Courier New"/>
    </w:rPr>
  </w:style>
  <w:style w:type="character" w:customStyle="1" w:styleId="WW8Num20z2">
    <w:name w:val="WW8Num20z2"/>
    <w:rsid w:val="00B954E1"/>
    <w:rPr>
      <w:rFonts w:ascii="Wingdings" w:hAnsi="Wingdings"/>
    </w:rPr>
  </w:style>
  <w:style w:type="character" w:customStyle="1" w:styleId="11">
    <w:name w:val="Основной шрифт абзаца1"/>
    <w:rsid w:val="00B954E1"/>
  </w:style>
  <w:style w:type="character" w:styleId="a5">
    <w:name w:val="page number"/>
    <w:basedOn w:val="11"/>
    <w:semiHidden/>
    <w:rsid w:val="00B954E1"/>
  </w:style>
  <w:style w:type="character" w:customStyle="1" w:styleId="a6">
    <w:name w:val="Символ нумерации"/>
    <w:rsid w:val="00B954E1"/>
  </w:style>
  <w:style w:type="paragraph" w:customStyle="1" w:styleId="a7">
    <w:name w:val="Заголовок"/>
    <w:basedOn w:val="a"/>
    <w:next w:val="a8"/>
    <w:rsid w:val="00B954E1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B954E1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95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B954E1"/>
    <w:rPr>
      <w:rFonts w:ascii="Arial" w:hAnsi="Arial" w:cs="Tahoma"/>
    </w:rPr>
  </w:style>
  <w:style w:type="paragraph" w:customStyle="1" w:styleId="12">
    <w:name w:val="Название1"/>
    <w:basedOn w:val="a"/>
    <w:rsid w:val="00B954E1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954E1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B954E1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B954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B954E1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B954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954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54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954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B954E1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B954E1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B954E1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B954E1"/>
  </w:style>
  <w:style w:type="character" w:customStyle="1" w:styleId="apple-converted-space">
    <w:name w:val="apple-converted-space"/>
    <w:basedOn w:val="a0"/>
    <w:rsid w:val="00B954E1"/>
  </w:style>
  <w:style w:type="paragraph" w:styleId="14">
    <w:name w:val="toc 1"/>
    <w:basedOn w:val="a"/>
    <w:next w:val="a"/>
    <w:autoRedefine/>
    <w:rsid w:val="00B954E1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Cs/>
      <w:noProof/>
      <w:szCs w:val="28"/>
      <w:lang w:val="en-US"/>
    </w:rPr>
  </w:style>
  <w:style w:type="paragraph" w:customStyle="1" w:styleId="ConsNormal">
    <w:name w:val="ConsNormal"/>
    <w:rsid w:val="00B95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B954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B954E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13219</Words>
  <Characters>75350</Characters>
  <Application>Microsoft Office Word</Application>
  <DocSecurity>0</DocSecurity>
  <Lines>627</Lines>
  <Paragraphs>176</Paragraphs>
  <ScaleCrop>false</ScaleCrop>
  <Company>Microsoft</Company>
  <LinksUpToDate>false</LinksUpToDate>
  <CharactersWithSpaces>88393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2017-12-13T06:21:00Z</cp:lastPrinted>
  <dcterms:created xsi:type="dcterms:W3CDTF">2017-12-13T05:22:00Z</dcterms:created>
  <dcterms:modified xsi:type="dcterms:W3CDTF">2017-12-13T06:22:00Z</dcterms:modified>
</cp:coreProperties>
</file>