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80" w:rsidRDefault="00A17780" w:rsidP="00A17780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СОБРАНИЕ ДЕПУТАТОВ </w:t>
      </w:r>
      <w:proofErr w:type="gramStart"/>
      <w:r>
        <w:rPr>
          <w:rFonts w:cs="Times New Roman"/>
          <w:b/>
          <w:sz w:val="24"/>
          <w:szCs w:val="24"/>
        </w:rPr>
        <w:t>МАТВЕЕВО-КУРГАНСКОГО</w:t>
      </w:r>
      <w:proofErr w:type="gramEnd"/>
      <w:r>
        <w:rPr>
          <w:rFonts w:cs="Times New Roman"/>
          <w:b/>
          <w:sz w:val="24"/>
          <w:szCs w:val="24"/>
        </w:rPr>
        <w:t xml:space="preserve"> РАЙОНА</w:t>
      </w:r>
    </w:p>
    <w:p w:rsidR="00A17780" w:rsidRDefault="00A17780" w:rsidP="00A17780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Ростовской области</w:t>
      </w:r>
    </w:p>
    <w:p w:rsidR="00A17780" w:rsidRDefault="00A17780" w:rsidP="00A17780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(проект)</w:t>
      </w:r>
    </w:p>
    <w:p w:rsidR="00A17780" w:rsidRDefault="00A17780" w:rsidP="00A17780">
      <w:pPr>
        <w:jc w:val="center"/>
        <w:rPr>
          <w:rFonts w:cs="Times New Roman"/>
          <w:sz w:val="24"/>
          <w:szCs w:val="24"/>
        </w:rPr>
      </w:pPr>
    </w:p>
    <w:p w:rsidR="00A17780" w:rsidRDefault="00A17780" w:rsidP="00A17780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РЕШЕНИЕ</w:t>
      </w:r>
    </w:p>
    <w:p w:rsidR="00A17780" w:rsidRDefault="00A17780" w:rsidP="00A17780">
      <w:pPr>
        <w:rPr>
          <w:rFonts w:cs="Times New Roman"/>
          <w:sz w:val="24"/>
          <w:szCs w:val="24"/>
        </w:rPr>
      </w:pPr>
    </w:p>
    <w:p w:rsidR="00A17780" w:rsidRDefault="00A17780" w:rsidP="00A1778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«__» _______ 2017                                          № __                                        п. Матвеев Курган</w:t>
      </w:r>
    </w:p>
    <w:p w:rsidR="00A17780" w:rsidRDefault="00A17780" w:rsidP="00A17780">
      <w:pPr>
        <w:rPr>
          <w:rFonts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17780" w:rsidTr="00A17780">
        <w:tc>
          <w:tcPr>
            <w:tcW w:w="4785" w:type="dxa"/>
            <w:hideMark/>
          </w:tcPr>
          <w:p w:rsidR="00A17780" w:rsidRDefault="00A17780" w:rsidP="00A17780">
            <w:pPr>
              <w:shd w:val="clear" w:color="auto" w:fill="FFFFFF"/>
              <w:spacing w:before="136" w:after="68" w:line="288" w:lineRule="atLeast"/>
              <w:textAlignment w:val="baseline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3C3C3C"/>
                <w:spacing w:val="2"/>
                <w:sz w:val="24"/>
                <w:szCs w:val="24"/>
                <w:lang w:eastAsia="en-US"/>
              </w:rPr>
              <w:t>Об утверждении нормативов градостроительного проектирования муниципального образования «</w:t>
            </w:r>
            <w:proofErr w:type="spellStart"/>
            <w:r>
              <w:rPr>
                <w:rFonts w:eastAsia="Times New Roman" w:cs="Times New Roman"/>
                <w:color w:val="3C3C3C"/>
                <w:spacing w:val="2"/>
                <w:sz w:val="24"/>
                <w:szCs w:val="24"/>
                <w:lang w:eastAsia="en-US"/>
              </w:rPr>
              <w:t>Матвеево-Курганское</w:t>
            </w:r>
            <w:proofErr w:type="spellEnd"/>
            <w:r>
              <w:rPr>
                <w:rFonts w:eastAsia="Times New Roman" w:cs="Times New Roman"/>
                <w:color w:val="3C3C3C"/>
                <w:spacing w:val="2"/>
                <w:sz w:val="24"/>
                <w:szCs w:val="24"/>
                <w:lang w:eastAsia="en-US"/>
              </w:rPr>
              <w:t xml:space="preserve">  сельское поселение» </w:t>
            </w:r>
          </w:p>
        </w:tc>
        <w:tc>
          <w:tcPr>
            <w:tcW w:w="4786" w:type="dxa"/>
          </w:tcPr>
          <w:p w:rsidR="00A17780" w:rsidRDefault="00A1778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</w:tbl>
    <w:p w:rsidR="00A17780" w:rsidRDefault="00A17780" w:rsidP="00A17780">
      <w:pPr>
        <w:shd w:val="clear" w:color="auto" w:fill="FFFFFF"/>
        <w:spacing w:before="136" w:after="68" w:line="288" w:lineRule="atLeast"/>
        <w:textAlignment w:val="baseline"/>
        <w:rPr>
          <w:rFonts w:eastAsia="Times New Roman" w:cs="Times New Roman"/>
          <w:color w:val="3C3C3C"/>
          <w:spacing w:val="2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A17780" w:rsidRDefault="00A17780" w:rsidP="00A17780">
      <w:pPr>
        <w:spacing w:before="100" w:beforeAutospacing="1"/>
        <w:ind w:firstLine="708"/>
        <w:outlineLvl w:val="2"/>
        <w:rPr>
          <w:rFonts w:cs="Times New Roman"/>
          <w:bCs/>
          <w:sz w:val="24"/>
          <w:szCs w:val="24"/>
        </w:rPr>
      </w:pPr>
      <w:r>
        <w:rPr>
          <w:rFonts w:eastAsia="Times New Roman" w:cs="Times New Roman"/>
          <w:spacing w:val="2"/>
          <w:sz w:val="24"/>
          <w:szCs w:val="24"/>
        </w:rPr>
        <w:t xml:space="preserve">В соответствии </w:t>
      </w:r>
      <w:hyperlink r:id="rId5" w:history="1">
        <w:r>
          <w:rPr>
            <w:rStyle w:val="a3"/>
            <w:rFonts w:eastAsia="Times New Roman" w:cs="Times New Roman"/>
            <w:spacing w:val="2"/>
            <w:sz w:val="24"/>
            <w:szCs w:val="24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>
        <w:rPr>
          <w:rFonts w:eastAsia="Times New Roman" w:cs="Times New Roman"/>
          <w:spacing w:val="2"/>
          <w:sz w:val="24"/>
          <w:szCs w:val="24"/>
        </w:rPr>
        <w:t>,  статьями 29.1-29.4  </w:t>
      </w:r>
      <w:hyperlink r:id="rId6" w:history="1">
        <w:r>
          <w:rPr>
            <w:rStyle w:val="a3"/>
            <w:rFonts w:eastAsia="Times New Roman" w:cs="Times New Roman"/>
            <w:spacing w:val="2"/>
            <w:sz w:val="24"/>
            <w:szCs w:val="24"/>
          </w:rPr>
          <w:t>Градостроительного кодекса Российской Федерации</w:t>
        </w:r>
      </w:hyperlink>
      <w:r>
        <w:t xml:space="preserve">, </w:t>
      </w:r>
      <w:r>
        <w:rPr>
          <w:rFonts w:cs="Times New Roman"/>
          <w:sz w:val="24"/>
          <w:szCs w:val="24"/>
        </w:rPr>
        <w:t>в соответствии с требованиями Федерального закона от 27.12.2002 г. № 184-ФЗ «О техническом регулировании»</w:t>
      </w:r>
      <w:r>
        <w:rPr>
          <w:rFonts w:cs="Times New Roman"/>
          <w:szCs w:val="28"/>
        </w:rPr>
        <w:t xml:space="preserve">, </w:t>
      </w:r>
      <w:r>
        <w:rPr>
          <w:sz w:val="24"/>
          <w:szCs w:val="24"/>
        </w:rPr>
        <w:t>Областным законом  от 14.01.2008 № 853-ЗС «О градостроительной деятельности в Ростовской области», Областным законом</w:t>
      </w:r>
      <w:r>
        <w:rPr>
          <w:rFonts w:cs="Times New Roman"/>
          <w:sz w:val="24"/>
          <w:szCs w:val="24"/>
        </w:rPr>
        <w:t xml:space="preserve"> от 28.12.2005 436-ЗС «О местном самоуправлении в Ростовской области»</w:t>
      </w:r>
      <w:r>
        <w:rPr>
          <w:rFonts w:eastAsia="Times New Roman" w:cs="Times New Roman"/>
          <w:spacing w:val="2"/>
          <w:sz w:val="24"/>
          <w:szCs w:val="24"/>
        </w:rPr>
        <w:t xml:space="preserve">, постановлением Администрации </w:t>
      </w:r>
      <w:proofErr w:type="spellStart"/>
      <w:r>
        <w:rPr>
          <w:rFonts w:eastAsia="Times New Roman" w:cs="Times New Roman"/>
          <w:spacing w:val="2"/>
          <w:sz w:val="24"/>
          <w:szCs w:val="24"/>
        </w:rPr>
        <w:t>Матвеево-Курганского</w:t>
      </w:r>
      <w:proofErr w:type="spellEnd"/>
      <w:r>
        <w:rPr>
          <w:rFonts w:eastAsia="Times New Roman" w:cs="Times New Roman"/>
          <w:spacing w:val="2"/>
          <w:sz w:val="24"/>
          <w:szCs w:val="24"/>
        </w:rPr>
        <w:t xml:space="preserve"> района от 13.09.2017 № 1599 «О подготовке проектов местных нормативов градостроительного проектирования </w:t>
      </w:r>
      <w:proofErr w:type="spellStart"/>
      <w:r>
        <w:rPr>
          <w:rFonts w:eastAsia="Times New Roman" w:cs="Times New Roman"/>
          <w:spacing w:val="2"/>
          <w:sz w:val="24"/>
          <w:szCs w:val="24"/>
        </w:rPr>
        <w:t>Матвеево-Курганского</w:t>
      </w:r>
      <w:proofErr w:type="spellEnd"/>
      <w:r>
        <w:rPr>
          <w:rFonts w:eastAsia="Times New Roman" w:cs="Times New Roman"/>
          <w:spacing w:val="2"/>
          <w:sz w:val="24"/>
          <w:szCs w:val="24"/>
        </w:rPr>
        <w:t xml:space="preserve"> района и сельских поселений в его составе», </w:t>
      </w:r>
      <w:r>
        <w:rPr>
          <w:rFonts w:cs="Times New Roman"/>
          <w:bCs/>
          <w:sz w:val="24"/>
          <w:szCs w:val="24"/>
        </w:rPr>
        <w:t xml:space="preserve">Собрание депутатов </w:t>
      </w:r>
      <w:proofErr w:type="spellStart"/>
      <w:r>
        <w:rPr>
          <w:rFonts w:cs="Times New Roman"/>
          <w:bCs/>
          <w:sz w:val="24"/>
          <w:szCs w:val="24"/>
        </w:rPr>
        <w:t>Матвеево-Курганского</w:t>
      </w:r>
      <w:proofErr w:type="spellEnd"/>
      <w:r>
        <w:rPr>
          <w:rFonts w:cs="Times New Roman"/>
          <w:bCs/>
          <w:sz w:val="24"/>
          <w:szCs w:val="24"/>
        </w:rPr>
        <w:t xml:space="preserve"> района,</w:t>
      </w:r>
    </w:p>
    <w:p w:rsidR="00A17780" w:rsidRDefault="00A17780" w:rsidP="00A17780">
      <w:pPr>
        <w:spacing w:before="100" w:beforeAutospacing="1"/>
        <w:jc w:val="center"/>
        <w:outlineLvl w:val="2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РЕШИЛО:</w:t>
      </w:r>
    </w:p>
    <w:p w:rsidR="00A17780" w:rsidRDefault="00A17780" w:rsidP="00A17780">
      <w:pPr>
        <w:pStyle w:val="a4"/>
        <w:numPr>
          <w:ilvl w:val="0"/>
          <w:numId w:val="1"/>
        </w:numPr>
        <w:spacing w:before="100" w:beforeAutospacing="1"/>
        <w:ind w:left="0" w:firstLine="360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Утвердить нормативы градостроительного проектирования муниципального образования «</w:t>
      </w:r>
      <w:proofErr w:type="spellStart"/>
      <w:r>
        <w:rPr>
          <w:rFonts w:eastAsia="Times New Roman" w:cs="Times New Roman"/>
          <w:bCs/>
          <w:sz w:val="24"/>
          <w:szCs w:val="24"/>
        </w:rPr>
        <w:t>Матвеево-Курганское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сельское поселение» согласно приложению.</w:t>
      </w:r>
    </w:p>
    <w:p w:rsidR="00A17780" w:rsidRDefault="00A17780" w:rsidP="00A17780">
      <w:pPr>
        <w:pStyle w:val="a4"/>
        <w:numPr>
          <w:ilvl w:val="0"/>
          <w:numId w:val="1"/>
        </w:numPr>
        <w:spacing w:before="100" w:beforeAutospacing="1"/>
        <w:ind w:left="0" w:firstLine="360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Главе Администрации </w:t>
      </w:r>
      <w:proofErr w:type="spellStart"/>
      <w:r>
        <w:rPr>
          <w:rFonts w:eastAsia="Times New Roman" w:cs="Times New Roman"/>
          <w:bCs/>
          <w:sz w:val="24"/>
          <w:szCs w:val="24"/>
        </w:rPr>
        <w:t>Матвеево-Курганского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района обеспечить размещение нормативов указанных в пункте 1 настоящего решения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в федеральной государственной информационной системе территориального планирования </w:t>
      </w:r>
      <w:r>
        <w:rPr>
          <w:rFonts w:eastAsia="Times New Roman" w:cs="Times New Roman"/>
          <w:bCs/>
          <w:sz w:val="24"/>
          <w:szCs w:val="24"/>
        </w:rPr>
        <w:t>в срок не превышающий пяти дней  со дня их утверждения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A17780" w:rsidRDefault="00A17780" w:rsidP="00A17780">
      <w:pPr>
        <w:pStyle w:val="a4"/>
        <w:numPr>
          <w:ilvl w:val="0"/>
          <w:numId w:val="1"/>
        </w:numPr>
        <w:spacing w:before="100" w:beforeAutospacing="1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Настоящее решение вступает в силу со дня его официального опубликования.</w:t>
      </w:r>
    </w:p>
    <w:p w:rsidR="00A17780" w:rsidRDefault="00A17780" w:rsidP="00A17780">
      <w:pPr>
        <w:pStyle w:val="a4"/>
        <w:numPr>
          <w:ilvl w:val="0"/>
          <w:numId w:val="1"/>
        </w:numPr>
        <w:ind w:left="0" w:firstLine="360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Контроль за исполнением настоящего решения возложить на </w:t>
      </w:r>
      <w:proofErr w:type="spellStart"/>
      <w:r>
        <w:rPr>
          <w:rFonts w:eastAsia="Times New Roman" w:cs="Times New Roman"/>
          <w:bCs/>
          <w:sz w:val="24"/>
          <w:szCs w:val="24"/>
        </w:rPr>
        <w:t>Стетюху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М.В., председателя комиссии по строительству, благоустройству, транспорту, связи и коммунальному хозяйству, торговли  Собрания депутатов </w:t>
      </w:r>
      <w:proofErr w:type="spellStart"/>
      <w:r>
        <w:rPr>
          <w:rFonts w:eastAsia="Times New Roman" w:cs="Times New Roman"/>
          <w:bCs/>
          <w:sz w:val="24"/>
          <w:szCs w:val="24"/>
        </w:rPr>
        <w:t>Матвеево-Курганского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района. </w:t>
      </w:r>
    </w:p>
    <w:p w:rsidR="00A17780" w:rsidRDefault="00A17780" w:rsidP="00A17780">
      <w:pPr>
        <w:rPr>
          <w:rFonts w:cs="Times New Roman"/>
          <w:sz w:val="24"/>
          <w:szCs w:val="24"/>
        </w:rPr>
      </w:pPr>
    </w:p>
    <w:p w:rsidR="00A17780" w:rsidRDefault="00A17780" w:rsidP="00A17780">
      <w:pPr>
        <w:rPr>
          <w:rFonts w:cs="Times New Roman"/>
          <w:sz w:val="24"/>
          <w:szCs w:val="24"/>
        </w:rPr>
      </w:pPr>
    </w:p>
    <w:p w:rsidR="00A17780" w:rsidRDefault="00A17780" w:rsidP="00A1778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Собрания депутатов района</w:t>
      </w:r>
    </w:p>
    <w:p w:rsidR="00A17780" w:rsidRDefault="00A17780" w:rsidP="00A1778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глава </w:t>
      </w:r>
      <w:proofErr w:type="spellStart"/>
      <w:r>
        <w:rPr>
          <w:rFonts w:cs="Times New Roman"/>
          <w:sz w:val="24"/>
          <w:szCs w:val="24"/>
        </w:rPr>
        <w:t>Матвеево-Курганского</w:t>
      </w:r>
      <w:proofErr w:type="spellEnd"/>
      <w:r>
        <w:rPr>
          <w:rFonts w:cs="Times New Roman"/>
          <w:sz w:val="24"/>
          <w:szCs w:val="24"/>
        </w:rPr>
        <w:t xml:space="preserve"> района                                                                          Н.Н. </w:t>
      </w:r>
      <w:proofErr w:type="spellStart"/>
      <w:r>
        <w:rPr>
          <w:rFonts w:cs="Times New Roman"/>
          <w:sz w:val="24"/>
          <w:szCs w:val="24"/>
        </w:rPr>
        <w:t>Анцев</w:t>
      </w:r>
      <w:proofErr w:type="spellEnd"/>
      <w:r>
        <w:rPr>
          <w:rFonts w:cs="Times New Roman"/>
          <w:sz w:val="24"/>
          <w:szCs w:val="24"/>
        </w:rPr>
        <w:t xml:space="preserve">                                                    </w:t>
      </w:r>
    </w:p>
    <w:p w:rsidR="00A17780" w:rsidRDefault="00A17780" w:rsidP="00A17780">
      <w:pPr>
        <w:rPr>
          <w:rFonts w:cs="Times New Roman"/>
          <w:sz w:val="24"/>
          <w:szCs w:val="24"/>
        </w:rPr>
      </w:pPr>
    </w:p>
    <w:p w:rsidR="00A17780" w:rsidRDefault="00A17780" w:rsidP="00A17780">
      <w:pPr>
        <w:tabs>
          <w:tab w:val="left" w:pos="7095"/>
          <w:tab w:val="right" w:pos="9354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A17780" w:rsidRDefault="00A17780" w:rsidP="00A17780">
      <w:pPr>
        <w:tabs>
          <w:tab w:val="left" w:pos="7095"/>
          <w:tab w:val="right" w:pos="9354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A17780" w:rsidRDefault="00A17780" w:rsidP="00A17780">
      <w:pPr>
        <w:tabs>
          <w:tab w:val="left" w:pos="7095"/>
          <w:tab w:val="right" w:pos="9354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Вносит сектор архитектуры и градостроительства</w:t>
      </w:r>
    </w:p>
    <w:p w:rsidR="00A17780" w:rsidRDefault="00A17780" w:rsidP="00A17780">
      <w:pPr>
        <w:tabs>
          <w:tab w:val="left" w:pos="7095"/>
          <w:tab w:val="right" w:pos="9354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Наумова О.В.</w:t>
      </w:r>
    </w:p>
    <w:p w:rsidR="00A17780" w:rsidRDefault="00A17780" w:rsidP="00A17780">
      <w:pPr>
        <w:rPr>
          <w:rFonts w:cs="Times New Roman"/>
          <w:sz w:val="24"/>
          <w:szCs w:val="24"/>
        </w:rPr>
      </w:pPr>
    </w:p>
    <w:p w:rsidR="00A17780" w:rsidRDefault="00A17780" w:rsidP="00A17780">
      <w:pPr>
        <w:rPr>
          <w:rFonts w:cs="Times New Roman"/>
          <w:sz w:val="24"/>
          <w:szCs w:val="24"/>
        </w:rPr>
      </w:pPr>
    </w:p>
    <w:p w:rsidR="00A17780" w:rsidRDefault="00A17780" w:rsidP="00A17780">
      <w:pPr>
        <w:rPr>
          <w:rFonts w:cs="Times New Roman"/>
          <w:sz w:val="24"/>
          <w:szCs w:val="24"/>
        </w:rPr>
      </w:pPr>
    </w:p>
    <w:p w:rsidR="00A17780" w:rsidRDefault="00A17780" w:rsidP="00A17780">
      <w:pPr>
        <w:shd w:val="clear" w:color="auto" w:fill="FFFFFF"/>
        <w:spacing w:line="28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</w:rPr>
      </w:pPr>
      <w:r>
        <w:rPr>
          <w:rFonts w:eastAsia="Times New Roman" w:cs="Times New Roman"/>
          <w:color w:val="2D2D2D"/>
          <w:spacing w:val="2"/>
          <w:sz w:val="24"/>
          <w:szCs w:val="24"/>
        </w:rPr>
        <w:lastRenderedPageBreak/>
        <w:t>Приложение № 1</w:t>
      </w:r>
      <w:r>
        <w:rPr>
          <w:rFonts w:eastAsia="Times New Roman" w:cs="Times New Roman"/>
          <w:color w:val="2D2D2D"/>
          <w:spacing w:val="2"/>
          <w:sz w:val="24"/>
          <w:szCs w:val="24"/>
        </w:rPr>
        <w:br/>
        <w:t>к решению</w:t>
      </w:r>
      <w:r>
        <w:rPr>
          <w:rFonts w:eastAsia="Times New Roman" w:cs="Times New Roman"/>
          <w:color w:val="2D2D2D"/>
          <w:spacing w:val="2"/>
          <w:sz w:val="24"/>
          <w:szCs w:val="24"/>
        </w:rPr>
        <w:br/>
        <w:t xml:space="preserve">Собрания депутатов </w:t>
      </w:r>
      <w:r>
        <w:rPr>
          <w:rFonts w:eastAsia="Times New Roman" w:cs="Times New Roman"/>
          <w:color w:val="2D2D2D"/>
          <w:spacing w:val="2"/>
          <w:sz w:val="24"/>
          <w:szCs w:val="24"/>
        </w:rPr>
        <w:br/>
        <w:t>от «_»_____2017 № __</w:t>
      </w:r>
    </w:p>
    <w:p w:rsidR="00DB76D4" w:rsidRPr="00D27D1F" w:rsidRDefault="00DB76D4" w:rsidP="00DB76D4">
      <w:pPr>
        <w:pStyle w:val="14"/>
        <w:rPr>
          <w:b w:val="0"/>
          <w:sz w:val="28"/>
          <w:szCs w:val="28"/>
          <w:lang w:val="ru-RU"/>
        </w:rPr>
      </w:pPr>
      <w:bookmarkStart w:id="0" w:name="_Toc280183909"/>
      <w:r w:rsidRPr="00D27D1F">
        <w:rPr>
          <w:b w:val="0"/>
          <w:sz w:val="28"/>
          <w:szCs w:val="28"/>
        </w:rPr>
        <w:t>I</w:t>
      </w:r>
      <w:r w:rsidRPr="00D27D1F">
        <w:rPr>
          <w:b w:val="0"/>
          <w:sz w:val="28"/>
          <w:szCs w:val="28"/>
          <w:lang w:val="ru-RU"/>
        </w:rPr>
        <w:t>. В</w:t>
      </w:r>
      <w:bookmarkEnd w:id="0"/>
      <w:r w:rsidRPr="00D27D1F">
        <w:rPr>
          <w:b w:val="0"/>
          <w:sz w:val="28"/>
          <w:szCs w:val="28"/>
          <w:lang w:val="ru-RU"/>
        </w:rPr>
        <w:t>ведение</w:t>
      </w:r>
    </w:p>
    <w:p w:rsidR="00DB76D4" w:rsidRPr="0095619C" w:rsidRDefault="00DB76D4" w:rsidP="00DB76D4">
      <w:pPr>
        <w:ind w:firstLine="567"/>
        <w:rPr>
          <w:szCs w:val="28"/>
        </w:rPr>
      </w:pPr>
    </w:p>
    <w:p w:rsidR="00DB76D4" w:rsidRPr="0095619C" w:rsidRDefault="00DB76D4" w:rsidP="00DB76D4">
      <w:pPr>
        <w:ind w:firstLine="709"/>
        <w:rPr>
          <w:szCs w:val="28"/>
        </w:rPr>
      </w:pPr>
      <w:r w:rsidRPr="0095619C">
        <w:rPr>
          <w:szCs w:val="28"/>
        </w:rPr>
        <w:t>Настоящие «Местные нормативы градостроительного проектирования муниципальног</w:t>
      </w:r>
      <w:r>
        <w:rPr>
          <w:szCs w:val="28"/>
        </w:rPr>
        <w:t>о образования «</w:t>
      </w:r>
      <w:proofErr w:type="spellStart"/>
      <w:r>
        <w:rPr>
          <w:szCs w:val="28"/>
        </w:rPr>
        <w:t>Матвеево-Курганское</w:t>
      </w:r>
      <w:proofErr w:type="spellEnd"/>
      <w:r>
        <w:rPr>
          <w:szCs w:val="28"/>
        </w:rPr>
        <w:t xml:space="preserve">  сельское поселение</w:t>
      </w:r>
      <w:r w:rsidRPr="0095619C">
        <w:rPr>
          <w:szCs w:val="28"/>
        </w:rPr>
        <w:t>»» (далее именуются - Нормативы) разработаны в соответствии с законодательством Российской Федерации и Ростовской области.</w:t>
      </w:r>
    </w:p>
    <w:p w:rsidR="00DB76D4" w:rsidRPr="0095619C" w:rsidRDefault="00DB76D4" w:rsidP="00DB76D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>По вопросам, не рассматриваемым в настоящих нормативах, следует руководствоваться законами и нормативно-техническими документами, действующими на территории Российской Федерации в соответствии с требованиями Федерального закона от 27.12.2002 г. № 184-ФЗ «О техническом регулировании». При отмене и/или изменении действующих нормативных документов, в том числе тех, на которые дается ссылка в настоящих нормах, следует руководствоваться нормами, вводимыми взамен отмененных.</w:t>
      </w:r>
    </w:p>
    <w:p w:rsidR="00DB76D4" w:rsidRPr="0095619C" w:rsidRDefault="00DB76D4" w:rsidP="00DB76D4">
      <w:pPr>
        <w:ind w:firstLine="709"/>
        <w:rPr>
          <w:szCs w:val="28"/>
        </w:rPr>
      </w:pPr>
      <w:r w:rsidRPr="0095619C">
        <w:rPr>
          <w:szCs w:val="28"/>
        </w:rPr>
        <w:t xml:space="preserve">Настоящие Нормативы обязательны для всех субъектов градостроительной деятельности, осуществляющих свою деятельность на территории </w:t>
      </w:r>
      <w:proofErr w:type="spellStart"/>
      <w:r>
        <w:rPr>
          <w:szCs w:val="28"/>
        </w:rPr>
        <w:t>Матвеево-Курганского</w:t>
      </w:r>
      <w:proofErr w:type="spellEnd"/>
      <w:r w:rsidRPr="0095619C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95619C">
        <w:rPr>
          <w:szCs w:val="28"/>
        </w:rPr>
        <w:t>, независимо от их организационно-правовой формы.</w:t>
      </w:r>
    </w:p>
    <w:p w:rsidR="00DB76D4" w:rsidRPr="0095619C" w:rsidRDefault="00DB76D4" w:rsidP="00DB76D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>Расчетные показатели обеспечения благоприятных условий жизнедеятельности человека, принятые на муниципальном уровне, не могут быть ниже, чем расчетные показатели обеспечения благоприятных условий жизнедеятельности человека, содержащиеся в настоящих Нормативах.</w:t>
      </w:r>
    </w:p>
    <w:p w:rsidR="00DB76D4" w:rsidRPr="0095619C" w:rsidRDefault="00DB76D4" w:rsidP="00DB76D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 xml:space="preserve">Внесение изменений в Нормативы осуществляется в соответствии федеральным законодательством, законодательством Ростовской области, нормативными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spellEnd"/>
      <w:r w:rsidRPr="0095619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B76D4" w:rsidRPr="0095619C" w:rsidRDefault="00DB76D4" w:rsidP="00DB76D4">
      <w:pPr>
        <w:pStyle w:val="ConsNormal"/>
        <w:tabs>
          <w:tab w:val="left" w:pos="8580"/>
        </w:tabs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B76D4" w:rsidRPr="00D27D1F" w:rsidRDefault="00DB76D4" w:rsidP="00DB76D4">
      <w:pPr>
        <w:pStyle w:val="14"/>
        <w:rPr>
          <w:b w:val="0"/>
          <w:sz w:val="28"/>
          <w:szCs w:val="28"/>
          <w:lang w:val="ru-RU"/>
        </w:rPr>
      </w:pPr>
      <w:bookmarkStart w:id="1" w:name="_Toc280183910"/>
      <w:r w:rsidRPr="00D27D1F">
        <w:rPr>
          <w:b w:val="0"/>
          <w:sz w:val="28"/>
          <w:szCs w:val="28"/>
        </w:rPr>
        <w:t>II</w:t>
      </w:r>
      <w:r w:rsidRPr="00D27D1F">
        <w:rPr>
          <w:b w:val="0"/>
          <w:sz w:val="28"/>
          <w:szCs w:val="28"/>
          <w:lang w:val="ru-RU"/>
        </w:rPr>
        <w:t xml:space="preserve">. </w:t>
      </w:r>
      <w:bookmarkEnd w:id="1"/>
      <w:r w:rsidRPr="00D27D1F">
        <w:rPr>
          <w:b w:val="0"/>
          <w:sz w:val="28"/>
          <w:szCs w:val="28"/>
          <w:lang w:val="ru-RU"/>
        </w:rPr>
        <w:t>Основная часть</w:t>
      </w:r>
    </w:p>
    <w:p w:rsidR="00DB76D4" w:rsidRPr="00D27D1F" w:rsidRDefault="00DB76D4" w:rsidP="00DB76D4">
      <w:pPr>
        <w:spacing w:line="360" w:lineRule="auto"/>
        <w:jc w:val="center"/>
        <w:rPr>
          <w:szCs w:val="28"/>
        </w:rPr>
      </w:pPr>
    </w:p>
    <w:tbl>
      <w:tblPr>
        <w:tblW w:w="9580" w:type="dxa"/>
        <w:tblInd w:w="-5" w:type="dxa"/>
        <w:tblLayout w:type="fixed"/>
        <w:tblLook w:val="0000"/>
      </w:tblPr>
      <w:tblGrid>
        <w:gridCol w:w="9580"/>
      </w:tblGrid>
      <w:tr w:rsidR="00DB76D4" w:rsidRPr="00D27D1F" w:rsidTr="00D90D50">
        <w:trPr>
          <w:trHeight w:val="824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B76D4" w:rsidRPr="00D27D1F" w:rsidRDefault="00DB76D4" w:rsidP="00D90D50">
            <w:pPr>
              <w:snapToGrid w:val="0"/>
              <w:jc w:val="center"/>
              <w:rPr>
                <w:i/>
                <w:szCs w:val="28"/>
              </w:rPr>
            </w:pPr>
            <w:r w:rsidRPr="00C72734">
              <w:rPr>
                <w:szCs w:val="28"/>
              </w:rPr>
              <w:t>1.</w:t>
            </w:r>
            <w:r w:rsidRPr="00D27D1F">
              <w:rPr>
                <w:i/>
                <w:szCs w:val="28"/>
              </w:rPr>
              <w:t xml:space="preserve"> </w:t>
            </w:r>
            <w:r w:rsidRPr="00587CCD">
              <w:rPr>
                <w:szCs w:val="28"/>
              </w:rPr>
              <w:t>Расчетные показатели обеспеченности и интенсивности использования территорий жилых зон</w:t>
            </w:r>
          </w:p>
        </w:tc>
      </w:tr>
    </w:tbl>
    <w:p w:rsidR="00DB76D4" w:rsidRPr="00D27D1F" w:rsidRDefault="00DB76D4" w:rsidP="00DB76D4">
      <w:pPr>
        <w:spacing w:line="360" w:lineRule="auto"/>
        <w:jc w:val="center"/>
        <w:rPr>
          <w:szCs w:val="28"/>
        </w:rPr>
      </w:pPr>
    </w:p>
    <w:p w:rsidR="00DB76D4" w:rsidRPr="00D27D1F" w:rsidRDefault="00DB76D4" w:rsidP="00DB76D4">
      <w:pPr>
        <w:numPr>
          <w:ilvl w:val="1"/>
          <w:numId w:val="35"/>
        </w:numPr>
        <w:suppressAutoHyphens/>
        <w:spacing w:line="360" w:lineRule="auto"/>
        <w:jc w:val="left"/>
        <w:rPr>
          <w:szCs w:val="28"/>
        </w:rPr>
      </w:pPr>
      <w:r w:rsidRPr="00D27D1F">
        <w:rPr>
          <w:szCs w:val="28"/>
        </w:rPr>
        <w:t>Типология и классификация сельских населенных пунктов</w:t>
      </w:r>
    </w:p>
    <w:tbl>
      <w:tblPr>
        <w:tblW w:w="0" w:type="auto"/>
        <w:tblInd w:w="-5" w:type="dxa"/>
        <w:tblLayout w:type="fixed"/>
        <w:tblLook w:val="0000"/>
      </w:tblPr>
      <w:tblGrid>
        <w:gridCol w:w="5508"/>
        <w:gridCol w:w="1320"/>
        <w:gridCol w:w="1320"/>
        <w:gridCol w:w="1330"/>
      </w:tblGrid>
      <w:tr w:rsidR="00DB76D4" w:rsidRPr="00D27D1F" w:rsidTr="00D90D50">
        <w:trPr>
          <w:cantSplit/>
          <w:trHeight w:hRule="exact" w:val="723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D90D50">
            <w:pPr>
              <w:jc w:val="center"/>
            </w:pPr>
            <w:r w:rsidRPr="00D27D1F">
              <w:t>Тип населенных пунктов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Классификация населенных пунктов по численности населения, тыс. чел.</w:t>
            </w:r>
          </w:p>
        </w:tc>
      </w:tr>
      <w:tr w:rsidR="00DB76D4" w:rsidRPr="00D27D1F" w:rsidTr="00D90D50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D90D50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большие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средние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малые</w:t>
            </w:r>
          </w:p>
        </w:tc>
      </w:tr>
      <w:tr w:rsidR="00DB76D4" w:rsidRPr="00D27D1F" w:rsidTr="00D90D50"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D27D1F" w:rsidRDefault="00DB76D4" w:rsidP="00D90D50">
            <w:pPr>
              <w:snapToGrid w:val="0"/>
            </w:pPr>
            <w:r w:rsidRPr="00D27D1F">
              <w:t>СЕЛЬСКИЕ НАСЕЛЕННЫЕ ПУНКТЫ</w:t>
            </w:r>
          </w:p>
        </w:tc>
      </w:tr>
      <w:tr w:rsidR="00DB76D4" w:rsidRPr="00D27D1F" w:rsidTr="00D90D5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D90D50">
            <w:pPr>
              <w:snapToGrid w:val="0"/>
            </w:pPr>
            <w:r w:rsidRPr="00D27D1F">
              <w:t>Поселок, село (центр сельской администрации)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5-10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1-5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до 1</w:t>
            </w:r>
          </w:p>
        </w:tc>
      </w:tr>
      <w:tr w:rsidR="00DB76D4" w:rsidRPr="00D27D1F" w:rsidTr="00D90D5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D90D50">
            <w:pPr>
              <w:snapToGrid w:val="0"/>
            </w:pPr>
            <w:r w:rsidRPr="00D27D1F">
              <w:lastRenderedPageBreak/>
              <w:t>Поселок, село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1-5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0,2-1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до 0,2</w:t>
            </w:r>
          </w:p>
        </w:tc>
      </w:tr>
      <w:tr w:rsidR="00DB76D4" w:rsidRPr="00D27D1F" w:rsidTr="00D90D5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D90D50">
            <w:pPr>
              <w:snapToGrid w:val="0"/>
            </w:pPr>
            <w:r w:rsidRPr="00D27D1F">
              <w:t>Деревня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0,2-1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до 0,2</w:t>
            </w:r>
          </w:p>
        </w:tc>
      </w:tr>
    </w:tbl>
    <w:p w:rsidR="00DB76D4" w:rsidRPr="00D27D1F" w:rsidRDefault="00DB76D4" w:rsidP="00DB76D4"/>
    <w:p w:rsidR="00DB76D4" w:rsidRPr="00D27D1F" w:rsidRDefault="00DB76D4" w:rsidP="00DB76D4">
      <w:pPr>
        <w:rPr>
          <w:szCs w:val="28"/>
        </w:rPr>
      </w:pPr>
      <w:r w:rsidRPr="00D27D1F">
        <w:rPr>
          <w:szCs w:val="28"/>
        </w:rPr>
        <w:t>1.2. Предварительное определение потребности в территории жилых зон (кол. га на 1 тыс. чел.):</w:t>
      </w:r>
    </w:p>
    <w:p w:rsidR="00DB76D4" w:rsidRPr="00D27D1F" w:rsidRDefault="00DB76D4" w:rsidP="00DB76D4">
      <w:pPr>
        <w:tabs>
          <w:tab w:val="left" w:pos="360"/>
        </w:tabs>
        <w:rPr>
          <w:szCs w:val="28"/>
        </w:rPr>
      </w:pPr>
      <w:r>
        <w:rPr>
          <w:szCs w:val="28"/>
        </w:rPr>
        <w:t xml:space="preserve">- </w:t>
      </w:r>
      <w:r w:rsidRPr="00D27D1F">
        <w:rPr>
          <w:szCs w:val="28"/>
        </w:rPr>
        <w:t xml:space="preserve">зоны застройки малоэтажными жилыми домами (1-3 этажа) – </w:t>
      </w:r>
      <w:smartTag w:uri="urn:schemas-microsoft-com:office:smarttags" w:element="metricconverter">
        <w:smartTagPr>
          <w:attr w:name="ProductID" w:val="10 га"/>
        </w:smartTagPr>
        <w:r w:rsidRPr="00D27D1F">
          <w:rPr>
            <w:szCs w:val="28"/>
          </w:rPr>
          <w:t>10 га</w:t>
        </w:r>
      </w:smartTag>
      <w:r w:rsidRPr="00D27D1F">
        <w:rPr>
          <w:szCs w:val="28"/>
        </w:rPr>
        <w:t>;</w:t>
      </w:r>
    </w:p>
    <w:p w:rsidR="00DB76D4" w:rsidRPr="00D27D1F" w:rsidRDefault="00DB76D4" w:rsidP="00DB76D4">
      <w:pPr>
        <w:tabs>
          <w:tab w:val="left" w:pos="360"/>
        </w:tabs>
        <w:rPr>
          <w:szCs w:val="28"/>
        </w:rPr>
      </w:pPr>
      <w:r>
        <w:rPr>
          <w:szCs w:val="28"/>
        </w:rPr>
        <w:t xml:space="preserve">- </w:t>
      </w:r>
      <w:r w:rsidRPr="00D27D1F">
        <w:rPr>
          <w:szCs w:val="28"/>
        </w:rPr>
        <w:t>зоны застройки малоэтажными блокированными жилыми домами (1-2-3 этажа) –8 га;</w:t>
      </w:r>
    </w:p>
    <w:p w:rsidR="00DB76D4" w:rsidRPr="00D27D1F" w:rsidRDefault="00DB76D4" w:rsidP="00DB76D4">
      <w:pPr>
        <w:tabs>
          <w:tab w:val="left" w:pos="360"/>
        </w:tabs>
        <w:rPr>
          <w:spacing w:val="-6"/>
          <w:szCs w:val="28"/>
        </w:rPr>
      </w:pPr>
      <w:r>
        <w:rPr>
          <w:szCs w:val="28"/>
        </w:rPr>
        <w:t xml:space="preserve">- </w:t>
      </w:r>
      <w:r w:rsidRPr="00D27D1F">
        <w:rPr>
          <w:szCs w:val="28"/>
        </w:rPr>
        <w:t>зоны застройки объектами индивидуального жилищного строительства</w:t>
      </w:r>
      <w:r w:rsidRPr="00D27D1F">
        <w:rPr>
          <w:spacing w:val="-6"/>
          <w:szCs w:val="28"/>
        </w:rPr>
        <w:t xml:space="preserve"> с земельным участком (от </w:t>
      </w:r>
      <w:r>
        <w:rPr>
          <w:spacing w:val="-6"/>
          <w:szCs w:val="28"/>
        </w:rPr>
        <w:t>4</w:t>
      </w:r>
      <w:r w:rsidRPr="00D27D1F">
        <w:rPr>
          <w:spacing w:val="-6"/>
          <w:szCs w:val="28"/>
        </w:rPr>
        <w:t xml:space="preserve">00 до </w:t>
      </w:r>
      <w:smartTag w:uri="urn:schemas-microsoft-com:office:smarttags" w:element="metricconverter">
        <w:smartTagPr>
          <w:attr w:name="ProductID" w:val="600 м2"/>
        </w:smartTagPr>
        <w:r w:rsidRPr="00D27D1F">
          <w:rPr>
            <w:spacing w:val="-6"/>
            <w:szCs w:val="28"/>
          </w:rPr>
          <w:t>600 м2</w:t>
        </w:r>
      </w:smartTag>
      <w:r w:rsidRPr="00D27D1F">
        <w:rPr>
          <w:spacing w:val="-6"/>
          <w:szCs w:val="28"/>
        </w:rPr>
        <w:t xml:space="preserve">) – </w:t>
      </w:r>
      <w:smartTag w:uri="urn:schemas-microsoft-com:office:smarttags" w:element="metricconverter">
        <w:smartTagPr>
          <w:attr w:name="ProductID" w:val="25 га"/>
        </w:smartTagPr>
        <w:r w:rsidRPr="00D27D1F">
          <w:rPr>
            <w:spacing w:val="-6"/>
            <w:szCs w:val="28"/>
          </w:rPr>
          <w:t>25 га</w:t>
        </w:r>
      </w:smartTag>
      <w:r w:rsidRPr="00D27D1F">
        <w:rPr>
          <w:spacing w:val="-6"/>
          <w:szCs w:val="28"/>
        </w:rPr>
        <w:t>;</w:t>
      </w:r>
    </w:p>
    <w:p w:rsidR="00DB76D4" w:rsidRPr="00D27D1F" w:rsidRDefault="00DB76D4" w:rsidP="00DB76D4">
      <w:pPr>
        <w:tabs>
          <w:tab w:val="left" w:pos="360"/>
        </w:tabs>
        <w:rPr>
          <w:spacing w:val="-8"/>
          <w:szCs w:val="28"/>
        </w:rPr>
      </w:pPr>
      <w:r>
        <w:rPr>
          <w:szCs w:val="28"/>
        </w:rPr>
        <w:t xml:space="preserve">- </w:t>
      </w:r>
      <w:r w:rsidRPr="00D27D1F">
        <w:rPr>
          <w:szCs w:val="28"/>
        </w:rPr>
        <w:t>зоны застройки объектами индивидуального жилищного строительства</w:t>
      </w:r>
      <w:r w:rsidRPr="00D27D1F">
        <w:rPr>
          <w:spacing w:val="-6"/>
          <w:szCs w:val="28"/>
        </w:rPr>
        <w:t xml:space="preserve"> </w:t>
      </w:r>
      <w:r w:rsidRPr="00D27D1F">
        <w:rPr>
          <w:spacing w:val="-8"/>
          <w:szCs w:val="28"/>
        </w:rPr>
        <w:t xml:space="preserve">с земельным участком (от </w:t>
      </w:r>
      <w:r>
        <w:rPr>
          <w:spacing w:val="-8"/>
          <w:szCs w:val="28"/>
        </w:rPr>
        <w:t>6</w:t>
      </w:r>
      <w:r w:rsidRPr="00D27D1F">
        <w:rPr>
          <w:spacing w:val="-8"/>
          <w:szCs w:val="28"/>
        </w:rPr>
        <w:t xml:space="preserve">00 до </w:t>
      </w:r>
      <w:smartTag w:uri="urn:schemas-microsoft-com:office:smarttags" w:element="metricconverter">
        <w:smartTagPr>
          <w:attr w:name="ProductID" w:val="1200 м2"/>
        </w:smartTagPr>
        <w:r w:rsidRPr="00D27D1F">
          <w:rPr>
            <w:spacing w:val="-8"/>
            <w:szCs w:val="28"/>
          </w:rPr>
          <w:t>1200 м2</w:t>
        </w:r>
      </w:smartTag>
      <w:r w:rsidRPr="00D27D1F">
        <w:rPr>
          <w:spacing w:val="-8"/>
          <w:szCs w:val="28"/>
        </w:rPr>
        <w:t xml:space="preserve">) – </w:t>
      </w:r>
      <w:smartTag w:uri="urn:schemas-microsoft-com:office:smarttags" w:element="metricconverter">
        <w:smartTagPr>
          <w:attr w:name="ProductID" w:val="50 га"/>
        </w:smartTagPr>
        <w:r w:rsidRPr="00D27D1F">
          <w:rPr>
            <w:spacing w:val="-8"/>
            <w:szCs w:val="28"/>
          </w:rPr>
          <w:t>50 га</w:t>
        </w:r>
      </w:smartTag>
      <w:r w:rsidRPr="00D27D1F">
        <w:rPr>
          <w:spacing w:val="-8"/>
          <w:szCs w:val="28"/>
        </w:rPr>
        <w:t>;</w:t>
      </w:r>
    </w:p>
    <w:p w:rsidR="00DB76D4" w:rsidRPr="00D27D1F" w:rsidRDefault="00DB76D4" w:rsidP="00DB76D4">
      <w:pPr>
        <w:tabs>
          <w:tab w:val="left" w:pos="360"/>
        </w:tabs>
        <w:rPr>
          <w:spacing w:val="-8"/>
          <w:szCs w:val="28"/>
        </w:rPr>
      </w:pPr>
      <w:r>
        <w:rPr>
          <w:szCs w:val="28"/>
        </w:rPr>
        <w:t xml:space="preserve">- </w:t>
      </w:r>
      <w:r w:rsidRPr="00D27D1F">
        <w:rPr>
          <w:szCs w:val="28"/>
        </w:rPr>
        <w:t>зоны застройки объектами индивидуального жилищного строительства</w:t>
      </w:r>
      <w:r w:rsidRPr="00D27D1F">
        <w:rPr>
          <w:spacing w:val="-6"/>
          <w:szCs w:val="28"/>
        </w:rPr>
        <w:t xml:space="preserve"> </w:t>
      </w:r>
      <w:r w:rsidRPr="00D27D1F">
        <w:rPr>
          <w:spacing w:val="-8"/>
          <w:szCs w:val="28"/>
        </w:rPr>
        <w:t xml:space="preserve">с земельным участком (от </w:t>
      </w:r>
      <w:smartTag w:uri="urn:schemas-microsoft-com:office:smarttags" w:element="metricconverter">
        <w:smartTagPr>
          <w:attr w:name="ProductID" w:val="1200 м2"/>
        </w:smartTagPr>
        <w:r w:rsidRPr="00D27D1F">
          <w:rPr>
            <w:spacing w:val="-8"/>
            <w:szCs w:val="28"/>
          </w:rPr>
          <w:t>1200 м2</w:t>
        </w:r>
      </w:smartTag>
      <w:r w:rsidRPr="00D27D1F">
        <w:rPr>
          <w:spacing w:val="-8"/>
          <w:szCs w:val="28"/>
        </w:rPr>
        <w:t xml:space="preserve"> и более) – </w:t>
      </w:r>
      <w:smartTag w:uri="urn:schemas-microsoft-com:office:smarttags" w:element="metricconverter">
        <w:smartTagPr>
          <w:attr w:name="ProductID" w:val="70 га"/>
        </w:smartTagPr>
        <w:r w:rsidRPr="00D27D1F">
          <w:rPr>
            <w:spacing w:val="-8"/>
            <w:szCs w:val="28"/>
          </w:rPr>
          <w:t>70 га</w:t>
        </w:r>
      </w:smartTag>
      <w:r w:rsidRPr="00D27D1F">
        <w:rPr>
          <w:spacing w:val="-8"/>
          <w:szCs w:val="28"/>
        </w:rPr>
        <w:t>.</w:t>
      </w:r>
    </w:p>
    <w:p w:rsidR="00DB76D4" w:rsidRPr="00D27D1F" w:rsidRDefault="00DB76D4" w:rsidP="00DB76D4">
      <w:pPr>
        <w:rPr>
          <w:szCs w:val="28"/>
        </w:rPr>
      </w:pPr>
    </w:p>
    <w:p w:rsidR="00DB76D4" w:rsidRPr="00D27D1F" w:rsidRDefault="00DB76D4" w:rsidP="00DB76D4">
      <w:pPr>
        <w:rPr>
          <w:szCs w:val="28"/>
        </w:rPr>
      </w:pPr>
      <w:r w:rsidRPr="00D27D1F">
        <w:rPr>
          <w:szCs w:val="28"/>
        </w:rPr>
        <w:t>1.3. Предварительное определение потребности в территории жилых зон сельского населенного пункта (кол. га на 1 дом, квартиру):</w:t>
      </w:r>
    </w:p>
    <w:tbl>
      <w:tblPr>
        <w:tblW w:w="0" w:type="auto"/>
        <w:tblInd w:w="-5" w:type="dxa"/>
        <w:tblLayout w:type="fixed"/>
        <w:tblLook w:val="0000"/>
      </w:tblPr>
      <w:tblGrid>
        <w:gridCol w:w="3888"/>
        <w:gridCol w:w="2492"/>
        <w:gridCol w:w="3089"/>
      </w:tblGrid>
      <w:tr w:rsidR="00DB76D4" w:rsidRPr="00D27D1F" w:rsidTr="00D90D50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Тип застройки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Площадь земельного участка, м2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Показатель, га</w:t>
            </w:r>
          </w:p>
        </w:tc>
      </w:tr>
      <w:tr w:rsidR="00DB76D4" w:rsidRPr="00D27D1F" w:rsidTr="00D90D50">
        <w:trPr>
          <w:cantSplit/>
          <w:trHeight w:hRule="exact" w:val="372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D90D50">
            <w:pPr>
              <w:snapToGrid w:val="0"/>
            </w:pPr>
            <w:r w:rsidRPr="00D27D1F">
              <w:t>Индивидуальная жилая застройка с участками при доме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2000-2500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0,25-0,27</w:t>
            </w:r>
          </w:p>
        </w:tc>
      </w:tr>
      <w:tr w:rsidR="00DB76D4" w:rsidRPr="00D27D1F" w:rsidTr="00D90D50">
        <w:trPr>
          <w:cantSplit/>
          <w:trHeight w:hRule="exact" w:val="419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D90D50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1500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0,21-0,23</w:t>
            </w:r>
          </w:p>
        </w:tc>
      </w:tr>
      <w:tr w:rsidR="00DB76D4" w:rsidRPr="00D27D1F" w:rsidTr="00D90D50">
        <w:trPr>
          <w:cantSplit/>
          <w:trHeight w:hRule="exact" w:val="425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D90D50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1200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0,17-0,20</w:t>
            </w:r>
          </w:p>
        </w:tc>
      </w:tr>
      <w:tr w:rsidR="00DB76D4" w:rsidRPr="00D27D1F" w:rsidTr="00D90D50">
        <w:trPr>
          <w:cantSplit/>
          <w:trHeight w:hRule="exact" w:val="432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D90D50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1000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0,15-0,17</w:t>
            </w:r>
          </w:p>
        </w:tc>
      </w:tr>
      <w:tr w:rsidR="00DB76D4" w:rsidRPr="00D27D1F" w:rsidTr="00D90D50">
        <w:trPr>
          <w:cantSplit/>
          <w:trHeight w:hRule="exact" w:val="424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D90D50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800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0,13-0,15</w:t>
            </w:r>
          </w:p>
        </w:tc>
      </w:tr>
      <w:tr w:rsidR="00DB76D4" w:rsidRPr="00D27D1F" w:rsidTr="00D90D50">
        <w:trPr>
          <w:cantSplit/>
          <w:trHeight w:hRule="exact" w:val="429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D90D50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600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0,11-0,13</w:t>
            </w:r>
          </w:p>
        </w:tc>
      </w:tr>
      <w:tr w:rsidR="00DB76D4" w:rsidRPr="00D27D1F" w:rsidTr="00D90D50">
        <w:trPr>
          <w:cantSplit/>
          <w:trHeight w:hRule="exact" w:val="421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D90D50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D90D50">
            <w:pPr>
              <w:snapToGrid w:val="0"/>
              <w:jc w:val="center"/>
            </w:pPr>
            <w:r>
              <w:t>4</w:t>
            </w:r>
            <w:r w:rsidRPr="00D27D1F">
              <w:t>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0,08-0,11</w:t>
            </w:r>
          </w:p>
        </w:tc>
      </w:tr>
      <w:tr w:rsidR="00DB76D4" w:rsidRPr="00D27D1F" w:rsidTr="00D90D50">
        <w:trPr>
          <w:cantSplit/>
          <w:trHeight w:hRule="exact" w:val="428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D90D50">
            <w:pPr>
              <w:snapToGrid w:val="0"/>
            </w:pPr>
            <w:r w:rsidRPr="00D27D1F">
              <w:t>Малоэтажная жилая застройка без участков при квартире с числом этажей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0,04</w:t>
            </w:r>
          </w:p>
        </w:tc>
      </w:tr>
      <w:tr w:rsidR="00DB76D4" w:rsidRPr="00D27D1F" w:rsidTr="00D90D50">
        <w:trPr>
          <w:cantSplit/>
          <w:trHeight w:hRule="exact" w:val="420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D90D50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0,03</w:t>
            </w:r>
          </w:p>
        </w:tc>
      </w:tr>
      <w:tr w:rsidR="00DB76D4" w:rsidRPr="00D27D1F" w:rsidTr="00D90D50">
        <w:trPr>
          <w:cantSplit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D90D50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3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0,02</w:t>
            </w:r>
          </w:p>
        </w:tc>
      </w:tr>
    </w:tbl>
    <w:p w:rsidR="00DB76D4" w:rsidRPr="00D27D1F" w:rsidRDefault="00DB76D4" w:rsidP="00DB76D4">
      <w:pPr>
        <w:rPr>
          <w:spacing w:val="-10"/>
          <w:szCs w:val="28"/>
        </w:rPr>
      </w:pPr>
      <w:r w:rsidRPr="00D27D1F">
        <w:rPr>
          <w:szCs w:val="28"/>
          <w:u w:val="single"/>
        </w:rPr>
        <w:t>Примечание:</w:t>
      </w:r>
      <w:r w:rsidRPr="00D27D1F">
        <w:rPr>
          <w:szCs w:val="28"/>
        </w:rPr>
        <w:t xml:space="preserve"> </w:t>
      </w:r>
      <w:r w:rsidRPr="00D27D1F">
        <w:rPr>
          <w:spacing w:val="-10"/>
          <w:szCs w:val="28"/>
        </w:rPr>
        <w:t>Нижний предел принимается для крупных и больших поселений, верхний – для средних и малых.</w:t>
      </w:r>
    </w:p>
    <w:p w:rsidR="00DB76D4" w:rsidRPr="00D27D1F" w:rsidRDefault="00DB76D4" w:rsidP="00DB76D4">
      <w:pPr>
        <w:rPr>
          <w:szCs w:val="28"/>
        </w:rPr>
      </w:pPr>
    </w:p>
    <w:p w:rsidR="00DB76D4" w:rsidRPr="00D27D1F" w:rsidRDefault="00DB76D4" w:rsidP="00DB76D4">
      <w:pPr>
        <w:rPr>
          <w:szCs w:val="28"/>
        </w:rPr>
      </w:pPr>
      <w:r w:rsidRPr="00D27D1F">
        <w:rPr>
          <w:szCs w:val="28"/>
        </w:rPr>
        <w:t>1.4. 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4788"/>
        <w:gridCol w:w="2271"/>
        <w:gridCol w:w="2410"/>
      </w:tblGrid>
      <w:tr w:rsidR="00DB76D4" w:rsidRPr="00D27D1F" w:rsidTr="00D90D50">
        <w:trPr>
          <w:cantSplit/>
          <w:trHeight w:hRule="exact" w:val="505"/>
        </w:trPr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Цель предоставления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Размеры земельных участков, га</w:t>
            </w:r>
          </w:p>
        </w:tc>
      </w:tr>
      <w:tr w:rsidR="00DB76D4" w:rsidRPr="00D27D1F" w:rsidTr="00D90D50">
        <w:trPr>
          <w:cantSplit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D90D50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максимальные</w:t>
            </w:r>
          </w:p>
        </w:tc>
      </w:tr>
      <w:tr w:rsidR="00DB76D4" w:rsidRPr="00D27D1F" w:rsidTr="00D90D50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D90D50">
            <w:pPr>
              <w:snapToGrid w:val="0"/>
            </w:pPr>
            <w:r w:rsidRPr="00D27D1F">
              <w:t>для индивидуального жилищного строительства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0,0</w:t>
            </w:r>
            <w: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0,12</w:t>
            </w:r>
          </w:p>
        </w:tc>
      </w:tr>
      <w:tr w:rsidR="00DB76D4" w:rsidRPr="00D27D1F" w:rsidTr="00D90D50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D90D50">
            <w:pPr>
              <w:snapToGrid w:val="0"/>
            </w:pPr>
            <w:r w:rsidRPr="00D27D1F">
              <w:t>для ведения личного подсобного хозяйства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0,12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1</w:t>
            </w:r>
          </w:p>
        </w:tc>
      </w:tr>
    </w:tbl>
    <w:p w:rsidR="00DB76D4" w:rsidRPr="00D27D1F" w:rsidRDefault="00DB76D4" w:rsidP="00DB76D4">
      <w:pPr>
        <w:rPr>
          <w:szCs w:val="28"/>
        </w:rPr>
      </w:pPr>
      <w:r w:rsidRPr="00D27D1F">
        <w:rPr>
          <w:szCs w:val="28"/>
          <w:u w:val="single"/>
        </w:rPr>
        <w:lastRenderedPageBreak/>
        <w:t xml:space="preserve">Примечание: </w:t>
      </w:r>
      <w:r w:rsidRPr="00D27D1F">
        <w:rPr>
          <w:szCs w:val="28"/>
        </w:rPr>
        <w:t>* в скобках указаны размеры земельных участков в границах сельских населенных пунктов.</w:t>
      </w:r>
    </w:p>
    <w:p w:rsidR="00DB76D4" w:rsidRPr="00D27D1F" w:rsidRDefault="00DB76D4" w:rsidP="00DB76D4">
      <w:pPr>
        <w:rPr>
          <w:szCs w:val="28"/>
        </w:rPr>
      </w:pPr>
    </w:p>
    <w:p w:rsidR="00DB76D4" w:rsidRPr="00D27D1F" w:rsidRDefault="00DB76D4" w:rsidP="00DB76D4">
      <w:pPr>
        <w:rPr>
          <w:szCs w:val="28"/>
        </w:rPr>
      </w:pPr>
      <w:r w:rsidRPr="00D27D1F">
        <w:rPr>
          <w:szCs w:val="28"/>
        </w:rPr>
        <w:t>1.5. Показатели предельно допустимых параметров плотности застройки индивидуального жилищного строительства</w:t>
      </w:r>
    </w:p>
    <w:tbl>
      <w:tblPr>
        <w:tblW w:w="0" w:type="auto"/>
        <w:tblInd w:w="-5" w:type="dxa"/>
        <w:tblLayout w:type="fixed"/>
        <w:tblLook w:val="0000"/>
      </w:tblPr>
      <w:tblGrid>
        <w:gridCol w:w="4791"/>
        <w:gridCol w:w="1701"/>
        <w:gridCol w:w="1559"/>
        <w:gridCol w:w="1427"/>
      </w:tblGrid>
      <w:tr w:rsidR="00DB76D4" w:rsidRPr="00D27D1F" w:rsidTr="00D90D50">
        <w:trPr>
          <w:cantSplit/>
          <w:trHeight w:hRule="exact" w:val="590"/>
        </w:trPr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Типы застройки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Коэффициент плотности застройки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Коэффициент застройки</w:t>
            </w:r>
          </w:p>
        </w:tc>
      </w:tr>
      <w:tr w:rsidR="00DB76D4" w:rsidRPr="00D27D1F" w:rsidTr="00D90D50">
        <w:trPr>
          <w:cantSplit/>
          <w:trHeight w:hRule="exact" w:val="583"/>
        </w:trPr>
        <w:tc>
          <w:tcPr>
            <w:tcW w:w="4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D90D5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«брутто»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«нетто»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D27D1F" w:rsidRDefault="00DB76D4" w:rsidP="00D90D50"/>
        </w:tc>
      </w:tr>
      <w:tr w:rsidR="00DB76D4" w:rsidRPr="00D27D1F" w:rsidTr="00D90D50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D90D50">
            <w:r w:rsidRPr="00D27D1F">
              <w:t>малоэтажная застройка (1-3 этажа)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D90D50">
            <w:pPr>
              <w:jc w:val="center"/>
            </w:pPr>
            <w:r w:rsidRPr="00D27D1F">
              <w:t>0,45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D90D50">
            <w:pPr>
              <w:jc w:val="center"/>
            </w:pPr>
            <w:r w:rsidRPr="00D27D1F">
              <w:t>0,50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D27D1F" w:rsidRDefault="00DB76D4" w:rsidP="00D90D50">
            <w:pPr>
              <w:jc w:val="center"/>
            </w:pPr>
            <w:r w:rsidRPr="00D27D1F">
              <w:t>0,25</w:t>
            </w:r>
          </w:p>
        </w:tc>
      </w:tr>
      <w:tr w:rsidR="00DB76D4" w:rsidRPr="00D27D1F" w:rsidTr="00D90D50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D90D50">
            <w:r w:rsidRPr="00D27D1F">
              <w:t xml:space="preserve">малоэтажная блокированная застройка (1-3 этажа)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0,60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0,80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6D4" w:rsidRPr="00D27D1F" w:rsidRDefault="00DB76D4" w:rsidP="00D90D50">
            <w:pPr>
              <w:snapToGrid w:val="0"/>
              <w:jc w:val="center"/>
            </w:pPr>
            <w:r w:rsidRPr="00D27D1F">
              <w:t>0,30</w:t>
            </w:r>
          </w:p>
        </w:tc>
      </w:tr>
      <w:tr w:rsidR="00DB76D4" w:rsidRPr="00D27D1F" w:rsidTr="00D90D50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D90D50">
            <w:pPr>
              <w:snapToGrid w:val="0"/>
            </w:pPr>
            <w:r w:rsidRPr="00D27D1F">
              <w:t>индивидуальная застройка домами с участком:</w:t>
            </w:r>
          </w:p>
          <w:p w:rsidR="00DB76D4" w:rsidRPr="00D27D1F" w:rsidRDefault="00DB76D4" w:rsidP="00D90D50">
            <w:r>
              <w:t>- 4</w:t>
            </w:r>
            <w:r w:rsidRPr="00D27D1F">
              <w:t>00-600м2;</w:t>
            </w:r>
          </w:p>
          <w:p w:rsidR="00DB76D4" w:rsidRPr="00D27D1F" w:rsidRDefault="00DB76D4" w:rsidP="00D90D50">
            <w:r>
              <w:t xml:space="preserve">- </w:t>
            </w:r>
            <w:r w:rsidRPr="00D27D1F">
              <w:t>600-1200м2;</w:t>
            </w:r>
          </w:p>
          <w:p w:rsidR="00DB76D4" w:rsidRPr="00D27D1F" w:rsidRDefault="00DB76D4" w:rsidP="00D90D50">
            <w:r>
              <w:t xml:space="preserve">- </w:t>
            </w:r>
            <w:r w:rsidRPr="00D27D1F">
              <w:t>1200-1500м2.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D90D50">
            <w:pPr>
              <w:snapToGrid w:val="0"/>
              <w:jc w:val="center"/>
            </w:pPr>
          </w:p>
          <w:p w:rsidR="00DB76D4" w:rsidRDefault="00DB76D4" w:rsidP="00D90D50">
            <w:pPr>
              <w:jc w:val="center"/>
            </w:pPr>
          </w:p>
          <w:p w:rsidR="00DB76D4" w:rsidRPr="00D27D1F" w:rsidRDefault="00DB76D4" w:rsidP="00D90D50">
            <w:pPr>
              <w:jc w:val="center"/>
            </w:pPr>
            <w:r w:rsidRPr="00D27D1F">
              <w:t>0,10</w:t>
            </w:r>
          </w:p>
          <w:p w:rsidR="00DB76D4" w:rsidRPr="00D27D1F" w:rsidRDefault="00DB76D4" w:rsidP="00D90D50">
            <w:pPr>
              <w:jc w:val="center"/>
            </w:pPr>
            <w:r w:rsidRPr="00D27D1F">
              <w:t>0,05</w:t>
            </w:r>
          </w:p>
          <w:p w:rsidR="00DB76D4" w:rsidRPr="00D27D1F" w:rsidRDefault="00DB76D4" w:rsidP="00D90D50">
            <w:pPr>
              <w:jc w:val="center"/>
            </w:pPr>
            <w:r w:rsidRPr="00D27D1F">
              <w:t>0,04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D90D50">
            <w:pPr>
              <w:snapToGrid w:val="0"/>
              <w:jc w:val="center"/>
            </w:pPr>
          </w:p>
          <w:p w:rsidR="00DB76D4" w:rsidRDefault="00DB76D4" w:rsidP="00D90D50">
            <w:pPr>
              <w:jc w:val="center"/>
            </w:pPr>
          </w:p>
          <w:p w:rsidR="00DB76D4" w:rsidRPr="00D27D1F" w:rsidRDefault="00DB76D4" w:rsidP="00D90D50">
            <w:pPr>
              <w:jc w:val="center"/>
            </w:pPr>
            <w:r w:rsidRPr="00D27D1F">
              <w:t>0,15</w:t>
            </w:r>
          </w:p>
          <w:p w:rsidR="00DB76D4" w:rsidRPr="00D27D1F" w:rsidRDefault="00DB76D4" w:rsidP="00D90D50">
            <w:pPr>
              <w:jc w:val="center"/>
            </w:pPr>
            <w:r w:rsidRPr="00D27D1F">
              <w:t>0,08</w:t>
            </w:r>
          </w:p>
          <w:p w:rsidR="00DB76D4" w:rsidRPr="00D27D1F" w:rsidRDefault="00DB76D4" w:rsidP="00D90D50">
            <w:pPr>
              <w:jc w:val="center"/>
            </w:pPr>
            <w:r w:rsidRPr="00D27D1F">
              <w:t>0,06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D27D1F" w:rsidRDefault="00DB76D4" w:rsidP="00D90D50">
            <w:pPr>
              <w:snapToGrid w:val="0"/>
              <w:jc w:val="center"/>
            </w:pPr>
          </w:p>
          <w:p w:rsidR="00DB76D4" w:rsidRDefault="00DB76D4" w:rsidP="00D90D50">
            <w:pPr>
              <w:snapToGrid w:val="0"/>
              <w:jc w:val="center"/>
            </w:pPr>
          </w:p>
          <w:p w:rsidR="00DB76D4" w:rsidRPr="00D27D1F" w:rsidRDefault="00DB76D4" w:rsidP="00D90D50">
            <w:pPr>
              <w:snapToGrid w:val="0"/>
              <w:jc w:val="center"/>
            </w:pPr>
            <w:r w:rsidRPr="00D27D1F">
              <w:t>0,20</w:t>
            </w:r>
          </w:p>
        </w:tc>
      </w:tr>
    </w:tbl>
    <w:p w:rsidR="00DB76D4" w:rsidRPr="00D27D1F" w:rsidRDefault="00DB76D4" w:rsidP="00DB76D4">
      <w:pPr>
        <w:rPr>
          <w:szCs w:val="28"/>
          <w:u w:val="single"/>
        </w:rPr>
      </w:pPr>
      <w:r w:rsidRPr="00D27D1F">
        <w:rPr>
          <w:szCs w:val="28"/>
          <w:u w:val="single"/>
        </w:rPr>
        <w:t>Примечание:</w:t>
      </w:r>
    </w:p>
    <w:p w:rsidR="00DB76D4" w:rsidRPr="0095619C" w:rsidRDefault="00DB76D4" w:rsidP="00DB76D4">
      <w:pPr>
        <w:numPr>
          <w:ilvl w:val="0"/>
          <w:numId w:val="11"/>
        </w:numPr>
        <w:tabs>
          <w:tab w:val="clear" w:pos="1080"/>
          <w:tab w:val="left" w:pos="0"/>
          <w:tab w:val="left" w:pos="284"/>
        </w:tabs>
        <w:suppressAutoHyphens/>
        <w:ind w:left="0" w:firstLine="0"/>
        <w:rPr>
          <w:szCs w:val="28"/>
        </w:rPr>
      </w:pPr>
      <w:r w:rsidRPr="0095619C">
        <w:rPr>
          <w:szCs w:val="28"/>
        </w:rPr>
        <w:t>Коэффициент застройки (процент застроенной территории)</w:t>
      </w:r>
      <w:r>
        <w:rPr>
          <w:szCs w:val="28"/>
        </w:rPr>
        <w:t xml:space="preserve"> </w:t>
      </w:r>
      <w:r w:rsidRPr="0095619C">
        <w:rPr>
          <w:szCs w:val="28"/>
        </w:rPr>
        <w:t>- отношение суммы площадей застройки всех зданий и сооружений к площади земельного участка;</w:t>
      </w:r>
    </w:p>
    <w:p w:rsidR="00DB76D4" w:rsidRPr="0095619C" w:rsidRDefault="00DB76D4" w:rsidP="00DB76D4">
      <w:pPr>
        <w:numPr>
          <w:ilvl w:val="0"/>
          <w:numId w:val="11"/>
        </w:numPr>
        <w:tabs>
          <w:tab w:val="clear" w:pos="1080"/>
          <w:tab w:val="left" w:pos="0"/>
          <w:tab w:val="left" w:pos="284"/>
        </w:tabs>
        <w:suppressAutoHyphens/>
        <w:ind w:left="0" w:firstLine="0"/>
        <w:rPr>
          <w:szCs w:val="28"/>
        </w:rPr>
      </w:pPr>
      <w:r w:rsidRPr="0095619C">
        <w:rPr>
          <w:szCs w:val="28"/>
        </w:rPr>
        <w:t>Коэффициент «брутто» (показатель плотности застройки «брутто»)-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обслуживания;</w:t>
      </w:r>
    </w:p>
    <w:p w:rsidR="00DB76D4" w:rsidRPr="0095619C" w:rsidRDefault="00DB76D4" w:rsidP="00DB76D4">
      <w:pPr>
        <w:numPr>
          <w:ilvl w:val="0"/>
          <w:numId w:val="11"/>
        </w:numPr>
        <w:tabs>
          <w:tab w:val="clear" w:pos="1080"/>
          <w:tab w:val="left" w:pos="0"/>
          <w:tab w:val="left" w:pos="284"/>
        </w:tabs>
        <w:suppressAutoHyphens/>
        <w:ind w:left="0" w:firstLine="0"/>
        <w:rPr>
          <w:szCs w:val="28"/>
        </w:rPr>
      </w:pPr>
      <w:r w:rsidRPr="0095619C">
        <w:rPr>
          <w:szCs w:val="28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362884" w:rsidRDefault="00DB76D4" w:rsidP="00DB76D4">
      <w:pPr>
        <w:rPr>
          <w:szCs w:val="28"/>
        </w:rPr>
      </w:pPr>
      <w:r w:rsidRPr="00587CCD">
        <w:rPr>
          <w:szCs w:val="28"/>
        </w:rPr>
        <w:t>1.6.</w:t>
      </w:r>
      <w:r w:rsidRPr="00362884">
        <w:rPr>
          <w:szCs w:val="28"/>
        </w:rPr>
        <w:t xml:space="preserve"> Расчетная плотность населения на территории жилых зон сельского населенного пункта</w:t>
      </w:r>
    </w:p>
    <w:tbl>
      <w:tblPr>
        <w:tblW w:w="0" w:type="auto"/>
        <w:tblInd w:w="-5" w:type="dxa"/>
        <w:tblLayout w:type="fixed"/>
        <w:tblLook w:val="0000"/>
      </w:tblPr>
      <w:tblGrid>
        <w:gridCol w:w="2552"/>
        <w:gridCol w:w="1156"/>
        <w:gridCol w:w="977"/>
        <w:gridCol w:w="977"/>
        <w:gridCol w:w="977"/>
        <w:gridCol w:w="977"/>
        <w:gridCol w:w="977"/>
        <w:gridCol w:w="876"/>
      </w:tblGrid>
      <w:tr w:rsidR="00DB76D4" w:rsidRPr="0095619C" w:rsidTr="00D90D50">
        <w:trPr>
          <w:cantSplit/>
          <w:trHeight w:hRule="exact" w:val="601"/>
        </w:trPr>
        <w:tc>
          <w:tcPr>
            <w:tcW w:w="3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 xml:space="preserve">Тип застройки </w:t>
            </w:r>
          </w:p>
        </w:tc>
        <w:tc>
          <w:tcPr>
            <w:tcW w:w="5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Плотность населения, чел/га, при среднем размере семьи, чел.</w:t>
            </w:r>
          </w:p>
        </w:tc>
      </w:tr>
      <w:tr w:rsidR="00DB76D4" w:rsidRPr="0095619C" w:rsidTr="00D90D50">
        <w:trPr>
          <w:cantSplit/>
        </w:trPr>
        <w:tc>
          <w:tcPr>
            <w:tcW w:w="3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62884" w:rsidRDefault="00DB76D4" w:rsidP="00D90D5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2,5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3,0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3,5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4,0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4,5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5,0</w:t>
            </w:r>
          </w:p>
        </w:tc>
      </w:tr>
      <w:tr w:rsidR="00DB76D4" w:rsidRPr="0095619C" w:rsidTr="00D90D50">
        <w:trPr>
          <w:cantSplit/>
          <w:trHeight w:hRule="exact" w:val="55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</w:pPr>
            <w:r w:rsidRPr="00362884">
              <w:t>Застройка объектами индивидуального жилищного строительства с участками при доме, м2</w:t>
            </w:r>
          </w:p>
          <w:p w:rsidR="00DB76D4" w:rsidRPr="00362884" w:rsidRDefault="00DB76D4" w:rsidP="00D90D50">
            <w:pPr>
              <w:snapToGrid w:val="0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2000-2500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20</w:t>
            </w:r>
          </w:p>
        </w:tc>
      </w:tr>
      <w:tr w:rsidR="00DB76D4" w:rsidRPr="0095619C" w:rsidTr="00D90D50">
        <w:trPr>
          <w:cantSplit/>
          <w:trHeight w:hRule="exact" w:val="40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1500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25</w:t>
            </w:r>
          </w:p>
        </w:tc>
      </w:tr>
      <w:tr w:rsidR="00DB76D4" w:rsidRPr="0095619C" w:rsidTr="00D90D50">
        <w:trPr>
          <w:cantSplit/>
          <w:trHeight w:hRule="exact" w:val="44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1200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32</w:t>
            </w:r>
          </w:p>
        </w:tc>
      </w:tr>
      <w:tr w:rsidR="00DB76D4" w:rsidRPr="0095619C" w:rsidTr="00D90D50">
        <w:trPr>
          <w:cantSplit/>
          <w:trHeight w:hRule="exact" w:val="34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32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35</w:t>
            </w:r>
          </w:p>
        </w:tc>
      </w:tr>
      <w:tr w:rsidR="00DB76D4" w:rsidRPr="0095619C" w:rsidTr="00D90D50">
        <w:trPr>
          <w:cantSplit/>
          <w:trHeight w:hRule="exact" w:val="38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800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38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42</w:t>
            </w:r>
          </w:p>
        </w:tc>
      </w:tr>
      <w:tr w:rsidR="00DB76D4" w:rsidRPr="0095619C" w:rsidTr="00D90D50">
        <w:trPr>
          <w:cantSplit/>
          <w:trHeight w:hRule="exact" w:val="42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600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41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44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48</w:t>
            </w:r>
          </w:p>
        </w:tc>
      </w:tr>
      <w:tr w:rsidR="00DB76D4" w:rsidRPr="0095619C" w:rsidTr="00D90D50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62884" w:rsidRDefault="00DB76D4" w:rsidP="00D90D50">
            <w:pPr>
              <w:snapToGrid w:val="0"/>
              <w:jc w:val="center"/>
            </w:pPr>
            <w:r>
              <w:t>4</w:t>
            </w:r>
            <w:r w:rsidRPr="00362884">
              <w:t>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44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45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54</w:t>
            </w:r>
          </w:p>
        </w:tc>
      </w:tr>
      <w:tr w:rsidR="00DB76D4" w:rsidRPr="0095619C" w:rsidTr="00D90D50">
        <w:trPr>
          <w:cantSplit/>
          <w:trHeight w:hRule="exact" w:val="47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</w:pPr>
            <w:r w:rsidRPr="00362884">
              <w:t xml:space="preserve">Малоэтажная </w:t>
            </w:r>
            <w:r w:rsidRPr="00362884">
              <w:lastRenderedPageBreak/>
              <w:t>жилая застройка без участков при квартире с числом этажей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lastRenderedPageBreak/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130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-</w:t>
            </w:r>
          </w:p>
        </w:tc>
      </w:tr>
      <w:tr w:rsidR="00DB76D4" w:rsidRPr="0095619C" w:rsidTr="00D90D50">
        <w:trPr>
          <w:cantSplit/>
          <w:trHeight w:hRule="exact" w:val="41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150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-</w:t>
            </w:r>
          </w:p>
        </w:tc>
      </w:tr>
      <w:tr w:rsidR="00DB76D4" w:rsidRPr="0095619C" w:rsidTr="00D90D50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170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362884" w:rsidRDefault="00DB76D4" w:rsidP="00D90D50">
            <w:pPr>
              <w:snapToGrid w:val="0"/>
              <w:jc w:val="center"/>
            </w:pPr>
            <w:r w:rsidRPr="00362884">
              <w:t>-</w:t>
            </w:r>
          </w:p>
        </w:tc>
      </w:tr>
    </w:tbl>
    <w:p w:rsidR="00DB76D4" w:rsidRPr="0095619C" w:rsidRDefault="00DB76D4" w:rsidP="00DB76D4">
      <w:pPr>
        <w:rPr>
          <w:szCs w:val="28"/>
        </w:rPr>
      </w:pPr>
    </w:p>
    <w:p w:rsidR="00DB76D4" w:rsidRPr="0095619C" w:rsidRDefault="00DB76D4" w:rsidP="00DB76D4">
      <w:pPr>
        <w:rPr>
          <w:b/>
          <w:szCs w:val="28"/>
        </w:rPr>
      </w:pPr>
      <w:r w:rsidRPr="00587CCD">
        <w:rPr>
          <w:szCs w:val="28"/>
        </w:rPr>
        <w:t>1.7.</w:t>
      </w:r>
      <w:r w:rsidRPr="0095619C">
        <w:rPr>
          <w:b/>
          <w:szCs w:val="28"/>
        </w:rPr>
        <w:t xml:space="preserve"> </w:t>
      </w:r>
      <w:r w:rsidRPr="00362884">
        <w:rPr>
          <w:szCs w:val="28"/>
        </w:rPr>
        <w:t>Расчетная жилищная обеспеченность</w:t>
      </w:r>
      <w:r w:rsidRPr="0095619C">
        <w:rPr>
          <w:b/>
          <w:szCs w:val="28"/>
        </w:rPr>
        <w:t xml:space="preserve"> (</w:t>
      </w:r>
      <w:r w:rsidRPr="0095619C">
        <w:rPr>
          <w:szCs w:val="28"/>
        </w:rPr>
        <w:t>м2 общей площади квартиры на 1 чел.</w:t>
      </w:r>
      <w:r w:rsidRPr="0095619C">
        <w:rPr>
          <w:b/>
          <w:szCs w:val="28"/>
        </w:rPr>
        <w:t>):</w:t>
      </w:r>
    </w:p>
    <w:p w:rsidR="00DB76D4" w:rsidRPr="0095619C" w:rsidRDefault="00DB76D4" w:rsidP="00DB76D4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муниципальное жилье – </w:t>
      </w:r>
      <w:smartTag w:uri="urn:schemas-microsoft-com:office:smarttags" w:element="metricconverter">
        <w:smartTagPr>
          <w:attr w:name="ProductID" w:val="18 м2"/>
        </w:smartTagPr>
        <w:r w:rsidRPr="0095619C">
          <w:rPr>
            <w:szCs w:val="28"/>
          </w:rPr>
          <w:t>18 м2</w:t>
        </w:r>
      </w:smartTag>
      <w:r w:rsidRPr="0095619C">
        <w:rPr>
          <w:szCs w:val="28"/>
        </w:rPr>
        <w:t>;</w:t>
      </w:r>
    </w:p>
    <w:p w:rsidR="00DB76D4" w:rsidRPr="0095619C" w:rsidRDefault="00DB76D4" w:rsidP="00DB76D4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общежитие (не менее) – </w:t>
      </w:r>
      <w:smartTag w:uri="urn:schemas-microsoft-com:office:smarttags" w:element="metricconverter">
        <w:smartTagPr>
          <w:attr w:name="ProductID" w:val="6 м2"/>
        </w:smartTagPr>
        <w:r w:rsidRPr="0095619C">
          <w:rPr>
            <w:szCs w:val="28"/>
          </w:rPr>
          <w:t>6 м2</w:t>
        </w:r>
      </w:smartTag>
      <w:r w:rsidRPr="0095619C">
        <w:rPr>
          <w:szCs w:val="28"/>
        </w:rPr>
        <w:t>.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- расчетные показатели жилищной обеспеченности для индивидуальной жилой застройки не нормируются.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514CB5" w:rsidRDefault="00DB76D4" w:rsidP="00DB76D4">
      <w:pPr>
        <w:rPr>
          <w:szCs w:val="28"/>
        </w:rPr>
      </w:pPr>
      <w:r w:rsidRPr="00587CCD">
        <w:rPr>
          <w:szCs w:val="28"/>
        </w:rPr>
        <w:t>1.8.</w:t>
      </w:r>
      <w:r w:rsidRPr="0095619C">
        <w:rPr>
          <w:b/>
          <w:szCs w:val="28"/>
        </w:rPr>
        <w:t xml:space="preserve"> </w:t>
      </w:r>
      <w:r w:rsidRPr="00514CB5">
        <w:rPr>
          <w:szCs w:val="28"/>
        </w:rPr>
        <w:t>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9469" w:type="dxa"/>
        <w:tblInd w:w="-5" w:type="dxa"/>
        <w:tblLayout w:type="fixed"/>
        <w:tblLook w:val="0000"/>
      </w:tblPr>
      <w:tblGrid>
        <w:gridCol w:w="3168"/>
        <w:gridCol w:w="1980"/>
        <w:gridCol w:w="1911"/>
        <w:gridCol w:w="2410"/>
      </w:tblGrid>
      <w:tr w:rsidR="00DB76D4" w:rsidRPr="0095619C" w:rsidTr="00D90D5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14CB5" w:rsidRDefault="00DB76D4" w:rsidP="00D90D50">
            <w:pPr>
              <w:snapToGrid w:val="0"/>
              <w:jc w:val="center"/>
            </w:pPr>
            <w:r w:rsidRPr="00514CB5">
              <w:t>Площадки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14CB5" w:rsidRDefault="00DB76D4" w:rsidP="00D90D50">
            <w:pPr>
              <w:snapToGrid w:val="0"/>
              <w:jc w:val="center"/>
            </w:pPr>
            <w:r w:rsidRPr="00514CB5">
              <w:t>Удельный размер площадки, м2/чел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14CB5" w:rsidRDefault="00DB76D4" w:rsidP="00D90D50">
            <w:pPr>
              <w:snapToGrid w:val="0"/>
              <w:jc w:val="center"/>
            </w:pPr>
            <w:r w:rsidRPr="00514CB5">
              <w:t>Средний</w:t>
            </w:r>
          </w:p>
          <w:p w:rsidR="00DB76D4" w:rsidRPr="00514CB5" w:rsidRDefault="00DB76D4" w:rsidP="00D90D50">
            <w:pPr>
              <w:jc w:val="center"/>
            </w:pPr>
            <w:r w:rsidRPr="00514CB5">
              <w:t>размер одной</w:t>
            </w:r>
          </w:p>
          <w:p w:rsidR="00DB76D4" w:rsidRPr="00514CB5" w:rsidRDefault="00DB76D4" w:rsidP="00D90D50">
            <w:pPr>
              <w:jc w:val="center"/>
            </w:pPr>
            <w:r w:rsidRPr="00514CB5">
              <w:t>площадки, м2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14CB5" w:rsidRDefault="00DB76D4" w:rsidP="00D90D50">
            <w:pPr>
              <w:snapToGrid w:val="0"/>
              <w:jc w:val="center"/>
            </w:pPr>
            <w:r w:rsidRPr="00514CB5">
              <w:t>Расстояние до окон жилых и общественных зданий, м</w:t>
            </w:r>
          </w:p>
        </w:tc>
      </w:tr>
      <w:tr w:rsidR="00DB76D4" w:rsidRPr="0095619C" w:rsidTr="00D90D5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14CB5" w:rsidRDefault="00DB76D4" w:rsidP="00D90D50">
            <w:pPr>
              <w:snapToGrid w:val="0"/>
            </w:pPr>
            <w:r w:rsidRPr="00514CB5">
              <w:t>Для игр детей дошкольного и младшего школьного возраста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14CB5" w:rsidRDefault="00DB76D4" w:rsidP="00D90D50">
            <w:pPr>
              <w:snapToGrid w:val="0"/>
              <w:jc w:val="center"/>
            </w:pPr>
            <w:r w:rsidRPr="00514CB5">
              <w:t>0,7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14CB5" w:rsidRDefault="00DB76D4" w:rsidP="00D90D50">
            <w:pPr>
              <w:snapToGrid w:val="0"/>
              <w:jc w:val="center"/>
            </w:pPr>
            <w:r w:rsidRPr="00514CB5"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14CB5" w:rsidRDefault="00DB76D4" w:rsidP="00D90D50">
            <w:pPr>
              <w:snapToGrid w:val="0"/>
              <w:jc w:val="center"/>
            </w:pPr>
            <w:r w:rsidRPr="00514CB5">
              <w:t>12</w:t>
            </w:r>
          </w:p>
        </w:tc>
      </w:tr>
      <w:tr w:rsidR="00DB76D4" w:rsidRPr="0095619C" w:rsidTr="00D90D5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14CB5" w:rsidRDefault="00DB76D4" w:rsidP="00D90D50">
            <w:pPr>
              <w:snapToGrid w:val="0"/>
            </w:pPr>
            <w:r w:rsidRPr="00514CB5">
              <w:t>Для отдыха взрослого населения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14CB5" w:rsidRDefault="00DB76D4" w:rsidP="00D90D50">
            <w:pPr>
              <w:snapToGrid w:val="0"/>
              <w:jc w:val="center"/>
            </w:pPr>
            <w:r w:rsidRPr="00514CB5">
              <w:t>0,1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14CB5" w:rsidRDefault="00DB76D4" w:rsidP="00D90D50">
            <w:pPr>
              <w:snapToGrid w:val="0"/>
              <w:jc w:val="center"/>
            </w:pPr>
            <w:r w:rsidRPr="00514CB5"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14CB5" w:rsidRDefault="00DB76D4" w:rsidP="00D90D50">
            <w:pPr>
              <w:snapToGrid w:val="0"/>
              <w:jc w:val="center"/>
            </w:pPr>
            <w:r w:rsidRPr="00514CB5">
              <w:t>10</w:t>
            </w:r>
          </w:p>
        </w:tc>
      </w:tr>
      <w:tr w:rsidR="00DB76D4" w:rsidRPr="0095619C" w:rsidTr="00D90D5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14CB5" w:rsidRDefault="00DB76D4" w:rsidP="00D90D50">
            <w:pPr>
              <w:snapToGrid w:val="0"/>
            </w:pPr>
            <w:r w:rsidRPr="00514CB5">
              <w:t>Для занятий физкультурой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14CB5" w:rsidRDefault="00DB76D4" w:rsidP="00D90D50">
            <w:pPr>
              <w:snapToGrid w:val="0"/>
              <w:jc w:val="center"/>
            </w:pPr>
            <w:r w:rsidRPr="00514CB5">
              <w:t>1,5-2,0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14CB5" w:rsidRDefault="00DB76D4" w:rsidP="00D90D50">
            <w:pPr>
              <w:snapToGrid w:val="0"/>
              <w:jc w:val="center"/>
            </w:pPr>
            <w:r w:rsidRPr="00514CB5"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14CB5" w:rsidRDefault="00DB76D4" w:rsidP="00D90D50">
            <w:pPr>
              <w:snapToGrid w:val="0"/>
              <w:jc w:val="center"/>
            </w:pPr>
            <w:r w:rsidRPr="00514CB5">
              <w:t>10-40</w:t>
            </w:r>
          </w:p>
        </w:tc>
      </w:tr>
      <w:tr w:rsidR="00DB76D4" w:rsidRPr="0095619C" w:rsidTr="00D90D5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14CB5" w:rsidRDefault="00DB76D4" w:rsidP="00D90D50">
            <w:pPr>
              <w:snapToGrid w:val="0"/>
            </w:pPr>
            <w:r w:rsidRPr="00514CB5">
              <w:t>Для хозяйственных целей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14CB5" w:rsidRDefault="00DB76D4" w:rsidP="00D90D50">
            <w:pPr>
              <w:snapToGrid w:val="0"/>
              <w:jc w:val="center"/>
            </w:pPr>
            <w:r w:rsidRPr="00514CB5">
              <w:t>0,3-0,4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14CB5" w:rsidRDefault="00DB76D4" w:rsidP="00D90D50">
            <w:pPr>
              <w:snapToGrid w:val="0"/>
              <w:jc w:val="center"/>
            </w:pPr>
            <w:r w:rsidRPr="00514CB5"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14CB5" w:rsidRDefault="00DB76D4" w:rsidP="00D90D50">
            <w:pPr>
              <w:snapToGrid w:val="0"/>
              <w:jc w:val="center"/>
            </w:pPr>
            <w:r w:rsidRPr="00514CB5">
              <w:t>20</w:t>
            </w:r>
          </w:p>
        </w:tc>
      </w:tr>
      <w:tr w:rsidR="00DB76D4" w:rsidRPr="0095619C" w:rsidTr="00D90D5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14CB5" w:rsidRDefault="00DB76D4" w:rsidP="00D90D50">
            <w:pPr>
              <w:snapToGrid w:val="0"/>
            </w:pPr>
            <w:r w:rsidRPr="00514CB5">
              <w:t>Для выгула собак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14CB5" w:rsidRDefault="00DB76D4" w:rsidP="00D90D50">
            <w:pPr>
              <w:snapToGrid w:val="0"/>
              <w:jc w:val="center"/>
            </w:pPr>
            <w:r w:rsidRPr="00514CB5">
              <w:t>0,1-0,3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14CB5" w:rsidRDefault="00DB76D4" w:rsidP="00D90D50">
            <w:pPr>
              <w:snapToGrid w:val="0"/>
              <w:jc w:val="center"/>
            </w:pPr>
            <w:r w:rsidRPr="00514CB5"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14CB5" w:rsidRDefault="00DB76D4" w:rsidP="00D90D50">
            <w:pPr>
              <w:snapToGrid w:val="0"/>
              <w:jc w:val="center"/>
            </w:pPr>
            <w:r w:rsidRPr="00514CB5">
              <w:t>40</w:t>
            </w:r>
          </w:p>
        </w:tc>
      </w:tr>
      <w:tr w:rsidR="00DB76D4" w:rsidRPr="0095619C" w:rsidTr="00D90D5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14CB5" w:rsidRDefault="00DB76D4" w:rsidP="00D90D50">
            <w:pPr>
              <w:snapToGrid w:val="0"/>
            </w:pPr>
            <w:r w:rsidRPr="00514CB5">
              <w:t>Для стоянки автомашин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14CB5" w:rsidRDefault="00DB76D4" w:rsidP="00D90D50">
            <w:pPr>
              <w:snapToGrid w:val="0"/>
              <w:jc w:val="center"/>
            </w:pPr>
            <w:r w:rsidRPr="00514CB5">
              <w:t>0,8-2,5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14CB5" w:rsidRDefault="00DB76D4" w:rsidP="00D90D50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14CB5" w:rsidRDefault="00DB76D4" w:rsidP="00D90D50">
            <w:pPr>
              <w:snapToGrid w:val="0"/>
              <w:jc w:val="center"/>
            </w:pPr>
            <w:r w:rsidRPr="00514CB5">
              <w:t>10-50</w:t>
            </w:r>
          </w:p>
        </w:tc>
      </w:tr>
    </w:tbl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 xml:space="preserve">Примечания: </w:t>
      </w:r>
      <w:r w:rsidRPr="0095619C">
        <w:rPr>
          <w:szCs w:val="28"/>
        </w:rPr>
        <w:t>1. Хозяйственные площадки следует располагать не далее 100м от наиболее удаленного входа в жилое здание.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t>3. Расстояние от площадки для сушки белья не нормируется.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t>4. Расстояние от площадок для занятий физкультурой устанавливается в зависимости от их шумовых характеристик.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514CB5" w:rsidRDefault="00DB76D4" w:rsidP="00DB76D4">
      <w:pPr>
        <w:rPr>
          <w:szCs w:val="28"/>
        </w:rPr>
      </w:pPr>
      <w:r w:rsidRPr="00587CCD">
        <w:rPr>
          <w:szCs w:val="28"/>
        </w:rPr>
        <w:t>1.9.</w:t>
      </w:r>
      <w:r w:rsidRPr="0095619C">
        <w:rPr>
          <w:b/>
          <w:szCs w:val="28"/>
        </w:rPr>
        <w:t xml:space="preserve"> </w:t>
      </w:r>
      <w:r w:rsidRPr="00514CB5">
        <w:rPr>
          <w:szCs w:val="28"/>
        </w:rPr>
        <w:t xml:space="preserve">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</w:t>
      </w:r>
      <w:smartTag w:uri="urn:schemas-microsoft-com:office:smarttags" w:element="metricconverter">
        <w:smartTagPr>
          <w:attr w:name="ProductID" w:val="6 м"/>
        </w:smartTagPr>
        <w:r w:rsidRPr="00514CB5">
          <w:rPr>
            <w:szCs w:val="28"/>
          </w:rPr>
          <w:t>6 м</w:t>
        </w:r>
      </w:smartTag>
      <w:r w:rsidRPr="00514CB5">
        <w:rPr>
          <w:szCs w:val="28"/>
        </w:rPr>
        <w:t>.</w:t>
      </w:r>
    </w:p>
    <w:p w:rsidR="00DB76D4" w:rsidRPr="0095619C" w:rsidRDefault="00DB76D4" w:rsidP="00DB76D4">
      <w:pPr>
        <w:rPr>
          <w:szCs w:val="28"/>
        </w:rPr>
      </w:pPr>
    </w:p>
    <w:p w:rsidR="00DB76D4" w:rsidRPr="00514CB5" w:rsidRDefault="00DB76D4" w:rsidP="00DB76D4">
      <w:pPr>
        <w:rPr>
          <w:szCs w:val="28"/>
        </w:rPr>
      </w:pPr>
      <w:r w:rsidRPr="00587CCD">
        <w:rPr>
          <w:szCs w:val="28"/>
        </w:rPr>
        <w:t>1.10.</w:t>
      </w:r>
      <w:r w:rsidRPr="0095619C">
        <w:rPr>
          <w:b/>
          <w:szCs w:val="28"/>
        </w:rPr>
        <w:t xml:space="preserve"> </w:t>
      </w:r>
      <w:r w:rsidRPr="00514CB5">
        <w:rPr>
          <w:szCs w:val="28"/>
        </w:rPr>
        <w:t>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148"/>
        <w:gridCol w:w="1418"/>
        <w:gridCol w:w="2912"/>
      </w:tblGrid>
      <w:tr w:rsidR="00DB76D4" w:rsidRPr="0095619C" w:rsidTr="00D90D50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87CCD" w:rsidRDefault="00DB76D4" w:rsidP="00D90D5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87CCD" w:rsidRDefault="00DB76D4" w:rsidP="00D90D50">
            <w:pPr>
              <w:snapToGrid w:val="0"/>
              <w:jc w:val="center"/>
            </w:pPr>
            <w:r w:rsidRPr="00587CCD"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587CCD" w:rsidRDefault="00DB76D4" w:rsidP="00D90D50">
            <w:pPr>
              <w:snapToGrid w:val="0"/>
              <w:jc w:val="center"/>
            </w:pPr>
            <w:r w:rsidRPr="00587CCD">
              <w:t>Расстояние до водозаборных сооружений (не менее)</w:t>
            </w:r>
          </w:p>
        </w:tc>
      </w:tr>
      <w:tr w:rsidR="00DB76D4" w:rsidRPr="0095619C" w:rsidTr="00D90D50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87CCD" w:rsidRDefault="00DB76D4" w:rsidP="00D90D50">
            <w:pPr>
              <w:snapToGrid w:val="0"/>
            </w:pPr>
            <w:r w:rsidRPr="00587CCD"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87CCD" w:rsidRDefault="00DB76D4" w:rsidP="00D90D50">
            <w:pPr>
              <w:snapToGrid w:val="0"/>
              <w:jc w:val="center"/>
            </w:pPr>
            <w:r w:rsidRPr="00587CCD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87CCD" w:rsidRDefault="00DB76D4" w:rsidP="00D90D50">
            <w:pPr>
              <w:snapToGrid w:val="0"/>
              <w:jc w:val="center"/>
            </w:pPr>
            <w:r w:rsidRPr="00587CCD">
              <w:t>50</w:t>
            </w:r>
          </w:p>
        </w:tc>
      </w:tr>
      <w:tr w:rsidR="00DB76D4" w:rsidRPr="0095619C" w:rsidTr="00D90D50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87CCD" w:rsidRDefault="00DB76D4" w:rsidP="00D90D50">
            <w:pPr>
              <w:snapToGrid w:val="0"/>
            </w:pPr>
            <w:r w:rsidRPr="00587CCD"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87CCD" w:rsidRDefault="00DB76D4" w:rsidP="00D90D50">
            <w:pPr>
              <w:snapToGrid w:val="0"/>
              <w:jc w:val="center"/>
            </w:pPr>
            <w:r w:rsidRPr="00587CCD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87CCD" w:rsidRDefault="00DB76D4" w:rsidP="00D90D50">
            <w:pPr>
              <w:snapToGrid w:val="0"/>
              <w:jc w:val="center"/>
            </w:pPr>
            <w:r w:rsidRPr="00587CCD">
              <w:t>30</w:t>
            </w:r>
          </w:p>
        </w:tc>
      </w:tr>
    </w:tbl>
    <w:p w:rsidR="00DB76D4" w:rsidRPr="0095619C" w:rsidRDefault="00DB76D4" w:rsidP="00DB76D4">
      <w:pPr>
        <w:rPr>
          <w:szCs w:val="28"/>
          <w:u w:val="single"/>
        </w:rPr>
      </w:pPr>
      <w:r w:rsidRPr="0095619C">
        <w:rPr>
          <w:szCs w:val="28"/>
          <w:u w:val="single"/>
        </w:rPr>
        <w:t>Примечания: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t>1.  водозаборные сооружения следует размещать выше по потоку грунтовых вод;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003898" w:rsidRDefault="00DB76D4" w:rsidP="00DB76D4">
      <w:pPr>
        <w:rPr>
          <w:szCs w:val="28"/>
        </w:rPr>
      </w:pPr>
      <w:r w:rsidRPr="00587CCD">
        <w:rPr>
          <w:szCs w:val="28"/>
        </w:rPr>
        <w:t>1.11.</w:t>
      </w:r>
      <w:r w:rsidRPr="0095619C">
        <w:rPr>
          <w:b/>
          <w:szCs w:val="28"/>
        </w:rPr>
        <w:t xml:space="preserve"> </w:t>
      </w:r>
      <w:r w:rsidRPr="00003898">
        <w:rPr>
          <w:szCs w:val="28"/>
        </w:rPr>
        <w:t>Расстояния от окон жилого здания до построек для содержания скота и птицы</w:t>
      </w:r>
    </w:p>
    <w:tbl>
      <w:tblPr>
        <w:tblW w:w="9469" w:type="dxa"/>
        <w:tblInd w:w="-5" w:type="dxa"/>
        <w:tblLayout w:type="fixed"/>
        <w:tblLook w:val="0000"/>
      </w:tblPr>
      <w:tblGrid>
        <w:gridCol w:w="5075"/>
        <w:gridCol w:w="1417"/>
        <w:gridCol w:w="2977"/>
      </w:tblGrid>
      <w:tr w:rsidR="00DB76D4" w:rsidRPr="0095619C" w:rsidTr="00D90D50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03898" w:rsidRDefault="00DB76D4" w:rsidP="00D90D50">
            <w:pPr>
              <w:snapToGrid w:val="0"/>
              <w:jc w:val="center"/>
            </w:pPr>
            <w:r w:rsidRPr="00003898">
              <w:t>Количество блоков для содержания скота и птицы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03898" w:rsidRDefault="00DB76D4" w:rsidP="00D90D50">
            <w:pPr>
              <w:snapToGrid w:val="0"/>
              <w:jc w:val="center"/>
            </w:pPr>
            <w:r w:rsidRPr="00003898"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003898" w:rsidRDefault="00DB76D4" w:rsidP="00D90D50">
            <w:pPr>
              <w:snapToGrid w:val="0"/>
              <w:jc w:val="center"/>
            </w:pPr>
            <w:r w:rsidRPr="00003898">
              <w:t>Расстояние до окон жилого здания (не менее)</w:t>
            </w:r>
          </w:p>
        </w:tc>
      </w:tr>
      <w:tr w:rsidR="00DB76D4" w:rsidRPr="0095619C" w:rsidTr="00D90D50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003898" w:rsidRDefault="00DB76D4" w:rsidP="00D90D50">
            <w:pPr>
              <w:snapToGrid w:val="0"/>
            </w:pPr>
            <w:r w:rsidRPr="00003898">
              <w:t>Одиночные, двойные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03898" w:rsidRDefault="00DB76D4" w:rsidP="00D90D50">
            <w:pPr>
              <w:snapToGrid w:val="0"/>
              <w:jc w:val="center"/>
            </w:pPr>
            <w:r w:rsidRPr="00003898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003898" w:rsidRDefault="00DB76D4" w:rsidP="00D90D50">
            <w:pPr>
              <w:snapToGrid w:val="0"/>
              <w:jc w:val="center"/>
            </w:pPr>
            <w:r w:rsidRPr="00003898">
              <w:t>15</w:t>
            </w:r>
          </w:p>
        </w:tc>
      </w:tr>
      <w:tr w:rsidR="00DB76D4" w:rsidRPr="0095619C" w:rsidTr="00D90D50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003898" w:rsidRDefault="00DB76D4" w:rsidP="00D90D50">
            <w:pPr>
              <w:snapToGrid w:val="0"/>
            </w:pPr>
            <w:r w:rsidRPr="00003898">
              <w:t>до 8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03898" w:rsidRDefault="00DB76D4" w:rsidP="00D90D50">
            <w:pPr>
              <w:snapToGrid w:val="0"/>
              <w:jc w:val="center"/>
            </w:pPr>
            <w:r w:rsidRPr="00003898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003898" w:rsidRDefault="00DB76D4" w:rsidP="00D90D50">
            <w:pPr>
              <w:snapToGrid w:val="0"/>
              <w:jc w:val="center"/>
            </w:pPr>
            <w:r w:rsidRPr="00003898">
              <w:t>25</w:t>
            </w:r>
          </w:p>
        </w:tc>
      </w:tr>
      <w:tr w:rsidR="00DB76D4" w:rsidRPr="0095619C" w:rsidTr="00D90D50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003898" w:rsidRDefault="00DB76D4" w:rsidP="00D90D50">
            <w:pPr>
              <w:snapToGrid w:val="0"/>
            </w:pPr>
            <w:r w:rsidRPr="00003898">
              <w:t>св. 8 до 30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03898" w:rsidRDefault="00DB76D4" w:rsidP="00D90D50">
            <w:pPr>
              <w:snapToGrid w:val="0"/>
              <w:jc w:val="center"/>
            </w:pPr>
            <w:r w:rsidRPr="00003898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003898" w:rsidRDefault="00DB76D4" w:rsidP="00D90D50">
            <w:pPr>
              <w:snapToGrid w:val="0"/>
              <w:jc w:val="center"/>
            </w:pPr>
            <w:r w:rsidRPr="00003898">
              <w:t>50</w:t>
            </w:r>
          </w:p>
        </w:tc>
      </w:tr>
      <w:tr w:rsidR="00DB76D4" w:rsidRPr="0095619C" w:rsidTr="00D90D50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003898" w:rsidRDefault="00DB76D4" w:rsidP="00D90D50">
            <w:pPr>
              <w:snapToGrid w:val="0"/>
            </w:pPr>
            <w:r w:rsidRPr="00003898">
              <w:t>св. 30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03898" w:rsidRDefault="00DB76D4" w:rsidP="00D90D50">
            <w:pPr>
              <w:snapToGrid w:val="0"/>
              <w:jc w:val="center"/>
            </w:pPr>
            <w:r w:rsidRPr="00003898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003898" w:rsidRDefault="00DB76D4" w:rsidP="00D90D50">
            <w:pPr>
              <w:snapToGrid w:val="0"/>
              <w:jc w:val="center"/>
            </w:pPr>
            <w:r w:rsidRPr="00003898">
              <w:t>100</w:t>
            </w:r>
          </w:p>
        </w:tc>
      </w:tr>
    </w:tbl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>: Размещаемые в пределах территории жилой зоны группы сараев должны содержать не более 30 блоков каждая.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003898" w:rsidRDefault="00DB76D4" w:rsidP="00DB76D4">
      <w:pPr>
        <w:rPr>
          <w:szCs w:val="28"/>
        </w:rPr>
      </w:pPr>
      <w:r w:rsidRPr="00587CCD">
        <w:rPr>
          <w:szCs w:val="28"/>
        </w:rPr>
        <w:t>1.12.</w:t>
      </w:r>
      <w:r w:rsidRPr="0095619C">
        <w:rPr>
          <w:b/>
          <w:szCs w:val="28"/>
        </w:rPr>
        <w:t xml:space="preserve"> </w:t>
      </w:r>
      <w:r w:rsidRPr="00003898">
        <w:rPr>
          <w:szCs w:val="28"/>
        </w:rPr>
        <w:t xml:space="preserve">Площадь застройки сблокированных хозяйственных построек для содержания скота (не более) – </w:t>
      </w:r>
      <w:smartTag w:uri="urn:schemas-microsoft-com:office:smarttags" w:element="metricconverter">
        <w:smartTagPr>
          <w:attr w:name="ProductID" w:val="800 м2"/>
        </w:smartTagPr>
        <w:r w:rsidRPr="00003898">
          <w:rPr>
            <w:szCs w:val="28"/>
          </w:rPr>
          <w:t>800 м2</w:t>
        </w:r>
      </w:smartTag>
      <w:r w:rsidRPr="00003898">
        <w:rPr>
          <w:szCs w:val="28"/>
        </w:rPr>
        <w:t>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003898" w:rsidRDefault="00DB76D4" w:rsidP="00DB76D4">
      <w:pPr>
        <w:rPr>
          <w:szCs w:val="28"/>
        </w:rPr>
      </w:pPr>
      <w:r w:rsidRPr="00587CCD">
        <w:rPr>
          <w:szCs w:val="28"/>
        </w:rPr>
        <w:t>1.13.</w:t>
      </w:r>
      <w:r w:rsidRPr="0095619C">
        <w:rPr>
          <w:b/>
          <w:szCs w:val="28"/>
        </w:rPr>
        <w:t xml:space="preserve"> </w:t>
      </w:r>
      <w:r w:rsidRPr="00003898">
        <w:rPr>
          <w:szCs w:val="28"/>
        </w:rPr>
        <w:t>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6067"/>
        <w:gridCol w:w="3402"/>
      </w:tblGrid>
      <w:tr w:rsidR="00DB76D4" w:rsidRPr="0095619C" w:rsidTr="00D90D50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03898" w:rsidRDefault="00DB76D4" w:rsidP="00D90D50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003898" w:rsidRDefault="00DB76D4" w:rsidP="00D90D50">
            <w:pPr>
              <w:snapToGrid w:val="0"/>
              <w:jc w:val="center"/>
            </w:pPr>
            <w:r w:rsidRPr="00003898">
              <w:t xml:space="preserve">Расстояние до границ </w:t>
            </w:r>
            <w:r w:rsidRPr="00003898">
              <w:lastRenderedPageBreak/>
              <w:t>соседнего участка, м</w:t>
            </w:r>
          </w:p>
        </w:tc>
      </w:tr>
      <w:tr w:rsidR="00DB76D4" w:rsidRPr="0095619C" w:rsidTr="00D90D50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003898" w:rsidRDefault="00DB76D4" w:rsidP="00D90D50">
            <w:pPr>
              <w:snapToGrid w:val="0"/>
            </w:pPr>
            <w:r w:rsidRPr="00003898">
              <w:lastRenderedPageBreak/>
              <w:t xml:space="preserve">от усадебного, </w:t>
            </w:r>
            <w:proofErr w:type="spellStart"/>
            <w:r w:rsidRPr="00003898">
              <w:t>одно-двухквартирного</w:t>
            </w:r>
            <w:proofErr w:type="spellEnd"/>
            <w:r w:rsidRPr="00003898">
              <w:t xml:space="preserve"> и блокированного дома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003898" w:rsidRDefault="00DB76D4" w:rsidP="00D90D50">
            <w:pPr>
              <w:snapToGrid w:val="0"/>
              <w:jc w:val="center"/>
            </w:pPr>
            <w:r w:rsidRPr="00003898">
              <w:t>3,0</w:t>
            </w:r>
          </w:p>
        </w:tc>
      </w:tr>
      <w:tr w:rsidR="00DB76D4" w:rsidRPr="0095619C" w:rsidTr="00D90D50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003898" w:rsidRDefault="00DB76D4" w:rsidP="00D90D50">
            <w:pPr>
              <w:snapToGrid w:val="0"/>
            </w:pPr>
            <w:r w:rsidRPr="00003898">
              <w:t xml:space="preserve">от построек для содержания скота и птицы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003898" w:rsidRDefault="00DB76D4" w:rsidP="00D90D50">
            <w:pPr>
              <w:snapToGrid w:val="0"/>
              <w:jc w:val="center"/>
            </w:pPr>
            <w:r w:rsidRPr="00003898">
              <w:t>4,0</w:t>
            </w:r>
          </w:p>
        </w:tc>
      </w:tr>
      <w:tr w:rsidR="00DB76D4" w:rsidRPr="0095619C" w:rsidTr="00D90D50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003898" w:rsidRDefault="00DB76D4" w:rsidP="00D90D50">
            <w:pPr>
              <w:snapToGrid w:val="0"/>
            </w:pPr>
            <w:r w:rsidRPr="00003898">
              <w:t>от бани, гаража и других построек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003898" w:rsidRDefault="00DB76D4" w:rsidP="00D90D50">
            <w:pPr>
              <w:snapToGrid w:val="0"/>
              <w:jc w:val="center"/>
            </w:pPr>
            <w:r w:rsidRPr="00003898">
              <w:t>1,0</w:t>
            </w:r>
          </w:p>
        </w:tc>
      </w:tr>
      <w:tr w:rsidR="00DB76D4" w:rsidRPr="0095619C" w:rsidTr="00D90D50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003898" w:rsidRDefault="00DB76D4" w:rsidP="00D90D50">
            <w:pPr>
              <w:snapToGrid w:val="0"/>
            </w:pPr>
            <w:r w:rsidRPr="00003898">
              <w:t>от стволов высокорослых деревьев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003898" w:rsidRDefault="00DB76D4" w:rsidP="00D90D50">
            <w:pPr>
              <w:snapToGrid w:val="0"/>
              <w:jc w:val="center"/>
            </w:pPr>
            <w:r w:rsidRPr="00003898">
              <w:t>4,0</w:t>
            </w:r>
          </w:p>
        </w:tc>
      </w:tr>
      <w:tr w:rsidR="00DB76D4" w:rsidRPr="0095619C" w:rsidTr="00D90D50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003898" w:rsidRDefault="00DB76D4" w:rsidP="00D90D50">
            <w:pPr>
              <w:snapToGrid w:val="0"/>
            </w:pPr>
            <w:r w:rsidRPr="00003898">
              <w:t xml:space="preserve">от стволов </w:t>
            </w:r>
            <w:proofErr w:type="spellStart"/>
            <w:r w:rsidRPr="00003898">
              <w:t>среднерослых</w:t>
            </w:r>
            <w:proofErr w:type="spellEnd"/>
            <w:r w:rsidRPr="00003898">
              <w:t xml:space="preserve"> деревьев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003898" w:rsidRDefault="00DB76D4" w:rsidP="00D90D50">
            <w:pPr>
              <w:snapToGrid w:val="0"/>
              <w:jc w:val="center"/>
            </w:pPr>
            <w:r w:rsidRPr="00003898">
              <w:t>2,0</w:t>
            </w:r>
          </w:p>
        </w:tc>
      </w:tr>
      <w:tr w:rsidR="00DB76D4" w:rsidRPr="0095619C" w:rsidTr="00D90D50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003898" w:rsidRDefault="00DB76D4" w:rsidP="00D90D50">
            <w:pPr>
              <w:snapToGrid w:val="0"/>
            </w:pPr>
            <w:r w:rsidRPr="00003898">
              <w:t>от кустарника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003898" w:rsidRDefault="00DB76D4" w:rsidP="00D90D50">
            <w:pPr>
              <w:snapToGrid w:val="0"/>
              <w:jc w:val="center"/>
            </w:pPr>
            <w:r w:rsidRPr="00003898">
              <w:t>1,0</w:t>
            </w:r>
          </w:p>
        </w:tc>
      </w:tr>
    </w:tbl>
    <w:p w:rsidR="00DB76D4" w:rsidRPr="0095619C" w:rsidRDefault="00DB76D4" w:rsidP="00DB76D4">
      <w:pPr>
        <w:rPr>
          <w:szCs w:val="28"/>
        </w:rPr>
      </w:pPr>
    </w:p>
    <w:p w:rsidR="00DB76D4" w:rsidRPr="00003898" w:rsidRDefault="00DB76D4" w:rsidP="00DB76D4">
      <w:pPr>
        <w:rPr>
          <w:szCs w:val="28"/>
        </w:rPr>
      </w:pPr>
      <w:r w:rsidRPr="00587CCD">
        <w:rPr>
          <w:szCs w:val="28"/>
        </w:rPr>
        <w:t>1.14.</w:t>
      </w:r>
      <w:r w:rsidRPr="0095619C">
        <w:rPr>
          <w:b/>
          <w:szCs w:val="28"/>
        </w:rPr>
        <w:t xml:space="preserve"> </w:t>
      </w:r>
      <w:r w:rsidRPr="00003898">
        <w:rPr>
          <w:szCs w:val="28"/>
        </w:rPr>
        <w:t>Расстояние до красной линии от построек на приусадебном земельном участке</w:t>
      </w:r>
    </w:p>
    <w:tbl>
      <w:tblPr>
        <w:tblW w:w="0" w:type="auto"/>
        <w:tblInd w:w="-5" w:type="dxa"/>
        <w:tblLayout w:type="fixed"/>
        <w:tblLook w:val="0000"/>
      </w:tblPr>
      <w:tblGrid>
        <w:gridCol w:w="5688"/>
        <w:gridCol w:w="1980"/>
        <w:gridCol w:w="1810"/>
      </w:tblGrid>
      <w:tr w:rsidR="00DB76D4" w:rsidRPr="0095619C" w:rsidTr="00D90D50">
        <w:trPr>
          <w:cantSplit/>
          <w:trHeight w:hRule="exact" w:val="396"/>
        </w:trPr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03898" w:rsidRDefault="00DB76D4" w:rsidP="00D90D50">
            <w:pPr>
              <w:snapToGrid w:val="0"/>
              <w:jc w:val="center"/>
            </w:pP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003898" w:rsidRDefault="00DB76D4" w:rsidP="00D90D50">
            <w:pPr>
              <w:snapToGrid w:val="0"/>
              <w:jc w:val="center"/>
            </w:pPr>
            <w:r w:rsidRPr="00003898">
              <w:t>Расстояние от красной линии (не менее)</w:t>
            </w:r>
          </w:p>
        </w:tc>
      </w:tr>
      <w:tr w:rsidR="00DB76D4" w:rsidRPr="0095619C" w:rsidTr="00D90D50">
        <w:trPr>
          <w:cantSplit/>
        </w:trPr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03898" w:rsidRDefault="00DB76D4" w:rsidP="00D90D5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03898" w:rsidRDefault="00DB76D4" w:rsidP="00D90D50">
            <w:pPr>
              <w:snapToGrid w:val="0"/>
              <w:jc w:val="center"/>
            </w:pPr>
            <w:r w:rsidRPr="00003898">
              <w:t xml:space="preserve">улиц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003898" w:rsidRDefault="00DB76D4" w:rsidP="00D90D50">
            <w:pPr>
              <w:snapToGrid w:val="0"/>
              <w:jc w:val="center"/>
            </w:pPr>
            <w:r w:rsidRPr="00003898">
              <w:t>проездов</w:t>
            </w:r>
          </w:p>
        </w:tc>
      </w:tr>
      <w:tr w:rsidR="00DB76D4" w:rsidRPr="0095619C" w:rsidTr="00D90D5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003898" w:rsidRDefault="00DB76D4" w:rsidP="00D90D50">
            <w:pPr>
              <w:snapToGrid w:val="0"/>
            </w:pPr>
            <w:r w:rsidRPr="00003898">
              <w:t xml:space="preserve">от усадебного, </w:t>
            </w:r>
            <w:proofErr w:type="spellStart"/>
            <w:r w:rsidRPr="00003898">
              <w:t>одно-двухквартирного</w:t>
            </w:r>
            <w:proofErr w:type="spellEnd"/>
            <w:r w:rsidRPr="00003898">
              <w:t xml:space="preserve"> и блокированного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03898" w:rsidRDefault="00DB76D4" w:rsidP="00D90D50">
            <w:pPr>
              <w:snapToGrid w:val="0"/>
              <w:jc w:val="center"/>
            </w:pPr>
            <w:r w:rsidRPr="00003898"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003898" w:rsidRDefault="00DB76D4" w:rsidP="00D90D50">
            <w:pPr>
              <w:snapToGrid w:val="0"/>
              <w:jc w:val="center"/>
            </w:pPr>
            <w:r w:rsidRPr="00003898">
              <w:t>3</w:t>
            </w:r>
          </w:p>
        </w:tc>
      </w:tr>
      <w:tr w:rsidR="00DB76D4" w:rsidRPr="0095619C" w:rsidTr="00D90D5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003898" w:rsidRDefault="00DB76D4" w:rsidP="00D90D50">
            <w:pPr>
              <w:snapToGrid w:val="0"/>
            </w:pPr>
            <w:r w:rsidRPr="00003898">
              <w:t xml:space="preserve">от хозяйственных построек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03898" w:rsidRDefault="00DB76D4" w:rsidP="00D90D50">
            <w:pPr>
              <w:snapToGrid w:val="0"/>
              <w:jc w:val="center"/>
            </w:pPr>
            <w:r w:rsidRPr="00003898"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003898" w:rsidRDefault="00DB76D4" w:rsidP="00D90D50">
            <w:pPr>
              <w:snapToGrid w:val="0"/>
              <w:jc w:val="center"/>
            </w:pPr>
            <w:r w:rsidRPr="00003898">
              <w:t>5</w:t>
            </w:r>
          </w:p>
        </w:tc>
      </w:tr>
    </w:tbl>
    <w:p w:rsidR="00DB76D4" w:rsidRPr="0095619C" w:rsidRDefault="00DB76D4" w:rsidP="00DB76D4">
      <w:pPr>
        <w:rPr>
          <w:b/>
          <w:szCs w:val="28"/>
        </w:rPr>
      </w:pPr>
    </w:p>
    <w:p w:rsidR="00DB76D4" w:rsidRPr="00003898" w:rsidRDefault="00DB76D4" w:rsidP="00DB76D4">
      <w:pPr>
        <w:rPr>
          <w:szCs w:val="28"/>
        </w:rPr>
      </w:pPr>
      <w:r w:rsidRPr="00587CCD">
        <w:rPr>
          <w:szCs w:val="28"/>
        </w:rPr>
        <w:t>1.15.</w:t>
      </w:r>
      <w:r w:rsidRPr="0095619C">
        <w:rPr>
          <w:b/>
          <w:szCs w:val="28"/>
        </w:rPr>
        <w:t xml:space="preserve"> </w:t>
      </w:r>
      <w:r w:rsidRPr="00003898">
        <w:rPr>
          <w:szCs w:val="28"/>
        </w:rPr>
        <w:t>Норма обеспеченности детскими дошкольными учреждениями и размер их земельного участка (кол. мест на 1 тыс. чел.) – 25 мест.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2700"/>
        <w:gridCol w:w="3070"/>
      </w:tblGrid>
      <w:tr w:rsidR="00DB76D4" w:rsidRPr="0095619C" w:rsidTr="00D90D5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1735D9" w:rsidRDefault="00DB76D4" w:rsidP="00D90D50">
            <w:pPr>
              <w:snapToGrid w:val="0"/>
              <w:jc w:val="center"/>
            </w:pPr>
            <w:r w:rsidRPr="001735D9"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1735D9" w:rsidRDefault="00DB76D4" w:rsidP="00D90D50">
            <w:pPr>
              <w:snapToGrid w:val="0"/>
              <w:jc w:val="center"/>
            </w:pPr>
            <w:r w:rsidRPr="001735D9">
              <w:t>Размер земельного участка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1735D9" w:rsidRDefault="00DB76D4" w:rsidP="00D90D50">
            <w:pPr>
              <w:snapToGrid w:val="0"/>
              <w:jc w:val="center"/>
            </w:pPr>
            <w:r w:rsidRPr="001735D9">
              <w:t>Примечание</w:t>
            </w:r>
          </w:p>
        </w:tc>
      </w:tr>
      <w:tr w:rsidR="00DB76D4" w:rsidRPr="0095619C" w:rsidTr="00D90D5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1735D9" w:rsidRDefault="00DB76D4" w:rsidP="00D90D50">
            <w:pPr>
              <w:snapToGrid w:val="0"/>
            </w:pPr>
            <w:r w:rsidRPr="001735D9">
              <w:t>Устанавливается в зависимости, от демографической структуры населения исходя из охвата детскими учреждениями в пределах 85%, в т.ч.:</w:t>
            </w:r>
          </w:p>
          <w:p w:rsidR="00DB76D4" w:rsidRPr="001735D9" w:rsidRDefault="00DB76D4" w:rsidP="00D90D50">
            <w:r w:rsidRPr="001735D9">
              <w:t>общего типа – 70% детей;</w:t>
            </w:r>
          </w:p>
          <w:p w:rsidR="00DB76D4" w:rsidRPr="001735D9" w:rsidRDefault="00DB76D4" w:rsidP="00D90D50">
            <w:r w:rsidRPr="001735D9">
              <w:t>специализированного – 3%;</w:t>
            </w:r>
          </w:p>
          <w:p w:rsidR="00DB76D4" w:rsidRPr="001735D9" w:rsidRDefault="00DB76D4" w:rsidP="00D90D50">
            <w:r w:rsidRPr="001735D9">
              <w:t>оздоровительного – 12%.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1735D9" w:rsidRDefault="00DB76D4" w:rsidP="00D90D50">
            <w:r w:rsidRPr="001735D9">
              <w:t>На одно место при вместимости  учреждений:</w:t>
            </w:r>
          </w:p>
          <w:p w:rsidR="00DB76D4" w:rsidRPr="001735D9" w:rsidRDefault="00DB76D4" w:rsidP="00D90D50">
            <w:r w:rsidRPr="001735D9">
              <w:t xml:space="preserve">до 100 мест –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1735D9">
                <w:t>35 м2</w:t>
              </w:r>
            </w:smartTag>
            <w:r w:rsidRPr="001735D9">
              <w:t>;</w:t>
            </w:r>
          </w:p>
          <w:p w:rsidR="00DB76D4" w:rsidRPr="001735D9" w:rsidRDefault="00DB76D4" w:rsidP="00D90D50">
            <w:r w:rsidRPr="001735D9">
              <w:t xml:space="preserve">св. 100 –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1735D9">
                <w:t>40 м2</w:t>
              </w:r>
            </w:smartTag>
            <w:r w:rsidRPr="001735D9">
              <w:t>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1735D9" w:rsidRDefault="00DB76D4" w:rsidP="00D90D50">
            <w:pPr>
              <w:snapToGrid w:val="0"/>
              <w:rPr>
                <w:spacing w:val="-4"/>
              </w:rPr>
            </w:pPr>
            <w:r w:rsidRPr="001735D9">
              <w:rPr>
                <w:spacing w:val="-4"/>
              </w:rPr>
              <w:t>Размер групповой площадки на 1 место следует принимать (не менее):</w:t>
            </w:r>
          </w:p>
          <w:p w:rsidR="00DB76D4" w:rsidRPr="001735D9" w:rsidRDefault="00DB76D4" w:rsidP="00D90D50">
            <w:r w:rsidRPr="001735D9"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2 м2"/>
              </w:smartTagPr>
              <w:r w:rsidRPr="001735D9">
                <w:t>7,2 м2</w:t>
              </w:r>
            </w:smartTag>
            <w:r w:rsidRPr="001735D9">
              <w:t>;</w:t>
            </w:r>
          </w:p>
          <w:p w:rsidR="00DB76D4" w:rsidRPr="001735D9" w:rsidRDefault="00DB76D4" w:rsidP="00D90D50">
            <w:r w:rsidRPr="001735D9"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 w:rsidRPr="001735D9">
                <w:t>9,0 м2</w:t>
              </w:r>
            </w:smartTag>
            <w:r w:rsidRPr="001735D9">
              <w:t>.</w:t>
            </w:r>
          </w:p>
        </w:tc>
      </w:tr>
    </w:tbl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>Примечания</w:t>
      </w:r>
      <w:r w:rsidRPr="0095619C">
        <w:rPr>
          <w:szCs w:val="28"/>
        </w:rPr>
        <w:t>: 1. Вместимость ДОУ для сельских населенных пунктов и поселков городского типа рекомендуется не более 140 мест.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1735D9" w:rsidRDefault="00DB76D4" w:rsidP="00DB76D4">
      <w:pPr>
        <w:rPr>
          <w:szCs w:val="28"/>
        </w:rPr>
      </w:pPr>
      <w:r w:rsidRPr="00587CCD">
        <w:rPr>
          <w:szCs w:val="28"/>
        </w:rPr>
        <w:t>1.16.</w:t>
      </w:r>
      <w:r w:rsidRPr="0095619C">
        <w:rPr>
          <w:b/>
          <w:szCs w:val="28"/>
        </w:rPr>
        <w:t xml:space="preserve"> </w:t>
      </w:r>
      <w:r w:rsidRPr="001735D9">
        <w:rPr>
          <w:szCs w:val="28"/>
        </w:rPr>
        <w:t>Радиус обслуживания детскими дошкольными учреждениями территорий сельских населенных пунктов:</w:t>
      </w:r>
    </w:p>
    <w:p w:rsidR="00DB76D4" w:rsidRPr="001735D9" w:rsidRDefault="00DB76D4" w:rsidP="00DB76D4">
      <w:pPr>
        <w:rPr>
          <w:szCs w:val="28"/>
        </w:rPr>
      </w:pPr>
      <w:r>
        <w:rPr>
          <w:szCs w:val="28"/>
        </w:rPr>
        <w:t xml:space="preserve">- </w:t>
      </w:r>
      <w:r w:rsidRPr="001735D9">
        <w:rPr>
          <w:szCs w:val="28"/>
        </w:rP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300 м"/>
        </w:smartTagPr>
        <w:r w:rsidRPr="001735D9">
          <w:rPr>
            <w:szCs w:val="28"/>
          </w:rPr>
          <w:t>300 м</w:t>
        </w:r>
      </w:smartTag>
      <w:r w:rsidRPr="001735D9">
        <w:rPr>
          <w:szCs w:val="28"/>
        </w:rPr>
        <w:t>;</w:t>
      </w:r>
    </w:p>
    <w:p w:rsidR="00DB76D4" w:rsidRPr="001735D9" w:rsidRDefault="00DB76D4" w:rsidP="00DB76D4">
      <w:pPr>
        <w:rPr>
          <w:szCs w:val="28"/>
        </w:rPr>
      </w:pPr>
      <w:r>
        <w:rPr>
          <w:szCs w:val="28"/>
        </w:rPr>
        <w:t xml:space="preserve">- </w:t>
      </w:r>
      <w:r w:rsidRPr="001735D9">
        <w:rPr>
          <w:szCs w:val="28"/>
        </w:rPr>
        <w:t xml:space="preserve">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500 м"/>
        </w:smartTagPr>
        <w:r w:rsidRPr="001735D9">
          <w:rPr>
            <w:szCs w:val="28"/>
          </w:rPr>
          <w:t>500 м</w:t>
        </w:r>
      </w:smartTag>
      <w:r w:rsidRPr="001735D9">
        <w:rPr>
          <w:szCs w:val="28"/>
        </w:rPr>
        <w:t>.</w:t>
      </w:r>
    </w:p>
    <w:p w:rsidR="00DB76D4" w:rsidRPr="001735D9" w:rsidRDefault="00DB76D4" w:rsidP="00DB76D4">
      <w:pPr>
        <w:rPr>
          <w:szCs w:val="28"/>
        </w:rPr>
      </w:pPr>
      <w:r w:rsidRPr="001735D9">
        <w:rPr>
          <w:szCs w:val="28"/>
          <w:u w:val="single"/>
        </w:rPr>
        <w:t>Примечание</w:t>
      </w:r>
      <w:r w:rsidRPr="001735D9">
        <w:rPr>
          <w:szCs w:val="28"/>
        </w:rP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B06103" w:rsidRDefault="00DB76D4" w:rsidP="00DB76D4">
      <w:pPr>
        <w:rPr>
          <w:b/>
        </w:rPr>
      </w:pPr>
      <w:r w:rsidRPr="00587CCD">
        <w:rPr>
          <w:szCs w:val="28"/>
        </w:rPr>
        <w:lastRenderedPageBreak/>
        <w:t>1.17.</w:t>
      </w:r>
      <w:r w:rsidRPr="00B06103">
        <w:rPr>
          <w:b/>
        </w:rPr>
        <w:t xml:space="preserve"> </w:t>
      </w:r>
      <w:r w:rsidRPr="001735D9">
        <w:rPr>
          <w:szCs w:val="28"/>
        </w:rPr>
        <w:t>Норма обеспеченности общеобразовательными учреждениями и размер их земельного участка (кол. мест на 1 тыс. чел.) – 25 мест.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2700"/>
        <w:gridCol w:w="3430"/>
      </w:tblGrid>
      <w:tr w:rsidR="00DB76D4" w:rsidRPr="00B06103" w:rsidTr="00D90D5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06103" w:rsidRDefault="00DB76D4" w:rsidP="00D90D50">
            <w:pPr>
              <w:snapToGrid w:val="0"/>
              <w:jc w:val="center"/>
            </w:pPr>
            <w:r w:rsidRPr="00B06103"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06103" w:rsidRDefault="00DB76D4" w:rsidP="00D90D50">
            <w:pPr>
              <w:snapToGrid w:val="0"/>
              <w:jc w:val="center"/>
            </w:pPr>
            <w:r w:rsidRPr="00B06103">
              <w:t>Размер земельного участка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06103" w:rsidRDefault="00DB76D4" w:rsidP="00D90D50">
            <w:pPr>
              <w:snapToGrid w:val="0"/>
              <w:jc w:val="center"/>
            </w:pPr>
            <w:r w:rsidRPr="00B06103">
              <w:t>Примечание</w:t>
            </w:r>
          </w:p>
        </w:tc>
      </w:tr>
      <w:tr w:rsidR="00DB76D4" w:rsidRPr="00B06103" w:rsidTr="00D90D5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06103" w:rsidRDefault="00DB76D4" w:rsidP="00D90D50">
            <w:pPr>
              <w:snapToGrid w:val="0"/>
            </w:pPr>
            <w:r w:rsidRPr="00B06103">
              <w:t>Устанавливается в зависимости, от демографической структуры населения исходя из обеспеченности:</w:t>
            </w:r>
          </w:p>
          <w:p w:rsidR="00DB76D4" w:rsidRPr="00B06103" w:rsidRDefault="00DB76D4" w:rsidP="00D90D50">
            <w:r w:rsidRPr="00B06103">
              <w:t>- неполным средним образованием 100% детей;</w:t>
            </w:r>
          </w:p>
          <w:p w:rsidR="00DB76D4" w:rsidRPr="00B06103" w:rsidRDefault="00DB76D4" w:rsidP="00D90D50">
            <w:r w:rsidRPr="00B06103">
              <w:t xml:space="preserve">- средним образованием (10-11 </w:t>
            </w:r>
            <w:proofErr w:type="spellStart"/>
            <w:r w:rsidRPr="00B06103">
              <w:t>кл</w:t>
            </w:r>
            <w:proofErr w:type="spellEnd"/>
            <w:r w:rsidRPr="00B06103">
              <w:t>.) – 75% детей при обучении в одну смену.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06103" w:rsidRDefault="00DB76D4" w:rsidP="00D90D50">
            <w:pPr>
              <w:snapToGrid w:val="0"/>
            </w:pPr>
            <w:r w:rsidRPr="00B06103">
              <w:t>На одно место при вместимости учреждений:</w:t>
            </w:r>
          </w:p>
          <w:p w:rsidR="00DB76D4" w:rsidRPr="00B06103" w:rsidRDefault="00DB76D4" w:rsidP="00D90D50">
            <w:r w:rsidRPr="00B06103"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06103">
                <w:t>50 м2</w:t>
              </w:r>
            </w:smartTag>
            <w:r w:rsidRPr="00B06103">
              <w:t>;</w:t>
            </w:r>
          </w:p>
          <w:p w:rsidR="00DB76D4" w:rsidRPr="00B06103" w:rsidRDefault="00DB76D4" w:rsidP="00D90D50">
            <w:r w:rsidRPr="00B06103"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B06103">
                <w:t>60 м2</w:t>
              </w:r>
            </w:smartTag>
            <w:r w:rsidRPr="00B06103">
              <w:t>;</w:t>
            </w:r>
          </w:p>
          <w:p w:rsidR="00DB76D4" w:rsidRPr="00B06103" w:rsidRDefault="00DB76D4" w:rsidP="00D90D50">
            <w:r w:rsidRPr="00B06103"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06103">
                <w:t>50 м2</w:t>
              </w:r>
            </w:smartTag>
            <w:r w:rsidRPr="00B06103">
              <w:t>;</w:t>
            </w:r>
          </w:p>
          <w:p w:rsidR="00DB76D4" w:rsidRPr="00B06103" w:rsidRDefault="00DB76D4" w:rsidP="00D90D50">
            <w:r w:rsidRPr="00B06103"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B06103">
                <w:t>40 м2</w:t>
              </w:r>
            </w:smartTag>
            <w:r w:rsidRPr="00B06103">
              <w:t>;</w:t>
            </w:r>
          </w:p>
          <w:p w:rsidR="00DB76D4" w:rsidRPr="00B06103" w:rsidRDefault="00DB76D4" w:rsidP="00D90D50">
            <w:r w:rsidRPr="00B06103">
              <w:t xml:space="preserve">от 800 до 1100 - </w:t>
            </w:r>
            <w:smartTag w:uri="urn:schemas-microsoft-com:office:smarttags" w:element="metricconverter">
              <w:smartTagPr>
                <w:attr w:name="ProductID" w:val="33 м2"/>
              </w:smartTagPr>
              <w:r w:rsidRPr="00B06103">
                <w:t>33 м2</w:t>
              </w:r>
            </w:smartTag>
            <w:r w:rsidRPr="00B06103">
              <w:t>.</w:t>
            </w:r>
          </w:p>
          <w:p w:rsidR="00DB76D4" w:rsidRPr="00B06103" w:rsidRDefault="00DB76D4" w:rsidP="00D90D50"/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06103" w:rsidRDefault="00DB76D4" w:rsidP="00D90D50">
            <w:pPr>
              <w:snapToGrid w:val="0"/>
            </w:pPr>
            <w:r w:rsidRPr="00B06103"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DB76D4" w:rsidRPr="00B06103" w:rsidRDefault="00DB76D4" w:rsidP="00D90D50">
            <w:r w:rsidRPr="00B06103"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  <w:p w:rsidR="00DB76D4" w:rsidRPr="00B06103" w:rsidRDefault="00DB76D4" w:rsidP="00D90D50"/>
        </w:tc>
      </w:tr>
    </w:tbl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>Примечания</w:t>
      </w:r>
      <w:r w:rsidRPr="0095619C">
        <w:rPr>
          <w:szCs w:val="28"/>
        </w:rPr>
        <w:t>:  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t>2.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DB76D4" w:rsidRPr="0095619C" w:rsidRDefault="00DB76D4" w:rsidP="00DB76D4">
      <w:pPr>
        <w:rPr>
          <w:szCs w:val="28"/>
        </w:rPr>
      </w:pPr>
    </w:p>
    <w:p w:rsidR="00DB76D4" w:rsidRPr="007C4C75" w:rsidRDefault="00DB76D4" w:rsidP="00DB76D4">
      <w:pPr>
        <w:rPr>
          <w:szCs w:val="28"/>
        </w:rPr>
      </w:pPr>
      <w:r w:rsidRPr="00587CCD">
        <w:rPr>
          <w:szCs w:val="28"/>
        </w:rPr>
        <w:t>1.18.</w:t>
      </w:r>
      <w:r w:rsidRPr="0095619C">
        <w:rPr>
          <w:b/>
          <w:szCs w:val="28"/>
        </w:rPr>
        <w:t xml:space="preserve"> </w:t>
      </w:r>
      <w:r w:rsidRPr="007C4C75">
        <w:rPr>
          <w:szCs w:val="28"/>
        </w:rPr>
        <w:t>Радиус обслуживания общеобразовательными учреждениями территорий сельских населенных пунктов:</w:t>
      </w:r>
    </w:p>
    <w:p w:rsidR="00DB76D4" w:rsidRPr="007C4C75" w:rsidRDefault="00DB76D4" w:rsidP="00DB76D4">
      <w:pPr>
        <w:tabs>
          <w:tab w:val="left" w:pos="567"/>
        </w:tabs>
        <w:ind w:left="284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7C4C75">
          <w:rPr>
            <w:szCs w:val="28"/>
          </w:rPr>
          <w:t>500 м</w:t>
        </w:r>
      </w:smartTag>
      <w:r w:rsidRPr="007C4C75">
        <w:rPr>
          <w:szCs w:val="28"/>
        </w:rPr>
        <w:t>;</w:t>
      </w:r>
    </w:p>
    <w:p w:rsidR="00DB76D4" w:rsidRPr="007C4C75" w:rsidRDefault="00DB76D4" w:rsidP="00DB76D4">
      <w:pPr>
        <w:tabs>
          <w:tab w:val="left" w:pos="567"/>
        </w:tabs>
        <w:ind w:left="284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застройки объектами индивидуального жилищного строительства (для начальных классов) – </w:t>
      </w:r>
      <w:r w:rsidRPr="007C4C75">
        <w:rPr>
          <w:szCs w:val="28"/>
        </w:rPr>
        <w:t>750 (500) м;</w:t>
      </w:r>
    </w:p>
    <w:p w:rsidR="00DB76D4" w:rsidRPr="007C4C75" w:rsidRDefault="00DB76D4" w:rsidP="00DB76D4">
      <w:pPr>
        <w:tabs>
          <w:tab w:val="left" w:pos="567"/>
        </w:tabs>
        <w:ind w:left="284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допускается размещение на расстоянии транспортной доступности: </w:t>
      </w:r>
      <w:r w:rsidRPr="007C4C75">
        <w:rPr>
          <w:szCs w:val="28"/>
        </w:rPr>
        <w:t xml:space="preserve">для обучающихся I ступени обучения - не более </w:t>
      </w:r>
      <w:smartTag w:uri="urn:schemas-microsoft-com:office:smarttags" w:element="metricconverter">
        <w:smartTagPr>
          <w:attr w:name="ProductID" w:val="2 км"/>
        </w:smartTagPr>
        <w:r w:rsidRPr="007C4C75">
          <w:rPr>
            <w:szCs w:val="28"/>
          </w:rPr>
          <w:t>2 км</w:t>
        </w:r>
      </w:smartTag>
      <w:r w:rsidRPr="007C4C75">
        <w:rPr>
          <w:szCs w:val="28"/>
        </w:rPr>
        <w:t xml:space="preserve"> пешком и не более 15 минут (в одну сторону) при транспортном обслуживании, для обучающихся II и III ступени - не более </w:t>
      </w:r>
      <w:smartTag w:uri="urn:schemas-microsoft-com:office:smarttags" w:element="metricconverter">
        <w:smartTagPr>
          <w:attr w:name="ProductID" w:val="4 км"/>
        </w:smartTagPr>
        <w:r w:rsidRPr="007C4C75">
          <w:rPr>
            <w:szCs w:val="28"/>
          </w:rPr>
          <w:t>4 км</w:t>
        </w:r>
      </w:smartTag>
      <w:r w:rsidRPr="007C4C75">
        <w:rPr>
          <w:szCs w:val="28"/>
        </w:rPr>
        <w:t xml:space="preserve"> пешком и не более 30 минут (в одну сторону) при транспортном обслуживании.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>Примечания</w:t>
      </w:r>
      <w:r w:rsidRPr="0095619C">
        <w:rPr>
          <w:szCs w:val="28"/>
        </w:rPr>
        <w:t xml:space="preserve">:  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t>1. Указанный радиус обслуживания не распространяется на специализированные общеобразовательные учреждения.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t xml:space="preserve">2.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95619C">
          <w:rPr>
            <w:szCs w:val="28"/>
          </w:rPr>
          <w:t>15 км</w:t>
        </w:r>
      </w:smartTag>
      <w:r w:rsidRPr="0095619C">
        <w:rPr>
          <w:szCs w:val="28"/>
        </w:rPr>
        <w:t>.</w:t>
      </w:r>
    </w:p>
    <w:p w:rsidR="00DB76D4" w:rsidRPr="0095619C" w:rsidRDefault="00DB76D4" w:rsidP="00DB76D4">
      <w:pPr>
        <w:rPr>
          <w:szCs w:val="28"/>
        </w:rPr>
      </w:pPr>
    </w:p>
    <w:p w:rsidR="00DB76D4" w:rsidRPr="007C4C75" w:rsidRDefault="00DB76D4" w:rsidP="00DB76D4">
      <w:pPr>
        <w:rPr>
          <w:szCs w:val="28"/>
        </w:rPr>
      </w:pPr>
      <w:r w:rsidRPr="00587CCD">
        <w:rPr>
          <w:szCs w:val="28"/>
        </w:rPr>
        <w:t>1.19.</w:t>
      </w:r>
      <w:r w:rsidRPr="0095619C">
        <w:rPr>
          <w:b/>
          <w:szCs w:val="28"/>
        </w:rPr>
        <w:t xml:space="preserve"> </w:t>
      </w:r>
      <w:r w:rsidRPr="007C4C75">
        <w:rPr>
          <w:szCs w:val="28"/>
        </w:rPr>
        <w:t>Расстояние от стен зданий общеобразовательных школ и границ земельных участков детских дошкольных учреждений до красной линии:</w:t>
      </w:r>
    </w:p>
    <w:p w:rsidR="00DB76D4" w:rsidRPr="007C4C75" w:rsidRDefault="00DB76D4" w:rsidP="00DB76D4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в сельских населенных пунктах - </w:t>
      </w:r>
      <w:smartTag w:uri="urn:schemas-microsoft-com:office:smarttags" w:element="metricconverter">
        <w:smartTagPr>
          <w:attr w:name="ProductID" w:val="10 м"/>
        </w:smartTagPr>
        <w:r w:rsidRPr="007C4C75">
          <w:rPr>
            <w:szCs w:val="28"/>
          </w:rPr>
          <w:t>10 м</w:t>
        </w:r>
      </w:smartTag>
      <w:r w:rsidRPr="007C4C75">
        <w:rPr>
          <w:szCs w:val="28"/>
        </w:rPr>
        <w:t>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7C4C75" w:rsidRDefault="00DB76D4" w:rsidP="00DB76D4">
      <w:pPr>
        <w:rPr>
          <w:szCs w:val="28"/>
        </w:rPr>
      </w:pPr>
      <w:r w:rsidRPr="00587CCD">
        <w:rPr>
          <w:szCs w:val="28"/>
        </w:rPr>
        <w:lastRenderedPageBreak/>
        <w:t>1.20.</w:t>
      </w:r>
      <w:r w:rsidRPr="0095619C">
        <w:rPr>
          <w:b/>
          <w:szCs w:val="28"/>
        </w:rPr>
        <w:t xml:space="preserve"> </w:t>
      </w:r>
      <w:r w:rsidRPr="007C4C75">
        <w:rPr>
          <w:szCs w:val="28"/>
        </w:rPr>
        <w:t xml:space="preserve">Площадь озелененной и благоустроенной территории микрорайона (квартала) без учета участков школ и детских дошкольных учреждений (м2 на 1 чел.), не менее – </w:t>
      </w:r>
      <w:smartTag w:uri="urn:schemas-microsoft-com:office:smarttags" w:element="metricconverter">
        <w:smartTagPr>
          <w:attr w:name="ProductID" w:val="6 м2"/>
        </w:smartTagPr>
        <w:r w:rsidRPr="007C4C75">
          <w:rPr>
            <w:szCs w:val="28"/>
          </w:rPr>
          <w:t>6 м2</w:t>
        </w:r>
      </w:smartTag>
      <w:r w:rsidRPr="007C4C75">
        <w:rPr>
          <w:szCs w:val="28"/>
        </w:rPr>
        <w:t>.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>: В площадь озелененной и благоустроенной территории включается вся территория микрорайона (квартала) с площадками для игр детей, занятий физкультурой и хозяйственные площадки, за исключением площади застройки жилыми домами, участками общественных учреждений, а также проездов.</w:t>
      </w:r>
    </w:p>
    <w:p w:rsidR="00DB76D4" w:rsidRPr="0095619C" w:rsidRDefault="00DB76D4" w:rsidP="00DB76D4">
      <w:pPr>
        <w:jc w:val="center"/>
        <w:rPr>
          <w:b/>
          <w:szCs w:val="28"/>
        </w:rPr>
      </w:pPr>
    </w:p>
    <w:p w:rsidR="00DB76D4" w:rsidRPr="0095619C" w:rsidRDefault="00DB76D4" w:rsidP="00DB76D4">
      <w:pPr>
        <w:rPr>
          <w:b/>
          <w:szCs w:val="28"/>
        </w:rPr>
      </w:pPr>
      <w:r w:rsidRPr="00587CCD">
        <w:rPr>
          <w:szCs w:val="28"/>
        </w:rPr>
        <w:t>1.21.</w:t>
      </w:r>
      <w:r w:rsidRPr="0095619C">
        <w:rPr>
          <w:b/>
          <w:szCs w:val="28"/>
        </w:rPr>
        <w:t xml:space="preserve"> </w:t>
      </w:r>
      <w:r w:rsidRPr="00206CF3">
        <w:rPr>
          <w:szCs w:val="28"/>
        </w:rPr>
        <w:t xml:space="preserve">Норма накопления твердых бытовых отходов (ТБО) для населения </w:t>
      </w:r>
      <w:r w:rsidRPr="0095619C">
        <w:rPr>
          <w:b/>
          <w:szCs w:val="28"/>
        </w:rPr>
        <w:t>(</w:t>
      </w:r>
      <w:r w:rsidRPr="0095619C">
        <w:rPr>
          <w:szCs w:val="28"/>
        </w:rPr>
        <w:t>объем отходов в год на 1 человека</w:t>
      </w:r>
      <w:r w:rsidRPr="0095619C">
        <w:rPr>
          <w:b/>
          <w:szCs w:val="28"/>
        </w:rPr>
        <w:t>):</w:t>
      </w:r>
    </w:p>
    <w:p w:rsidR="00DB76D4" w:rsidRPr="00206CF3" w:rsidRDefault="00DB76D4" w:rsidP="00DB76D4">
      <w:pPr>
        <w:rPr>
          <w:szCs w:val="28"/>
        </w:rPr>
      </w:pPr>
      <w:r>
        <w:rPr>
          <w:szCs w:val="28"/>
        </w:rPr>
        <w:t xml:space="preserve">-  </w:t>
      </w:r>
      <w:r w:rsidRPr="0095619C">
        <w:rPr>
          <w:szCs w:val="28"/>
        </w:rPr>
        <w:t>проживающее в жилом фонде с полным благоустройством</w:t>
      </w:r>
      <w:r w:rsidRPr="0095619C">
        <w:rPr>
          <w:b/>
          <w:szCs w:val="28"/>
        </w:rPr>
        <w:t xml:space="preserve"> </w:t>
      </w:r>
      <w:r w:rsidRPr="0095619C">
        <w:rPr>
          <w:szCs w:val="28"/>
        </w:rPr>
        <w:t xml:space="preserve">– </w:t>
      </w:r>
      <w:r w:rsidRPr="00206CF3">
        <w:rPr>
          <w:szCs w:val="28"/>
        </w:rPr>
        <w:t>1,1-1,8 м3/чел;</w:t>
      </w:r>
    </w:p>
    <w:p w:rsidR="00DB76D4" w:rsidRPr="00206CF3" w:rsidRDefault="00DB76D4" w:rsidP="00DB76D4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>проживающее в жилом фонде с частичным благоустройством</w:t>
      </w:r>
      <w:r w:rsidRPr="0095619C">
        <w:rPr>
          <w:b/>
          <w:szCs w:val="28"/>
        </w:rPr>
        <w:t xml:space="preserve"> </w:t>
      </w:r>
      <w:r w:rsidRPr="0095619C">
        <w:rPr>
          <w:szCs w:val="28"/>
        </w:rPr>
        <w:t xml:space="preserve">– </w:t>
      </w:r>
      <w:r w:rsidRPr="00206CF3">
        <w:rPr>
          <w:szCs w:val="28"/>
        </w:rPr>
        <w:t>1,1-2,0 м3/чел;</w:t>
      </w:r>
    </w:p>
    <w:p w:rsidR="00DB76D4" w:rsidRPr="0095619C" w:rsidRDefault="00DB76D4" w:rsidP="00DB76D4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общее количество по поселению с учетом общественных зданий – </w:t>
      </w:r>
      <w:r w:rsidRPr="00206CF3">
        <w:rPr>
          <w:szCs w:val="28"/>
        </w:rPr>
        <w:t>1,4-2,2</w:t>
      </w:r>
      <w:r w:rsidRPr="0095619C">
        <w:rPr>
          <w:szCs w:val="28"/>
        </w:rPr>
        <w:t xml:space="preserve"> м3/чел.</w:t>
      </w:r>
    </w:p>
    <w:p w:rsidR="00DB76D4" w:rsidRPr="0095619C" w:rsidRDefault="00DB76D4" w:rsidP="00DB76D4">
      <w:pPr>
        <w:rPr>
          <w:szCs w:val="28"/>
        </w:rPr>
      </w:pPr>
    </w:p>
    <w:p w:rsidR="00DB76D4" w:rsidRPr="00BB77EE" w:rsidRDefault="00DB76D4" w:rsidP="00DB76D4">
      <w:pPr>
        <w:rPr>
          <w:szCs w:val="28"/>
        </w:rPr>
      </w:pPr>
      <w:r w:rsidRPr="00587CCD">
        <w:rPr>
          <w:szCs w:val="28"/>
        </w:rPr>
        <w:t>1.22.</w:t>
      </w:r>
      <w:r w:rsidRPr="0095619C">
        <w:rPr>
          <w:b/>
          <w:szCs w:val="28"/>
        </w:rPr>
        <w:t xml:space="preserve"> </w:t>
      </w:r>
      <w:r w:rsidRPr="00BB77EE">
        <w:rPr>
          <w:szCs w:val="28"/>
        </w:rPr>
        <w:t>Норма накопления крупногабаритных бытовых отходов (% от нормы накопления на 1 чел.) – 5%.</w:t>
      </w:r>
    </w:p>
    <w:p w:rsidR="00DB76D4" w:rsidRPr="0095619C" w:rsidRDefault="00DB76D4" w:rsidP="00DB76D4">
      <w:pPr>
        <w:rPr>
          <w:szCs w:val="28"/>
        </w:rPr>
      </w:pPr>
    </w:p>
    <w:tbl>
      <w:tblPr>
        <w:tblW w:w="9580" w:type="dxa"/>
        <w:tblInd w:w="-5" w:type="dxa"/>
        <w:tblLayout w:type="fixed"/>
        <w:tblLook w:val="0000"/>
      </w:tblPr>
      <w:tblGrid>
        <w:gridCol w:w="9580"/>
      </w:tblGrid>
      <w:tr w:rsidR="00DB76D4" w:rsidRPr="0095619C" w:rsidTr="00D90D50">
        <w:trPr>
          <w:trHeight w:val="798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B76D4" w:rsidRPr="0095619C" w:rsidRDefault="00DB76D4" w:rsidP="00D90D50">
            <w:pPr>
              <w:snapToGrid w:val="0"/>
              <w:jc w:val="center"/>
              <w:rPr>
                <w:b/>
                <w:i/>
                <w:szCs w:val="28"/>
              </w:rPr>
            </w:pPr>
            <w:r w:rsidRPr="00587CCD">
              <w:rPr>
                <w:szCs w:val="28"/>
              </w:rPr>
              <w:t>2.</w:t>
            </w:r>
            <w:r w:rsidRPr="0095619C">
              <w:rPr>
                <w:b/>
                <w:i/>
                <w:szCs w:val="28"/>
              </w:rPr>
              <w:t xml:space="preserve"> </w:t>
            </w:r>
            <w:r w:rsidRPr="00587CCD">
              <w:rPr>
                <w:szCs w:val="28"/>
              </w:rPr>
              <w:t>Расчетные показатели обеспеченности и интенсивности использования территорий общественно-деловых зон</w:t>
            </w:r>
          </w:p>
        </w:tc>
      </w:tr>
    </w:tbl>
    <w:p w:rsidR="00DB76D4" w:rsidRPr="0095619C" w:rsidRDefault="00DB76D4" w:rsidP="00DB76D4">
      <w:pPr>
        <w:rPr>
          <w:szCs w:val="28"/>
        </w:rPr>
      </w:pPr>
    </w:p>
    <w:p w:rsidR="00DB76D4" w:rsidRPr="00BB77EE" w:rsidRDefault="00DB76D4" w:rsidP="00DB76D4">
      <w:pPr>
        <w:rPr>
          <w:szCs w:val="28"/>
        </w:rPr>
      </w:pPr>
      <w:r w:rsidRPr="00587CCD">
        <w:rPr>
          <w:szCs w:val="28"/>
        </w:rPr>
        <w:t>2.1.</w:t>
      </w:r>
      <w:r w:rsidRPr="0095619C">
        <w:rPr>
          <w:b/>
          <w:szCs w:val="28"/>
        </w:rPr>
        <w:t xml:space="preserve"> </w:t>
      </w:r>
      <w:r w:rsidRPr="00BB77EE">
        <w:rPr>
          <w:szCs w:val="28"/>
        </w:rPr>
        <w:t>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9602" w:type="dxa"/>
        <w:tblInd w:w="-5" w:type="dxa"/>
        <w:tblLayout w:type="fixed"/>
        <w:tblLook w:val="0000"/>
      </w:tblPr>
      <w:tblGrid>
        <w:gridCol w:w="2268"/>
        <w:gridCol w:w="3420"/>
        <w:gridCol w:w="1924"/>
        <w:gridCol w:w="1990"/>
      </w:tblGrid>
      <w:tr w:rsidR="00DB76D4" w:rsidRPr="0095619C" w:rsidTr="00D90D5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B77EE" w:rsidRDefault="00DB76D4" w:rsidP="00D90D50">
            <w:pPr>
              <w:snapToGrid w:val="0"/>
              <w:jc w:val="center"/>
            </w:pPr>
            <w:r w:rsidRPr="00BB77EE">
              <w:t>Учреждение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B77EE" w:rsidRDefault="00DB76D4" w:rsidP="00D90D50">
            <w:pPr>
              <w:snapToGrid w:val="0"/>
              <w:jc w:val="center"/>
            </w:pPr>
            <w:r w:rsidRPr="00BB77EE">
              <w:t>Норма обеспеченности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B77EE" w:rsidRDefault="00DB76D4" w:rsidP="00D90D50">
            <w:pPr>
              <w:snapToGrid w:val="0"/>
              <w:jc w:val="center"/>
            </w:pPr>
            <w:r w:rsidRPr="00BB77EE">
              <w:t>Единица измерения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BB77EE" w:rsidRDefault="00DB76D4" w:rsidP="00D90D50">
            <w:pPr>
              <w:snapToGrid w:val="0"/>
              <w:jc w:val="center"/>
            </w:pPr>
            <w:r w:rsidRPr="00BB77EE">
              <w:t>Размер земельного участка</w:t>
            </w:r>
          </w:p>
        </w:tc>
      </w:tr>
      <w:tr w:rsidR="00DB76D4" w:rsidRPr="0095619C" w:rsidTr="00D90D5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B77EE" w:rsidRDefault="00DB76D4" w:rsidP="00D90D50">
            <w:pPr>
              <w:snapToGrid w:val="0"/>
            </w:pPr>
            <w:r w:rsidRPr="00BB77EE">
              <w:t>Учреждения внешкольного образования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B77EE" w:rsidRDefault="00DB76D4" w:rsidP="00D90D50">
            <w:r w:rsidRPr="00BB77EE">
              <w:t>32%, в том числе по видам:</w:t>
            </w:r>
          </w:p>
          <w:p w:rsidR="00DB76D4" w:rsidRPr="00BB77EE" w:rsidRDefault="00DB76D4" w:rsidP="00D90D50">
            <w:r w:rsidRPr="00BB77EE">
              <w:t>детская спортивная школа – 20%;</w:t>
            </w:r>
          </w:p>
          <w:p w:rsidR="00DB76D4" w:rsidRPr="00BB77EE" w:rsidRDefault="00DB76D4" w:rsidP="00D90D50">
            <w:r w:rsidRPr="00BB77EE">
              <w:t>детская школа искусств (музыкальная, хореографическая, художественная, …) –  12%.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B77EE" w:rsidRDefault="00DB76D4" w:rsidP="00D90D50">
            <w:pPr>
              <w:snapToGrid w:val="0"/>
            </w:pPr>
            <w:r w:rsidRPr="00BB77EE">
              <w:t xml:space="preserve">% от общего числа школьников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B77EE" w:rsidRDefault="00DB76D4" w:rsidP="00D90D50">
            <w:pPr>
              <w:snapToGrid w:val="0"/>
            </w:pPr>
            <w:r w:rsidRPr="00BB77EE">
              <w:t>В соответствии с техническими регламентами</w:t>
            </w:r>
          </w:p>
        </w:tc>
      </w:tr>
      <w:tr w:rsidR="00DB76D4" w:rsidRPr="0095619C" w:rsidTr="00D90D5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B77EE" w:rsidRDefault="00DB76D4" w:rsidP="00D90D50">
            <w:pPr>
              <w:snapToGrid w:val="0"/>
            </w:pPr>
            <w:r w:rsidRPr="00BB77EE">
              <w:t>Межшкольное учебно-производственное предприятие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B77EE" w:rsidRDefault="00DB76D4" w:rsidP="00D90D50">
            <w:pPr>
              <w:snapToGrid w:val="0"/>
              <w:jc w:val="center"/>
            </w:pPr>
            <w:r w:rsidRPr="00BB77EE">
              <w:t>8%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B77EE" w:rsidRDefault="00DB76D4" w:rsidP="00D90D50">
            <w:pPr>
              <w:snapToGrid w:val="0"/>
            </w:pPr>
            <w:r w:rsidRPr="00BB77EE">
              <w:t xml:space="preserve">% от общего числа школьников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BB77EE" w:rsidRDefault="00DB76D4" w:rsidP="00D90D50">
            <w:pPr>
              <w:snapToGrid w:val="0"/>
              <w:rPr>
                <w:spacing w:val="-8"/>
              </w:rPr>
            </w:pPr>
            <w:r w:rsidRPr="00BB77EE">
              <w:rPr>
                <w:spacing w:val="-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BB77EE">
                <w:rPr>
                  <w:spacing w:val="-8"/>
                </w:rPr>
                <w:t>2 га</w:t>
              </w:r>
            </w:smartTag>
            <w:r w:rsidRPr="00BB77EE">
              <w:rPr>
                <w:spacing w:val="-8"/>
              </w:rPr>
              <w:t xml:space="preserve">, при устройстве автополигона не менее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BB77EE">
                <w:rPr>
                  <w:spacing w:val="-8"/>
                </w:rPr>
                <w:t>3 га</w:t>
              </w:r>
            </w:smartTag>
          </w:p>
        </w:tc>
      </w:tr>
    </w:tbl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lastRenderedPageBreak/>
        <w:t xml:space="preserve">Примечание: </w:t>
      </w:r>
      <w:r w:rsidRPr="0095619C">
        <w:rPr>
          <w:szCs w:val="28"/>
        </w:rPr>
        <w:t>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DB76D4" w:rsidRPr="0095619C" w:rsidRDefault="00DB76D4" w:rsidP="00DB76D4">
      <w:pPr>
        <w:rPr>
          <w:szCs w:val="28"/>
        </w:rPr>
      </w:pPr>
    </w:p>
    <w:p w:rsidR="00DB76D4" w:rsidRPr="00EA07C0" w:rsidRDefault="00DB76D4" w:rsidP="00DB76D4">
      <w:pPr>
        <w:rPr>
          <w:szCs w:val="28"/>
        </w:rPr>
      </w:pPr>
      <w:r w:rsidRPr="00587CCD">
        <w:rPr>
          <w:szCs w:val="28"/>
        </w:rPr>
        <w:t>2.2.</w:t>
      </w:r>
      <w:r w:rsidRPr="0095619C">
        <w:rPr>
          <w:b/>
          <w:szCs w:val="28"/>
        </w:rPr>
        <w:t xml:space="preserve"> </w:t>
      </w:r>
      <w:r w:rsidRPr="00EA07C0">
        <w:rPr>
          <w:szCs w:val="28"/>
        </w:rPr>
        <w:t>Радиус обслуживания учреждений внешкольного образования:</w:t>
      </w:r>
    </w:p>
    <w:p w:rsidR="00DB76D4" w:rsidRPr="00EA07C0" w:rsidRDefault="00DB76D4" w:rsidP="00DB76D4">
      <w:pPr>
        <w:tabs>
          <w:tab w:val="left" w:pos="567"/>
        </w:tabs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EA07C0">
          <w:rPr>
            <w:szCs w:val="28"/>
          </w:rPr>
          <w:t>500 м</w:t>
        </w:r>
      </w:smartTag>
      <w:r w:rsidRPr="00EA07C0">
        <w:rPr>
          <w:szCs w:val="28"/>
        </w:rPr>
        <w:t>;</w:t>
      </w:r>
    </w:p>
    <w:p w:rsidR="00DB76D4" w:rsidRPr="00EA07C0" w:rsidRDefault="00DB76D4" w:rsidP="00DB76D4">
      <w:pPr>
        <w:tabs>
          <w:tab w:val="left" w:pos="567"/>
        </w:tabs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700 м"/>
        </w:smartTagPr>
        <w:r w:rsidRPr="00EA07C0">
          <w:rPr>
            <w:szCs w:val="28"/>
          </w:rPr>
          <w:t>700 м</w:t>
        </w:r>
      </w:smartTag>
      <w:r w:rsidRPr="00EA07C0">
        <w:rPr>
          <w:szCs w:val="28"/>
        </w:rPr>
        <w:t>.</w:t>
      </w:r>
    </w:p>
    <w:p w:rsidR="00DB76D4" w:rsidRPr="0095619C" w:rsidRDefault="00DB76D4" w:rsidP="00DB76D4">
      <w:pPr>
        <w:rPr>
          <w:szCs w:val="28"/>
        </w:rPr>
      </w:pPr>
    </w:p>
    <w:p w:rsidR="00DB76D4" w:rsidRPr="00EA07C0" w:rsidRDefault="00DB76D4" w:rsidP="00DB76D4">
      <w:pPr>
        <w:rPr>
          <w:szCs w:val="28"/>
        </w:rPr>
      </w:pPr>
      <w:r w:rsidRPr="00587CCD">
        <w:rPr>
          <w:szCs w:val="28"/>
        </w:rPr>
        <w:t>2.3.</w:t>
      </w:r>
      <w:r w:rsidRPr="0095619C">
        <w:rPr>
          <w:b/>
          <w:szCs w:val="28"/>
        </w:rPr>
        <w:t xml:space="preserve"> </w:t>
      </w:r>
      <w:r w:rsidRPr="00EA07C0">
        <w:rPr>
          <w:szCs w:val="28"/>
        </w:rPr>
        <w:t>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620"/>
        <w:gridCol w:w="1170"/>
        <w:gridCol w:w="1620"/>
        <w:gridCol w:w="2208"/>
      </w:tblGrid>
      <w:tr w:rsidR="00DB76D4" w:rsidRPr="0095619C" w:rsidTr="00D90D50">
        <w:tc>
          <w:tcPr>
            <w:tcW w:w="2988" w:type="dxa"/>
            <w:vAlign w:val="center"/>
          </w:tcPr>
          <w:p w:rsidR="00DB76D4" w:rsidRPr="001A6DB4" w:rsidRDefault="00DB76D4" w:rsidP="00D90D50">
            <w:pPr>
              <w:jc w:val="center"/>
            </w:pPr>
            <w:r w:rsidRPr="001A6DB4">
              <w:t>Учреждение</w:t>
            </w:r>
          </w:p>
        </w:tc>
        <w:tc>
          <w:tcPr>
            <w:tcW w:w="1620" w:type="dxa"/>
            <w:vAlign w:val="center"/>
          </w:tcPr>
          <w:p w:rsidR="00DB76D4" w:rsidRPr="001A6DB4" w:rsidRDefault="00DB76D4" w:rsidP="00D90D50">
            <w:pPr>
              <w:jc w:val="center"/>
            </w:pPr>
            <w:r w:rsidRPr="001A6DB4">
              <w:t>Норма обеспеченности</w:t>
            </w:r>
          </w:p>
        </w:tc>
        <w:tc>
          <w:tcPr>
            <w:tcW w:w="1170" w:type="dxa"/>
            <w:vAlign w:val="center"/>
          </w:tcPr>
          <w:p w:rsidR="00DB76D4" w:rsidRPr="001A6DB4" w:rsidRDefault="00DB76D4" w:rsidP="00D90D50">
            <w:pPr>
              <w:jc w:val="center"/>
            </w:pPr>
            <w:r w:rsidRPr="001A6DB4">
              <w:t>Единица измерения</w:t>
            </w:r>
          </w:p>
        </w:tc>
        <w:tc>
          <w:tcPr>
            <w:tcW w:w="1620" w:type="dxa"/>
            <w:vAlign w:val="center"/>
          </w:tcPr>
          <w:p w:rsidR="00DB76D4" w:rsidRPr="001A6DB4" w:rsidRDefault="00DB76D4" w:rsidP="00D90D50">
            <w:pPr>
              <w:jc w:val="center"/>
            </w:pPr>
            <w:r w:rsidRPr="001A6DB4">
              <w:t>Размер земельного участка</w:t>
            </w:r>
          </w:p>
        </w:tc>
        <w:tc>
          <w:tcPr>
            <w:tcW w:w="2208" w:type="dxa"/>
            <w:vAlign w:val="center"/>
          </w:tcPr>
          <w:p w:rsidR="00DB76D4" w:rsidRPr="001A6DB4" w:rsidRDefault="00DB76D4" w:rsidP="00D90D50">
            <w:pPr>
              <w:jc w:val="center"/>
            </w:pPr>
            <w:r w:rsidRPr="001A6DB4">
              <w:t>Примечание</w:t>
            </w:r>
          </w:p>
        </w:tc>
      </w:tr>
      <w:tr w:rsidR="00DB76D4" w:rsidRPr="0095619C" w:rsidTr="00D90D50">
        <w:tc>
          <w:tcPr>
            <w:tcW w:w="2988" w:type="dxa"/>
          </w:tcPr>
          <w:p w:rsidR="00DB76D4" w:rsidRPr="001A6DB4" w:rsidRDefault="00DB76D4" w:rsidP="00D90D50">
            <w:r w:rsidRPr="001A6DB4"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620" w:type="dxa"/>
            <w:vAlign w:val="center"/>
          </w:tcPr>
          <w:p w:rsidR="00DB76D4" w:rsidRPr="00EA07C0" w:rsidRDefault="00DB76D4" w:rsidP="00D90D50">
            <w:pPr>
              <w:jc w:val="center"/>
            </w:pPr>
            <w:r w:rsidRPr="00EA07C0">
              <w:t>80-110</w:t>
            </w:r>
          </w:p>
        </w:tc>
        <w:tc>
          <w:tcPr>
            <w:tcW w:w="1170" w:type="dxa"/>
          </w:tcPr>
          <w:p w:rsidR="00DB76D4" w:rsidRPr="001A6DB4" w:rsidRDefault="00DB76D4" w:rsidP="00D90D50">
            <w:r w:rsidRPr="001A6DB4">
              <w:t>м2 общей площади на 1 чел.</w:t>
            </w:r>
          </w:p>
        </w:tc>
        <w:tc>
          <w:tcPr>
            <w:tcW w:w="1620" w:type="dxa"/>
          </w:tcPr>
          <w:p w:rsidR="00DB76D4" w:rsidRPr="001A6DB4" w:rsidRDefault="00DB76D4" w:rsidP="00D90D50">
            <w:r w:rsidRPr="001A6DB4">
              <w:t>В соответствии с техническими регламентами</w:t>
            </w:r>
          </w:p>
        </w:tc>
        <w:tc>
          <w:tcPr>
            <w:tcW w:w="2208" w:type="dxa"/>
          </w:tcPr>
          <w:p w:rsidR="00DB76D4" w:rsidRPr="001A6DB4" w:rsidRDefault="00DB76D4" w:rsidP="00D90D50">
            <w:pPr>
              <w:rPr>
                <w:spacing w:val="-10"/>
              </w:rPr>
            </w:pPr>
            <w:r w:rsidRPr="001A6DB4">
              <w:rPr>
                <w:spacing w:val="-10"/>
              </w:rPr>
              <w:t>Могут быть встроенными в жилые дома или объединенные со школьным комплексом.</w:t>
            </w:r>
          </w:p>
        </w:tc>
      </w:tr>
      <w:tr w:rsidR="00DB76D4" w:rsidRPr="0095619C" w:rsidTr="00D90D50">
        <w:tc>
          <w:tcPr>
            <w:tcW w:w="2988" w:type="dxa"/>
          </w:tcPr>
          <w:p w:rsidR="00DB76D4" w:rsidRPr="001A6DB4" w:rsidRDefault="00DB76D4" w:rsidP="00D90D50">
            <w:proofErr w:type="spellStart"/>
            <w:r w:rsidRPr="001A6DB4">
              <w:t>Спортивно-досуговый</w:t>
            </w:r>
            <w:proofErr w:type="spellEnd"/>
            <w:r w:rsidRPr="001A6DB4">
              <w:t xml:space="preserve"> комплекс на территории малоэтажной застройки    </w:t>
            </w:r>
          </w:p>
        </w:tc>
        <w:tc>
          <w:tcPr>
            <w:tcW w:w="1620" w:type="dxa"/>
            <w:vAlign w:val="center"/>
          </w:tcPr>
          <w:p w:rsidR="00DB76D4" w:rsidRPr="00EA07C0" w:rsidRDefault="00DB76D4" w:rsidP="00D90D50">
            <w:pPr>
              <w:jc w:val="center"/>
            </w:pPr>
            <w:r w:rsidRPr="00EA07C0">
              <w:t>300</w:t>
            </w:r>
          </w:p>
        </w:tc>
        <w:tc>
          <w:tcPr>
            <w:tcW w:w="1170" w:type="dxa"/>
          </w:tcPr>
          <w:p w:rsidR="00DB76D4" w:rsidRPr="001A6DB4" w:rsidRDefault="00DB76D4" w:rsidP="00D90D50">
            <w:pPr>
              <w:rPr>
                <w:spacing w:val="-6"/>
              </w:rPr>
            </w:pPr>
            <w:r w:rsidRPr="001A6DB4">
              <w:rPr>
                <w:spacing w:val="-6"/>
              </w:rPr>
              <w:t>м2 общей площади на 1000 чел.</w:t>
            </w:r>
          </w:p>
        </w:tc>
        <w:tc>
          <w:tcPr>
            <w:tcW w:w="1620" w:type="dxa"/>
            <w:vAlign w:val="center"/>
          </w:tcPr>
          <w:p w:rsidR="00DB76D4" w:rsidRPr="001A6DB4" w:rsidRDefault="00DB76D4" w:rsidP="00D90D50">
            <w:pPr>
              <w:jc w:val="center"/>
            </w:pPr>
            <w:r w:rsidRPr="001A6DB4">
              <w:t>— // —</w:t>
            </w:r>
          </w:p>
        </w:tc>
        <w:tc>
          <w:tcPr>
            <w:tcW w:w="2208" w:type="dxa"/>
          </w:tcPr>
          <w:p w:rsidR="00DB76D4" w:rsidRPr="001A6DB4" w:rsidRDefault="00DB76D4" w:rsidP="00D90D50"/>
        </w:tc>
      </w:tr>
      <w:tr w:rsidR="00DB76D4" w:rsidRPr="0095619C" w:rsidTr="00D90D50">
        <w:tc>
          <w:tcPr>
            <w:tcW w:w="2988" w:type="dxa"/>
          </w:tcPr>
          <w:p w:rsidR="00DB76D4" w:rsidRPr="001A6DB4" w:rsidRDefault="00DB76D4" w:rsidP="00D90D50">
            <w:r w:rsidRPr="001A6DB4">
              <w:t>Спортивные залы общего пользования</w:t>
            </w:r>
          </w:p>
        </w:tc>
        <w:tc>
          <w:tcPr>
            <w:tcW w:w="1620" w:type="dxa"/>
            <w:vAlign w:val="center"/>
          </w:tcPr>
          <w:p w:rsidR="00DB76D4" w:rsidRPr="00EA07C0" w:rsidRDefault="00DB76D4" w:rsidP="00D90D50">
            <w:pPr>
              <w:jc w:val="center"/>
            </w:pPr>
            <w:r w:rsidRPr="00EA07C0">
              <w:t>350</w:t>
            </w:r>
          </w:p>
        </w:tc>
        <w:tc>
          <w:tcPr>
            <w:tcW w:w="1170" w:type="dxa"/>
          </w:tcPr>
          <w:p w:rsidR="00DB76D4" w:rsidRPr="001A6DB4" w:rsidRDefault="00DB76D4" w:rsidP="00D90D50">
            <w:r w:rsidRPr="001A6DB4">
              <w:t>м2 на 1000 чел.</w:t>
            </w:r>
          </w:p>
        </w:tc>
        <w:tc>
          <w:tcPr>
            <w:tcW w:w="1620" w:type="dxa"/>
            <w:vAlign w:val="center"/>
          </w:tcPr>
          <w:p w:rsidR="00DB76D4" w:rsidRPr="001A6DB4" w:rsidRDefault="00DB76D4" w:rsidP="00D90D50">
            <w:pPr>
              <w:jc w:val="center"/>
            </w:pPr>
            <w:r w:rsidRPr="001A6DB4">
              <w:t>— // —</w:t>
            </w:r>
          </w:p>
        </w:tc>
        <w:tc>
          <w:tcPr>
            <w:tcW w:w="2208" w:type="dxa"/>
          </w:tcPr>
          <w:p w:rsidR="00DB76D4" w:rsidRPr="001A6DB4" w:rsidRDefault="00DB76D4" w:rsidP="00D90D50"/>
        </w:tc>
      </w:tr>
      <w:tr w:rsidR="00DB76D4" w:rsidRPr="0095619C" w:rsidTr="00D90D50">
        <w:tc>
          <w:tcPr>
            <w:tcW w:w="2988" w:type="dxa"/>
          </w:tcPr>
          <w:p w:rsidR="00DB76D4" w:rsidRPr="001A6DB4" w:rsidRDefault="00DB76D4" w:rsidP="00D90D50">
            <w:r w:rsidRPr="001A6DB4">
              <w:t>Плоскостные сооружения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B76D4" w:rsidRPr="00EA07C0" w:rsidRDefault="00DB76D4" w:rsidP="00D90D50">
            <w:pPr>
              <w:jc w:val="center"/>
            </w:pPr>
            <w:r w:rsidRPr="00EA07C0">
              <w:t xml:space="preserve">1950 </w:t>
            </w:r>
          </w:p>
        </w:tc>
        <w:tc>
          <w:tcPr>
            <w:tcW w:w="1170" w:type="dxa"/>
          </w:tcPr>
          <w:p w:rsidR="00DB76D4" w:rsidRPr="001A6DB4" w:rsidRDefault="00DB76D4" w:rsidP="00D90D50">
            <w:r w:rsidRPr="001A6DB4">
              <w:t xml:space="preserve">м2 </w:t>
            </w:r>
            <w:r w:rsidRPr="001A6DB4">
              <w:rPr>
                <w:spacing w:val="-6"/>
              </w:rPr>
              <w:t>на 1000 чел.</w:t>
            </w:r>
          </w:p>
        </w:tc>
        <w:tc>
          <w:tcPr>
            <w:tcW w:w="1620" w:type="dxa"/>
          </w:tcPr>
          <w:p w:rsidR="00DB76D4" w:rsidRPr="001A6DB4" w:rsidRDefault="00DB76D4" w:rsidP="00D90D50"/>
        </w:tc>
        <w:tc>
          <w:tcPr>
            <w:tcW w:w="2208" w:type="dxa"/>
          </w:tcPr>
          <w:p w:rsidR="00DB76D4" w:rsidRPr="001A6DB4" w:rsidRDefault="00DB76D4" w:rsidP="00D90D50"/>
        </w:tc>
      </w:tr>
      <w:tr w:rsidR="00DB76D4" w:rsidRPr="0095619C" w:rsidTr="00D90D50">
        <w:tc>
          <w:tcPr>
            <w:tcW w:w="2988" w:type="dxa"/>
          </w:tcPr>
          <w:p w:rsidR="00DB76D4" w:rsidRPr="001A6DB4" w:rsidRDefault="00DB76D4" w:rsidP="00D90D50">
            <w:r w:rsidRPr="001A6DB4">
              <w:t>Крытые бассейны общего пользования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B76D4" w:rsidRPr="00EA07C0" w:rsidRDefault="00DB76D4" w:rsidP="00D90D50">
            <w:pPr>
              <w:jc w:val="center"/>
            </w:pPr>
            <w:r w:rsidRPr="00EA07C0">
              <w:t>20-25</w:t>
            </w:r>
          </w:p>
        </w:tc>
        <w:tc>
          <w:tcPr>
            <w:tcW w:w="1170" w:type="dxa"/>
          </w:tcPr>
          <w:p w:rsidR="00DB76D4" w:rsidRPr="001A6DB4" w:rsidRDefault="00DB76D4" w:rsidP="00D90D50">
            <w:r w:rsidRPr="001A6DB4">
              <w:t>м2 зеркала воды на 1000 чел.</w:t>
            </w:r>
          </w:p>
        </w:tc>
        <w:tc>
          <w:tcPr>
            <w:tcW w:w="1620" w:type="dxa"/>
            <w:vAlign w:val="center"/>
          </w:tcPr>
          <w:p w:rsidR="00DB76D4" w:rsidRPr="001A6DB4" w:rsidRDefault="00DB76D4" w:rsidP="00D90D50">
            <w:pPr>
              <w:jc w:val="center"/>
            </w:pPr>
            <w:r w:rsidRPr="001A6DB4">
              <w:t>В соответствии с техническими регламентами</w:t>
            </w:r>
          </w:p>
        </w:tc>
        <w:tc>
          <w:tcPr>
            <w:tcW w:w="2208" w:type="dxa"/>
          </w:tcPr>
          <w:p w:rsidR="00DB76D4" w:rsidRPr="001A6DB4" w:rsidRDefault="00DB76D4" w:rsidP="00D90D50"/>
        </w:tc>
      </w:tr>
    </w:tbl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>: 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95619C" w:rsidRDefault="00DB76D4" w:rsidP="00DB76D4">
      <w:pPr>
        <w:rPr>
          <w:b/>
          <w:szCs w:val="28"/>
        </w:rPr>
      </w:pPr>
      <w:r w:rsidRPr="00587CCD">
        <w:rPr>
          <w:szCs w:val="28"/>
        </w:rPr>
        <w:lastRenderedPageBreak/>
        <w:t>2.4.</w:t>
      </w:r>
      <w:r w:rsidRPr="0095619C">
        <w:rPr>
          <w:b/>
          <w:szCs w:val="28"/>
        </w:rPr>
        <w:t xml:space="preserve"> </w:t>
      </w:r>
      <w:r w:rsidRPr="00EA07C0">
        <w:rPr>
          <w:szCs w:val="28"/>
        </w:rPr>
        <w:t>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DB76D4" w:rsidRPr="00EA07C0" w:rsidRDefault="00DB76D4" w:rsidP="00DB76D4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многоквартирной и малоэтажной жилой застройки </w:t>
      </w:r>
      <w:r w:rsidRPr="00EA07C0">
        <w:rPr>
          <w:szCs w:val="28"/>
        </w:rPr>
        <w:t xml:space="preserve">– </w:t>
      </w:r>
      <w:smartTag w:uri="urn:schemas-microsoft-com:office:smarttags" w:element="metricconverter">
        <w:smartTagPr>
          <w:attr w:name="ProductID" w:val="500 м"/>
        </w:smartTagPr>
        <w:r w:rsidRPr="00EA07C0">
          <w:rPr>
            <w:szCs w:val="28"/>
          </w:rPr>
          <w:t>500 м</w:t>
        </w:r>
      </w:smartTag>
      <w:r w:rsidRPr="00EA07C0">
        <w:rPr>
          <w:szCs w:val="28"/>
        </w:rPr>
        <w:t>;</w:t>
      </w:r>
    </w:p>
    <w:p w:rsidR="00DB76D4" w:rsidRPr="00EA07C0" w:rsidRDefault="00DB76D4" w:rsidP="00DB76D4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700 м"/>
        </w:smartTagPr>
        <w:r w:rsidRPr="00EA07C0">
          <w:rPr>
            <w:szCs w:val="28"/>
          </w:rPr>
          <w:t>700 м</w:t>
        </w:r>
      </w:smartTag>
      <w:r w:rsidRPr="00EA07C0">
        <w:rPr>
          <w:szCs w:val="28"/>
        </w:rPr>
        <w:t>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EA07C0" w:rsidRDefault="00DB76D4" w:rsidP="00DB76D4">
      <w:pPr>
        <w:rPr>
          <w:szCs w:val="28"/>
        </w:rPr>
      </w:pPr>
      <w:r w:rsidRPr="00587CCD">
        <w:rPr>
          <w:szCs w:val="28"/>
        </w:rPr>
        <w:t>2.5.</w:t>
      </w:r>
      <w:r w:rsidRPr="0095619C">
        <w:rPr>
          <w:b/>
          <w:szCs w:val="28"/>
        </w:rPr>
        <w:t xml:space="preserve"> </w:t>
      </w:r>
      <w:r w:rsidRPr="00EA07C0">
        <w:rPr>
          <w:szCs w:val="28"/>
        </w:rPr>
        <w:t xml:space="preserve">Радиус обслуживания спортивными центрами и физкультурно-оздоровительными учреждениями жилых районов – </w:t>
      </w:r>
      <w:smartTag w:uri="urn:schemas-microsoft-com:office:smarttags" w:element="metricconverter">
        <w:smartTagPr>
          <w:attr w:name="ProductID" w:val="1500 м"/>
        </w:smartTagPr>
        <w:r w:rsidRPr="00EA07C0">
          <w:rPr>
            <w:szCs w:val="28"/>
          </w:rPr>
          <w:t>1500 м</w:t>
        </w:r>
      </w:smartTag>
      <w:r w:rsidRPr="00EA07C0">
        <w:rPr>
          <w:szCs w:val="28"/>
        </w:rPr>
        <w:t>.</w:t>
      </w:r>
    </w:p>
    <w:p w:rsidR="00DB76D4" w:rsidRPr="00EA07C0" w:rsidRDefault="00DB76D4" w:rsidP="00DB76D4">
      <w:pPr>
        <w:rPr>
          <w:szCs w:val="28"/>
        </w:rPr>
      </w:pPr>
      <w:r w:rsidRPr="00587CCD">
        <w:rPr>
          <w:szCs w:val="28"/>
        </w:rPr>
        <w:t>2.6.</w:t>
      </w:r>
      <w:r w:rsidRPr="0095619C">
        <w:rPr>
          <w:b/>
          <w:szCs w:val="28"/>
        </w:rPr>
        <w:t xml:space="preserve"> </w:t>
      </w:r>
      <w:r w:rsidRPr="00EA07C0">
        <w:rPr>
          <w:szCs w:val="28"/>
        </w:rPr>
        <w:t>Норма обеспеченности учреждениями культуры для сельских населенных пунктов или их групп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2"/>
        <w:gridCol w:w="1698"/>
        <w:gridCol w:w="1821"/>
        <w:gridCol w:w="2123"/>
        <w:gridCol w:w="2035"/>
      </w:tblGrid>
      <w:tr w:rsidR="00DB76D4" w:rsidRPr="0095619C" w:rsidTr="00D90D50">
        <w:tc>
          <w:tcPr>
            <w:tcW w:w="2660" w:type="dxa"/>
            <w:shd w:val="clear" w:color="auto" w:fill="auto"/>
            <w:vAlign w:val="center"/>
          </w:tcPr>
          <w:p w:rsidR="00DB76D4" w:rsidRPr="00EA07C0" w:rsidRDefault="00DB76D4" w:rsidP="00D90D50">
            <w:pPr>
              <w:jc w:val="center"/>
            </w:pPr>
            <w:r w:rsidRPr="00EA07C0">
              <w:t>Учреждение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B76D4" w:rsidRPr="00EA07C0" w:rsidRDefault="00DB76D4" w:rsidP="00D90D50">
            <w:pPr>
              <w:jc w:val="center"/>
            </w:pPr>
            <w:r w:rsidRPr="00EA07C0">
              <w:t>Размер населенного пункта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DB76D4" w:rsidRPr="00EA07C0" w:rsidRDefault="00DB76D4" w:rsidP="00D90D50">
            <w:pPr>
              <w:jc w:val="center"/>
            </w:pPr>
            <w:r w:rsidRPr="00EA07C0">
              <w:t>Единица измерения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76D4" w:rsidRPr="00EA07C0" w:rsidRDefault="00DB76D4" w:rsidP="00D90D50">
            <w:pPr>
              <w:jc w:val="center"/>
            </w:pPr>
            <w:r w:rsidRPr="00EA07C0">
              <w:t>Норма обеспеченности</w:t>
            </w:r>
          </w:p>
        </w:tc>
        <w:tc>
          <w:tcPr>
            <w:tcW w:w="2101" w:type="dxa"/>
            <w:vAlign w:val="center"/>
          </w:tcPr>
          <w:p w:rsidR="00DB76D4" w:rsidRPr="00EA07C0" w:rsidRDefault="00DB76D4" w:rsidP="00D90D50">
            <w:pPr>
              <w:jc w:val="center"/>
            </w:pPr>
            <w:r w:rsidRPr="00EA07C0">
              <w:t>Примечание</w:t>
            </w:r>
          </w:p>
        </w:tc>
      </w:tr>
      <w:tr w:rsidR="00DB76D4" w:rsidRPr="0095619C" w:rsidTr="00D90D50">
        <w:tc>
          <w:tcPr>
            <w:tcW w:w="2660" w:type="dxa"/>
            <w:shd w:val="clear" w:color="auto" w:fill="auto"/>
            <w:vAlign w:val="center"/>
          </w:tcPr>
          <w:p w:rsidR="00DB76D4" w:rsidRPr="00EA07C0" w:rsidRDefault="00DB76D4" w:rsidP="00D90D50">
            <w:pPr>
              <w:snapToGrid w:val="0"/>
              <w:rPr>
                <w:spacing w:val="-10"/>
              </w:rPr>
            </w:pPr>
            <w:r w:rsidRPr="00EA07C0">
              <w:rPr>
                <w:spacing w:val="-10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B76D4" w:rsidRPr="00EA07C0" w:rsidRDefault="00DB76D4" w:rsidP="00D90D50">
            <w:pPr>
              <w:snapToGrid w:val="0"/>
              <w:jc w:val="center"/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DB76D4" w:rsidRPr="00EA07C0" w:rsidRDefault="00DB76D4" w:rsidP="00D90D50">
            <w:pPr>
              <w:snapToGrid w:val="0"/>
              <w:jc w:val="center"/>
            </w:pPr>
            <w:r w:rsidRPr="00EA07C0">
              <w:t>м</w:t>
            </w:r>
            <w:r w:rsidRPr="00EA07C0">
              <w:rPr>
                <w:vertAlign w:val="superscript"/>
              </w:rPr>
              <w:t>2</w:t>
            </w:r>
            <w:r w:rsidRPr="00EA07C0">
              <w:t xml:space="preserve"> площади пола на 1000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76D4" w:rsidRPr="00EA07C0" w:rsidRDefault="00DB76D4" w:rsidP="00D90D50">
            <w:pPr>
              <w:snapToGrid w:val="0"/>
              <w:jc w:val="center"/>
            </w:pPr>
            <w:r w:rsidRPr="00EA07C0">
              <w:t>60</w:t>
            </w:r>
          </w:p>
        </w:tc>
        <w:tc>
          <w:tcPr>
            <w:tcW w:w="2101" w:type="dxa"/>
          </w:tcPr>
          <w:p w:rsidR="00DB76D4" w:rsidRPr="00EA07C0" w:rsidRDefault="00DB76D4" w:rsidP="00D90D50">
            <w:pPr>
              <w:snapToGrid w:val="0"/>
            </w:pPr>
            <w:r w:rsidRPr="00EA07C0">
              <w:t>Возможна организация на базе школы</w:t>
            </w:r>
          </w:p>
        </w:tc>
      </w:tr>
      <w:tr w:rsidR="00DB76D4" w:rsidRPr="0095619C" w:rsidTr="00D90D50">
        <w:trPr>
          <w:trHeight w:val="161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DB76D4" w:rsidRPr="00EA07C0" w:rsidRDefault="00DB76D4" w:rsidP="00D90D50">
            <w:r w:rsidRPr="00EA07C0">
              <w:t>Клубы, дома культуры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B76D4" w:rsidRPr="00EA07C0" w:rsidRDefault="00DB76D4" w:rsidP="00D90D50">
            <w:pPr>
              <w:jc w:val="center"/>
            </w:pPr>
            <w:r w:rsidRPr="00EA07C0">
              <w:t>до 0,5 тыс. чел.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DB76D4" w:rsidRPr="00EA07C0" w:rsidRDefault="00DB76D4" w:rsidP="00D90D50">
            <w:pPr>
              <w:jc w:val="center"/>
            </w:pPr>
            <w:proofErr w:type="spellStart"/>
            <w:r w:rsidRPr="00EA07C0">
              <w:t>посет</w:t>
            </w:r>
            <w:proofErr w:type="spellEnd"/>
            <w:r w:rsidRPr="00EA07C0">
              <w:t>. мест на</w:t>
            </w:r>
          </w:p>
          <w:p w:rsidR="00DB76D4" w:rsidRPr="00EA07C0" w:rsidRDefault="00DB76D4" w:rsidP="00D90D50">
            <w:pPr>
              <w:jc w:val="center"/>
            </w:pPr>
            <w:r w:rsidRPr="00EA07C0">
              <w:t xml:space="preserve"> 1 тыс.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76D4" w:rsidRPr="00EA07C0" w:rsidRDefault="00DB76D4" w:rsidP="00D90D50">
            <w:pPr>
              <w:jc w:val="center"/>
            </w:pPr>
            <w:r w:rsidRPr="00EA07C0">
              <w:t>200</w:t>
            </w:r>
          </w:p>
        </w:tc>
        <w:tc>
          <w:tcPr>
            <w:tcW w:w="2101" w:type="dxa"/>
            <w:vMerge w:val="restart"/>
          </w:tcPr>
          <w:p w:rsidR="00DB76D4" w:rsidRPr="00EA07C0" w:rsidRDefault="00DB76D4" w:rsidP="00D90D50">
            <w:pPr>
              <w:jc w:val="center"/>
            </w:pPr>
          </w:p>
        </w:tc>
      </w:tr>
      <w:tr w:rsidR="00DB76D4" w:rsidRPr="0095619C" w:rsidTr="00D90D50">
        <w:tc>
          <w:tcPr>
            <w:tcW w:w="2660" w:type="dxa"/>
            <w:vMerge/>
            <w:shd w:val="clear" w:color="auto" w:fill="auto"/>
          </w:tcPr>
          <w:p w:rsidR="00DB76D4" w:rsidRPr="00EA07C0" w:rsidRDefault="00DB76D4" w:rsidP="00D90D50"/>
        </w:tc>
        <w:tc>
          <w:tcPr>
            <w:tcW w:w="1659" w:type="dxa"/>
            <w:shd w:val="clear" w:color="auto" w:fill="auto"/>
            <w:vAlign w:val="center"/>
          </w:tcPr>
          <w:p w:rsidR="00DB76D4" w:rsidRPr="00EA07C0" w:rsidRDefault="00DB76D4" w:rsidP="00D90D50">
            <w:pPr>
              <w:jc w:val="center"/>
            </w:pPr>
            <w:r w:rsidRPr="00EA07C0">
              <w:t>от 0,5 до 1,0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DB76D4" w:rsidRPr="00EA07C0" w:rsidRDefault="00DB76D4" w:rsidP="00D90D50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DB76D4" w:rsidRPr="00EA07C0" w:rsidRDefault="00DB76D4" w:rsidP="00D90D50">
            <w:pPr>
              <w:jc w:val="center"/>
            </w:pPr>
            <w:r w:rsidRPr="00EA07C0">
              <w:t>150</w:t>
            </w:r>
          </w:p>
        </w:tc>
        <w:tc>
          <w:tcPr>
            <w:tcW w:w="2101" w:type="dxa"/>
            <w:vMerge/>
          </w:tcPr>
          <w:p w:rsidR="00DB76D4" w:rsidRPr="00EA07C0" w:rsidRDefault="00DB76D4" w:rsidP="00D90D50">
            <w:pPr>
              <w:jc w:val="center"/>
            </w:pPr>
          </w:p>
        </w:tc>
      </w:tr>
      <w:tr w:rsidR="00DB76D4" w:rsidRPr="0095619C" w:rsidTr="00D90D50">
        <w:tc>
          <w:tcPr>
            <w:tcW w:w="2660" w:type="dxa"/>
            <w:vMerge/>
            <w:shd w:val="clear" w:color="auto" w:fill="auto"/>
          </w:tcPr>
          <w:p w:rsidR="00DB76D4" w:rsidRPr="00EA07C0" w:rsidRDefault="00DB76D4" w:rsidP="00D90D50"/>
        </w:tc>
        <w:tc>
          <w:tcPr>
            <w:tcW w:w="1659" w:type="dxa"/>
            <w:shd w:val="clear" w:color="auto" w:fill="auto"/>
            <w:vAlign w:val="center"/>
          </w:tcPr>
          <w:p w:rsidR="00DB76D4" w:rsidRPr="00EA07C0" w:rsidRDefault="00DB76D4" w:rsidP="00D90D50">
            <w:pPr>
              <w:jc w:val="center"/>
            </w:pPr>
            <w:r w:rsidRPr="00EA07C0">
              <w:t>от 1,0 до 2,0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DB76D4" w:rsidRPr="00EA07C0" w:rsidRDefault="00DB76D4" w:rsidP="00D90D50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DB76D4" w:rsidRPr="00EA07C0" w:rsidRDefault="00DB76D4" w:rsidP="00D90D50">
            <w:pPr>
              <w:jc w:val="center"/>
            </w:pPr>
            <w:r w:rsidRPr="00EA07C0">
              <w:t>150</w:t>
            </w:r>
          </w:p>
        </w:tc>
        <w:tc>
          <w:tcPr>
            <w:tcW w:w="2101" w:type="dxa"/>
            <w:vMerge/>
          </w:tcPr>
          <w:p w:rsidR="00DB76D4" w:rsidRPr="00EA07C0" w:rsidRDefault="00DB76D4" w:rsidP="00D90D50">
            <w:pPr>
              <w:jc w:val="center"/>
            </w:pPr>
          </w:p>
        </w:tc>
      </w:tr>
      <w:tr w:rsidR="00DB76D4" w:rsidRPr="0095619C" w:rsidTr="00D90D50">
        <w:tc>
          <w:tcPr>
            <w:tcW w:w="2660" w:type="dxa"/>
            <w:vMerge/>
            <w:shd w:val="clear" w:color="auto" w:fill="auto"/>
          </w:tcPr>
          <w:p w:rsidR="00DB76D4" w:rsidRPr="00EA07C0" w:rsidRDefault="00DB76D4" w:rsidP="00D90D50"/>
        </w:tc>
        <w:tc>
          <w:tcPr>
            <w:tcW w:w="1659" w:type="dxa"/>
            <w:shd w:val="clear" w:color="auto" w:fill="auto"/>
            <w:vAlign w:val="center"/>
          </w:tcPr>
          <w:p w:rsidR="00DB76D4" w:rsidRPr="00EA07C0" w:rsidRDefault="00DB76D4" w:rsidP="00D90D50">
            <w:pPr>
              <w:jc w:val="center"/>
            </w:pPr>
            <w:r w:rsidRPr="00EA07C0">
              <w:t>от 2,0 до 5,0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DB76D4" w:rsidRPr="00EA07C0" w:rsidRDefault="00DB76D4" w:rsidP="00D90D50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DB76D4" w:rsidRPr="00EA07C0" w:rsidRDefault="00DB76D4" w:rsidP="00D90D50">
            <w:pPr>
              <w:jc w:val="center"/>
            </w:pPr>
            <w:r w:rsidRPr="00EA07C0">
              <w:t>100</w:t>
            </w:r>
          </w:p>
        </w:tc>
        <w:tc>
          <w:tcPr>
            <w:tcW w:w="2101" w:type="dxa"/>
            <w:vMerge/>
          </w:tcPr>
          <w:p w:rsidR="00DB76D4" w:rsidRPr="00EA07C0" w:rsidRDefault="00DB76D4" w:rsidP="00D90D50">
            <w:pPr>
              <w:jc w:val="center"/>
            </w:pPr>
          </w:p>
        </w:tc>
      </w:tr>
      <w:tr w:rsidR="00DB76D4" w:rsidRPr="0095619C" w:rsidTr="00D90D50">
        <w:tc>
          <w:tcPr>
            <w:tcW w:w="2660" w:type="dxa"/>
            <w:vMerge/>
            <w:shd w:val="clear" w:color="auto" w:fill="auto"/>
          </w:tcPr>
          <w:p w:rsidR="00DB76D4" w:rsidRPr="00EA07C0" w:rsidRDefault="00DB76D4" w:rsidP="00D90D50"/>
        </w:tc>
        <w:tc>
          <w:tcPr>
            <w:tcW w:w="1659" w:type="dxa"/>
            <w:shd w:val="clear" w:color="auto" w:fill="auto"/>
            <w:vAlign w:val="center"/>
          </w:tcPr>
          <w:p w:rsidR="00DB76D4" w:rsidRPr="00EA07C0" w:rsidRDefault="00DB76D4" w:rsidP="00D90D50">
            <w:pPr>
              <w:jc w:val="center"/>
            </w:pPr>
            <w:r w:rsidRPr="00EA07C0">
              <w:t>более 5,0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DB76D4" w:rsidRPr="00EA07C0" w:rsidRDefault="00DB76D4" w:rsidP="00D90D50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DB76D4" w:rsidRPr="00EA07C0" w:rsidRDefault="00DB76D4" w:rsidP="00D90D50">
            <w:pPr>
              <w:jc w:val="center"/>
            </w:pPr>
            <w:r w:rsidRPr="00EA07C0">
              <w:t>70</w:t>
            </w:r>
          </w:p>
        </w:tc>
        <w:tc>
          <w:tcPr>
            <w:tcW w:w="2101" w:type="dxa"/>
            <w:vMerge/>
          </w:tcPr>
          <w:p w:rsidR="00DB76D4" w:rsidRPr="00EA07C0" w:rsidRDefault="00DB76D4" w:rsidP="00D90D50">
            <w:pPr>
              <w:jc w:val="center"/>
            </w:pPr>
          </w:p>
        </w:tc>
      </w:tr>
      <w:tr w:rsidR="00DB76D4" w:rsidRPr="0095619C" w:rsidTr="00D90D50">
        <w:trPr>
          <w:trHeight w:val="177"/>
        </w:trPr>
        <w:tc>
          <w:tcPr>
            <w:tcW w:w="2660" w:type="dxa"/>
            <w:shd w:val="clear" w:color="auto" w:fill="auto"/>
            <w:vAlign w:val="center"/>
          </w:tcPr>
          <w:p w:rsidR="00DB76D4" w:rsidRPr="00EA07C0" w:rsidRDefault="00DB76D4" w:rsidP="00D90D50">
            <w:pPr>
              <w:snapToGrid w:val="0"/>
            </w:pPr>
            <w:r w:rsidRPr="00EA07C0">
              <w:t>Дискотеки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B76D4" w:rsidRPr="00EA07C0" w:rsidRDefault="00DB76D4" w:rsidP="00D90D50">
            <w:pPr>
              <w:snapToGrid w:val="0"/>
              <w:jc w:val="center"/>
            </w:pPr>
            <w:r w:rsidRPr="00EA07C0">
              <w:t>св. 1 тыс.чел.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DB76D4" w:rsidRPr="00EA07C0" w:rsidRDefault="00DB76D4" w:rsidP="00D90D50">
            <w:pPr>
              <w:snapToGrid w:val="0"/>
              <w:jc w:val="center"/>
            </w:pPr>
            <w:r w:rsidRPr="00EA07C0">
              <w:t>мест на 1000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76D4" w:rsidRPr="00EA07C0" w:rsidRDefault="00DB76D4" w:rsidP="00D90D50">
            <w:pPr>
              <w:snapToGrid w:val="0"/>
              <w:jc w:val="center"/>
              <w:rPr>
                <w:color w:val="FF0000"/>
              </w:rPr>
            </w:pPr>
            <w:r w:rsidRPr="00EA07C0">
              <w:t xml:space="preserve">6 </w:t>
            </w:r>
          </w:p>
        </w:tc>
        <w:tc>
          <w:tcPr>
            <w:tcW w:w="2101" w:type="dxa"/>
          </w:tcPr>
          <w:p w:rsidR="00DB76D4" w:rsidRPr="00EA07C0" w:rsidRDefault="00DB76D4" w:rsidP="00D90D50">
            <w:pPr>
              <w:snapToGrid w:val="0"/>
              <w:rPr>
                <w:color w:val="FF0000"/>
              </w:rPr>
            </w:pPr>
          </w:p>
        </w:tc>
      </w:tr>
      <w:tr w:rsidR="00DB76D4" w:rsidRPr="0095619C" w:rsidTr="00D90D50">
        <w:trPr>
          <w:trHeight w:val="568"/>
        </w:trPr>
        <w:tc>
          <w:tcPr>
            <w:tcW w:w="2660" w:type="dxa"/>
            <w:vMerge w:val="restart"/>
            <w:shd w:val="clear" w:color="auto" w:fill="auto"/>
          </w:tcPr>
          <w:p w:rsidR="00DB76D4" w:rsidRPr="00EA07C0" w:rsidRDefault="00DB76D4" w:rsidP="00D90D50">
            <w:r w:rsidRPr="00EA07C0">
              <w:t>Сельские массовые библиотеки (из расчета 30-мин. доступности)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B76D4" w:rsidRPr="00EA07C0" w:rsidRDefault="00DB76D4" w:rsidP="00D90D50">
            <w:pPr>
              <w:jc w:val="center"/>
            </w:pPr>
            <w:r w:rsidRPr="00EA07C0">
              <w:t>до 1,0 тыс.чел.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DB76D4" w:rsidRPr="00EA07C0" w:rsidRDefault="00DB76D4" w:rsidP="00D90D50">
            <w:pPr>
              <w:jc w:val="center"/>
              <w:rPr>
                <w:spacing w:val="-6"/>
              </w:rPr>
            </w:pPr>
            <w:r w:rsidRPr="00EA07C0">
              <w:rPr>
                <w:spacing w:val="-6"/>
              </w:rPr>
              <w:t>кол. объектов.</w:t>
            </w:r>
          </w:p>
          <w:p w:rsidR="00DB76D4" w:rsidRPr="00EA07C0" w:rsidRDefault="00DB76D4" w:rsidP="00D90D50">
            <w:pPr>
              <w:jc w:val="center"/>
            </w:pPr>
            <w:r w:rsidRPr="00EA07C0">
              <w:rPr>
                <w:spacing w:val="-6"/>
              </w:rPr>
              <w:t>или кол. ед. хранения/кол. читательских мест на 1 тыс.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76D4" w:rsidRPr="00EA07C0" w:rsidRDefault="00DB76D4" w:rsidP="00D90D50">
            <w:pPr>
              <w:jc w:val="center"/>
            </w:pPr>
            <w:r w:rsidRPr="00EA07C0">
              <w:t xml:space="preserve">2 </w:t>
            </w:r>
          </w:p>
          <w:p w:rsidR="00DB76D4" w:rsidRPr="00EA07C0" w:rsidRDefault="00DB76D4" w:rsidP="00D90D50">
            <w:pPr>
              <w:jc w:val="center"/>
            </w:pPr>
            <w:r w:rsidRPr="00EA07C0">
              <w:t>6000-7500/5-6</w:t>
            </w:r>
          </w:p>
        </w:tc>
        <w:tc>
          <w:tcPr>
            <w:tcW w:w="2101" w:type="dxa"/>
            <w:vMerge w:val="restart"/>
          </w:tcPr>
          <w:p w:rsidR="00DB76D4" w:rsidRPr="00EA07C0" w:rsidRDefault="00DB76D4" w:rsidP="00D90D50">
            <w:pPr>
              <w:rPr>
                <w:spacing w:val="-8"/>
              </w:rPr>
            </w:pPr>
            <w:r w:rsidRPr="00EA07C0">
              <w:rPr>
                <w:spacing w:val="-8"/>
              </w:rPr>
              <w:t>Дополнительно в центральной библиотеке местной системе расселения на 1 тыс. чел. 4500-5000/3-4 ед. хранен./</w:t>
            </w:r>
            <w:proofErr w:type="spellStart"/>
            <w:r w:rsidRPr="00EA07C0">
              <w:rPr>
                <w:spacing w:val="-8"/>
              </w:rPr>
              <w:t>чит</w:t>
            </w:r>
            <w:proofErr w:type="spellEnd"/>
            <w:r w:rsidRPr="00EA07C0">
              <w:rPr>
                <w:spacing w:val="-8"/>
              </w:rPr>
              <w:t>. места</w:t>
            </w:r>
          </w:p>
        </w:tc>
      </w:tr>
      <w:tr w:rsidR="00DB76D4" w:rsidRPr="0095619C" w:rsidTr="00D90D50">
        <w:trPr>
          <w:trHeight w:val="770"/>
        </w:trPr>
        <w:tc>
          <w:tcPr>
            <w:tcW w:w="2660" w:type="dxa"/>
            <w:vMerge/>
            <w:shd w:val="clear" w:color="auto" w:fill="auto"/>
          </w:tcPr>
          <w:p w:rsidR="00DB76D4" w:rsidRPr="0095619C" w:rsidRDefault="00DB76D4" w:rsidP="00D90D50">
            <w:pPr>
              <w:rPr>
                <w:szCs w:val="28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76D4" w:rsidRPr="0095619C" w:rsidRDefault="00DB76D4" w:rsidP="00D90D50">
            <w:pPr>
              <w:jc w:val="center"/>
              <w:rPr>
                <w:szCs w:val="28"/>
              </w:rPr>
            </w:pPr>
            <w:r w:rsidRPr="0095619C">
              <w:rPr>
                <w:szCs w:val="28"/>
              </w:rPr>
              <w:t>более 1,0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DB76D4" w:rsidRPr="0095619C" w:rsidRDefault="00DB76D4" w:rsidP="00D90D50">
            <w:pPr>
              <w:jc w:val="center"/>
              <w:rPr>
                <w:szCs w:val="28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DB76D4" w:rsidRPr="00EA07C0" w:rsidRDefault="00DB76D4" w:rsidP="00D90D50">
            <w:pPr>
              <w:jc w:val="center"/>
            </w:pPr>
            <w:r w:rsidRPr="00EA07C0">
              <w:t>1 на 1 тыс. чел. 5000-6000/4-5</w:t>
            </w:r>
          </w:p>
        </w:tc>
        <w:tc>
          <w:tcPr>
            <w:tcW w:w="2101" w:type="dxa"/>
            <w:vMerge/>
          </w:tcPr>
          <w:p w:rsidR="00DB76D4" w:rsidRPr="0095619C" w:rsidRDefault="00DB76D4" w:rsidP="00D90D50">
            <w:pPr>
              <w:jc w:val="center"/>
              <w:rPr>
                <w:b/>
                <w:szCs w:val="28"/>
              </w:rPr>
            </w:pPr>
          </w:p>
        </w:tc>
      </w:tr>
    </w:tbl>
    <w:p w:rsidR="00DB76D4" w:rsidRPr="0095619C" w:rsidRDefault="00DB76D4" w:rsidP="00DB76D4">
      <w:pPr>
        <w:rPr>
          <w:spacing w:val="-6"/>
          <w:szCs w:val="28"/>
        </w:rPr>
      </w:pPr>
      <w:r w:rsidRPr="0095619C">
        <w:rPr>
          <w:spacing w:val="-6"/>
          <w:szCs w:val="28"/>
          <w:u w:val="single"/>
        </w:rPr>
        <w:t>Примечания</w:t>
      </w:r>
      <w:r w:rsidRPr="0095619C">
        <w:rPr>
          <w:spacing w:val="-6"/>
          <w:szCs w:val="28"/>
        </w:rPr>
        <w:t>:  1. Приведенные нормы не распространяется на специализированные библиотеки.</w:t>
      </w:r>
    </w:p>
    <w:p w:rsidR="00DB76D4" w:rsidRPr="0095619C" w:rsidRDefault="00DB76D4" w:rsidP="00DB76D4">
      <w:pPr>
        <w:rPr>
          <w:b/>
          <w:szCs w:val="28"/>
        </w:rPr>
      </w:pPr>
      <w:r w:rsidRPr="0095619C">
        <w:rPr>
          <w:szCs w:val="28"/>
        </w:rPr>
        <w:lastRenderedPageBreak/>
        <w:t>2. Размеры земельных участков учреждений культуры принимаются в соответствии с техническими регламентами.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95619C" w:rsidRDefault="00DB76D4" w:rsidP="00DB76D4">
      <w:pPr>
        <w:rPr>
          <w:b/>
          <w:szCs w:val="28"/>
        </w:rPr>
      </w:pPr>
      <w:r w:rsidRPr="00587CCD">
        <w:rPr>
          <w:szCs w:val="28"/>
        </w:rPr>
        <w:t>2.7.</w:t>
      </w:r>
      <w:r w:rsidRPr="0095619C">
        <w:rPr>
          <w:b/>
          <w:szCs w:val="28"/>
        </w:rPr>
        <w:t xml:space="preserve"> </w:t>
      </w:r>
      <w:r w:rsidRPr="00F76C93">
        <w:rPr>
          <w:szCs w:val="28"/>
        </w:rPr>
        <w:t>Норма обеспеченности учреждениями здравоохранения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1728"/>
        <w:gridCol w:w="1800"/>
        <w:gridCol w:w="1440"/>
        <w:gridCol w:w="2520"/>
        <w:gridCol w:w="2411"/>
      </w:tblGrid>
      <w:tr w:rsidR="00DB76D4" w:rsidRPr="00A165B2" w:rsidTr="00D90D5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D90D50">
            <w:pPr>
              <w:snapToGrid w:val="0"/>
              <w:jc w:val="center"/>
            </w:pPr>
            <w:r w:rsidRPr="00A165B2">
              <w:t>Учреждение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D90D50">
            <w:pPr>
              <w:snapToGrid w:val="0"/>
              <w:jc w:val="center"/>
            </w:pPr>
            <w:r w:rsidRPr="00A165B2">
              <w:t>Норма обеспеченности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D90D50">
            <w:pPr>
              <w:snapToGrid w:val="0"/>
              <w:jc w:val="center"/>
            </w:pPr>
            <w:r w:rsidRPr="00A165B2">
              <w:t>Единица измерения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D90D50">
            <w:pPr>
              <w:snapToGrid w:val="0"/>
              <w:jc w:val="center"/>
            </w:pPr>
            <w:r w:rsidRPr="00A165B2">
              <w:t>Размер земельного участка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A165B2" w:rsidRDefault="00DB76D4" w:rsidP="00D90D50">
            <w:pPr>
              <w:snapToGrid w:val="0"/>
              <w:jc w:val="center"/>
            </w:pPr>
            <w:r w:rsidRPr="00A165B2">
              <w:t>Примечание</w:t>
            </w:r>
          </w:p>
        </w:tc>
      </w:tr>
      <w:tr w:rsidR="00DB76D4" w:rsidRPr="00A165B2" w:rsidTr="00D90D5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D90D50">
            <w:pPr>
              <w:snapToGrid w:val="0"/>
            </w:pPr>
            <w:r w:rsidRPr="00A165B2">
              <w:t>Стационары всех типов со вспомогательными зданиями и сооружениями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D90D50">
            <w:pPr>
              <w:snapToGrid w:val="0"/>
            </w:pPr>
            <w:r w:rsidRPr="00A165B2"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D90D50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F76C93" w:rsidRDefault="00DB76D4" w:rsidP="00D90D50">
            <w:pPr>
              <w:snapToGrid w:val="0"/>
              <w:ind w:right="-104"/>
            </w:pPr>
            <w:r w:rsidRPr="00F76C93">
              <w:t>На одно койко-место при вместимости учреждений:</w:t>
            </w:r>
          </w:p>
          <w:p w:rsidR="00DB76D4" w:rsidRPr="00F76C93" w:rsidRDefault="00DB76D4" w:rsidP="00D90D50">
            <w:r w:rsidRPr="00F76C93">
              <w:t xml:space="preserve">до 50 коек –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F76C93">
                <w:t>300 м2</w:t>
              </w:r>
            </w:smartTag>
            <w:r w:rsidRPr="00F76C93">
              <w:t>;</w:t>
            </w:r>
          </w:p>
          <w:p w:rsidR="00DB76D4" w:rsidRPr="00F76C93" w:rsidRDefault="00DB76D4" w:rsidP="00D90D50">
            <w:r w:rsidRPr="00F76C93">
              <w:t>50-100 коек – 300-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F76C93">
                <w:t>200 м2</w:t>
              </w:r>
            </w:smartTag>
            <w:r w:rsidRPr="00F76C93">
              <w:t>;</w:t>
            </w:r>
          </w:p>
          <w:p w:rsidR="00DB76D4" w:rsidRPr="00F76C93" w:rsidRDefault="00DB76D4" w:rsidP="00D90D50">
            <w:pPr>
              <w:rPr>
                <w:spacing w:val="-2"/>
              </w:rPr>
            </w:pPr>
            <w:r w:rsidRPr="00F76C93">
              <w:rPr>
                <w:spacing w:val="-2"/>
              </w:rPr>
              <w:t>100-200 коек – 200-</w:t>
            </w:r>
            <w:smartTag w:uri="urn:schemas-microsoft-com:office:smarttags" w:element="metricconverter">
              <w:smartTagPr>
                <w:attr w:name="ProductID" w:val="140 м2"/>
              </w:smartTagPr>
              <w:r w:rsidRPr="00F76C93">
                <w:rPr>
                  <w:spacing w:val="-2"/>
                </w:rPr>
                <w:t>140 м2</w:t>
              </w:r>
            </w:smartTag>
            <w:r w:rsidRPr="00F76C93">
              <w:rPr>
                <w:spacing w:val="-2"/>
              </w:rPr>
              <w:t>;</w:t>
            </w:r>
          </w:p>
          <w:p w:rsidR="00DB76D4" w:rsidRPr="00F76C93" w:rsidRDefault="00DB76D4" w:rsidP="00D90D50">
            <w:pPr>
              <w:rPr>
                <w:spacing w:val="-2"/>
              </w:rPr>
            </w:pPr>
            <w:r w:rsidRPr="00F76C93">
              <w:rPr>
                <w:spacing w:val="-2"/>
              </w:rPr>
              <w:t>200-400 коек – 140-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F76C93">
                <w:rPr>
                  <w:spacing w:val="-2"/>
                </w:rPr>
                <w:t>100 м2</w:t>
              </w:r>
            </w:smartTag>
            <w:r w:rsidRPr="00F76C93">
              <w:rPr>
                <w:spacing w:val="-2"/>
              </w:rPr>
              <w:t>;</w:t>
            </w:r>
          </w:p>
          <w:p w:rsidR="00DB76D4" w:rsidRPr="00F76C93" w:rsidRDefault="00DB76D4" w:rsidP="00D90D50">
            <w:r w:rsidRPr="00F76C93">
              <w:t>400-800 коек – 100-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F76C93">
                <w:t>80 м2</w:t>
              </w:r>
            </w:smartTag>
            <w:r w:rsidRPr="00F76C93">
              <w:t>;</w:t>
            </w:r>
          </w:p>
          <w:p w:rsidR="00DB76D4" w:rsidRPr="00F76C93" w:rsidRDefault="00DB76D4" w:rsidP="00D90D50">
            <w:r w:rsidRPr="00F76C93">
              <w:t>800-1000 коек – 80-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F76C93">
                <w:t>60 м2</w:t>
              </w:r>
            </w:smartTag>
            <w:r w:rsidRPr="00F76C93">
              <w:t>;</w:t>
            </w:r>
          </w:p>
          <w:p w:rsidR="00DB76D4" w:rsidRPr="00F76C93" w:rsidRDefault="00DB76D4" w:rsidP="00D90D50">
            <w:r w:rsidRPr="00F76C93">
              <w:t xml:space="preserve">более 1000 коек –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F76C93">
                <w:t>60 м2</w:t>
              </w:r>
            </w:smartTag>
            <w:r w:rsidRPr="00F76C93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A165B2" w:rsidRDefault="00DB76D4" w:rsidP="00D90D50">
            <w:pPr>
              <w:snapToGrid w:val="0"/>
            </w:pPr>
            <w:r w:rsidRPr="00A165B2">
              <w:t>Территория больницы должна отделяться от окружающей застройки защитной зеленой полосой шириной не менее 10м. Площадь зеленых насаждений и газонов должна составлять не менее 60% общей площади участка.</w:t>
            </w:r>
          </w:p>
        </w:tc>
      </w:tr>
      <w:tr w:rsidR="00DB76D4" w:rsidRPr="00A165B2" w:rsidTr="00D90D5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D90D50">
            <w:pPr>
              <w:snapToGrid w:val="0"/>
            </w:pPr>
            <w:r w:rsidRPr="00A165B2">
              <w:t>Поликлиника, амбулатория, диспансер (без стационара)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D90D50">
            <w:pPr>
              <w:snapToGrid w:val="0"/>
            </w:pPr>
            <w:r w:rsidRPr="00A165B2">
              <w:t>Вместимость и структура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D90D50">
            <w:pPr>
              <w:snapToGrid w:val="0"/>
            </w:pPr>
            <w:r w:rsidRPr="00A165B2">
              <w:t>посещений в смену на 1000 чел.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F76C93" w:rsidRDefault="00DB76D4" w:rsidP="00D90D50">
            <w:pPr>
              <w:snapToGrid w:val="0"/>
            </w:pPr>
            <w:r w:rsidRPr="00F76C93">
              <w:t>0,1га на 100 посещений в смену, но не менее 0,3га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A165B2" w:rsidRDefault="00DB76D4" w:rsidP="00D90D50">
            <w:pPr>
              <w:snapToGrid w:val="0"/>
            </w:pPr>
            <w:r w:rsidRPr="00A165B2"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DB76D4" w:rsidRPr="00A165B2" w:rsidTr="00D90D5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D90D50">
            <w:pPr>
              <w:snapToGrid w:val="0"/>
            </w:pPr>
            <w:r w:rsidRPr="00A165B2">
              <w:t>Станция скорой медицинской помощи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F76C93" w:rsidRDefault="00DB76D4" w:rsidP="00D90D50">
            <w:pPr>
              <w:snapToGrid w:val="0"/>
              <w:jc w:val="center"/>
            </w:pPr>
            <w:r w:rsidRPr="00F76C93">
              <w:t>1 авт.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D90D50">
            <w:pPr>
              <w:snapToGrid w:val="0"/>
            </w:pPr>
            <w:r w:rsidRPr="00A165B2">
              <w:t xml:space="preserve">кол. спец. автомашин на 10 тыс. чел.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F76C93" w:rsidRDefault="00DB76D4" w:rsidP="00D90D50">
            <w:pPr>
              <w:snapToGrid w:val="0"/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F76C93">
                <w:t>0,05 га</w:t>
              </w:r>
            </w:smartTag>
            <w:r w:rsidRPr="00F76C93"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F76C93">
                <w:t>0,1 га</w:t>
              </w:r>
            </w:smartTag>
            <w:r w:rsidRPr="00F76C93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A165B2" w:rsidRDefault="00DB76D4" w:rsidP="00D90D50">
            <w:pPr>
              <w:snapToGrid w:val="0"/>
            </w:pPr>
            <w:r w:rsidRPr="00A165B2">
              <w:t>В пределах зоны 15-ти минутной доступности на спец. автомашине.</w:t>
            </w:r>
          </w:p>
        </w:tc>
      </w:tr>
      <w:tr w:rsidR="00DB76D4" w:rsidRPr="00A165B2" w:rsidTr="00D90D5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D90D50">
            <w:pPr>
              <w:snapToGrid w:val="0"/>
            </w:pPr>
            <w:r w:rsidRPr="00A165B2">
              <w:t xml:space="preserve">Выдвижные пункты </w:t>
            </w:r>
            <w:r w:rsidRPr="00A165B2">
              <w:lastRenderedPageBreak/>
              <w:t>скорой мед. помощи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F76C93" w:rsidRDefault="00DB76D4" w:rsidP="00D90D50">
            <w:pPr>
              <w:snapToGrid w:val="0"/>
              <w:jc w:val="center"/>
            </w:pPr>
            <w:r w:rsidRPr="00F76C93">
              <w:lastRenderedPageBreak/>
              <w:t>1 авт.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D90D50">
            <w:pPr>
              <w:snapToGrid w:val="0"/>
            </w:pPr>
            <w:r w:rsidRPr="00A165B2">
              <w:t>кол. спец. автомаши</w:t>
            </w:r>
            <w:r w:rsidRPr="00A165B2">
              <w:lastRenderedPageBreak/>
              <w:t xml:space="preserve">н на 5 тыс. чел.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F76C93" w:rsidRDefault="00DB76D4" w:rsidP="00D90D50">
            <w:pPr>
              <w:snapToGrid w:val="0"/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F76C93">
                <w:lastRenderedPageBreak/>
                <w:t>0,05 га</w:t>
              </w:r>
            </w:smartTag>
            <w:r w:rsidRPr="00F76C93">
              <w:t xml:space="preserve">. на 1 автомашину, но не </w:t>
            </w:r>
            <w:r w:rsidRPr="00F76C93">
              <w:lastRenderedPageBreak/>
              <w:t xml:space="preserve">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F76C93">
                <w:t>0,1 га</w:t>
              </w:r>
            </w:smartTag>
            <w:r w:rsidRPr="00F76C93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A165B2" w:rsidRDefault="00DB76D4" w:rsidP="00D90D50">
            <w:pPr>
              <w:snapToGrid w:val="0"/>
            </w:pPr>
            <w:r w:rsidRPr="00A165B2">
              <w:lastRenderedPageBreak/>
              <w:t xml:space="preserve">В пределах зоны 30-минутной </w:t>
            </w:r>
            <w:r w:rsidRPr="00A165B2">
              <w:lastRenderedPageBreak/>
              <w:t>доступности на спец. автомобиле</w:t>
            </w:r>
          </w:p>
        </w:tc>
      </w:tr>
      <w:tr w:rsidR="00DB76D4" w:rsidRPr="00A165B2" w:rsidTr="00D90D5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D90D50">
            <w:pPr>
              <w:snapToGrid w:val="0"/>
              <w:ind w:right="-53"/>
              <w:rPr>
                <w:spacing w:val="-8"/>
              </w:rPr>
            </w:pPr>
            <w:r w:rsidRPr="00A165B2">
              <w:rPr>
                <w:spacing w:val="-8"/>
              </w:rPr>
              <w:lastRenderedPageBreak/>
              <w:t>Фельдшерские или фельдшерско-акушерские пункты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D90D50">
            <w:pPr>
              <w:snapToGrid w:val="0"/>
            </w:pPr>
            <w:r w:rsidRPr="00A165B2"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D90D50">
            <w:pPr>
              <w:snapToGrid w:val="0"/>
            </w:pPr>
            <w:r w:rsidRPr="00A165B2">
              <w:rPr>
                <w:spacing w:val="-4"/>
              </w:rPr>
              <w:t>Объект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F76C93" w:rsidRDefault="00DB76D4" w:rsidP="00D90D50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F76C93">
                <w:t>0,2 га</w:t>
              </w:r>
            </w:smartTag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A165B2" w:rsidRDefault="00DB76D4" w:rsidP="00D90D50">
            <w:pPr>
              <w:snapToGrid w:val="0"/>
            </w:pPr>
          </w:p>
        </w:tc>
      </w:tr>
      <w:tr w:rsidR="00DB76D4" w:rsidRPr="00A165B2" w:rsidTr="00D90D5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D90D50">
            <w:pPr>
              <w:snapToGrid w:val="0"/>
            </w:pPr>
            <w:r w:rsidRPr="00A165B2">
              <w:t>Аптеки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D90D50">
            <w:pPr>
              <w:snapToGrid w:val="0"/>
            </w:pPr>
            <w:r w:rsidRPr="00A165B2"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D90D50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F76C93" w:rsidRDefault="00DB76D4" w:rsidP="00D90D50">
            <w:pPr>
              <w:snapToGrid w:val="0"/>
            </w:pPr>
            <w:r w:rsidRPr="00F76C93">
              <w:rPr>
                <w:lang w:val="en-US"/>
              </w:rPr>
              <w:t>I</w:t>
            </w:r>
            <w:r w:rsidRPr="00F76C93">
              <w:t>-</w:t>
            </w:r>
            <w:r w:rsidRPr="00F76C93">
              <w:rPr>
                <w:lang w:val="en-US"/>
              </w:rPr>
              <w:t>II</w:t>
            </w:r>
            <w:r w:rsidRPr="00F76C93"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F76C93">
                <w:t>0,3 га</w:t>
              </w:r>
            </w:smartTag>
            <w:r w:rsidRPr="00F76C93">
              <w:t>;</w:t>
            </w:r>
          </w:p>
          <w:p w:rsidR="00DB76D4" w:rsidRPr="00F76C93" w:rsidRDefault="00DB76D4" w:rsidP="00D90D50">
            <w:r w:rsidRPr="00F76C93">
              <w:rPr>
                <w:lang w:val="en-US"/>
              </w:rPr>
              <w:t>III</w:t>
            </w:r>
            <w:r w:rsidRPr="00F76C93">
              <w:t>–</w:t>
            </w:r>
            <w:r w:rsidRPr="00F76C93">
              <w:rPr>
                <w:lang w:val="en-US"/>
              </w:rPr>
              <w:t>V</w:t>
            </w:r>
            <w:r w:rsidRPr="00F76C93"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F76C93">
                <w:t>0,25 га</w:t>
              </w:r>
            </w:smartTag>
            <w:r w:rsidRPr="00F76C93">
              <w:t>;</w:t>
            </w:r>
          </w:p>
          <w:p w:rsidR="00DB76D4" w:rsidRPr="00F76C93" w:rsidRDefault="00DB76D4" w:rsidP="00D90D50">
            <w:r w:rsidRPr="00F76C93">
              <w:rPr>
                <w:lang w:val="en-US"/>
              </w:rPr>
              <w:t xml:space="preserve">VI-VII </w:t>
            </w:r>
            <w:r w:rsidRPr="00F76C93"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F76C93">
                <w:t>0,2 га</w:t>
              </w:r>
            </w:smartTag>
            <w:r w:rsidRPr="00F76C93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A165B2" w:rsidRDefault="00DB76D4" w:rsidP="00D90D50">
            <w:pPr>
              <w:snapToGrid w:val="0"/>
            </w:pPr>
            <w:r w:rsidRPr="00A165B2">
              <w:t>Могут быть встроенными в жилые и общественные здания.</w:t>
            </w:r>
          </w:p>
        </w:tc>
      </w:tr>
    </w:tbl>
    <w:p w:rsidR="00DB76D4" w:rsidRPr="00A165B2" w:rsidRDefault="00DB76D4" w:rsidP="00DB76D4">
      <w:r w:rsidRPr="00A165B2">
        <w:rPr>
          <w:u w:val="single"/>
        </w:rPr>
        <w:t>Примечания</w:t>
      </w:r>
      <w:r w:rsidRPr="00A165B2">
        <w:t xml:space="preserve">: </w:t>
      </w:r>
    </w:p>
    <w:p w:rsidR="00DB76D4" w:rsidRPr="0095619C" w:rsidRDefault="00DB76D4" w:rsidP="00DB76D4">
      <w:pPr>
        <w:rPr>
          <w:spacing w:val="-4"/>
          <w:szCs w:val="28"/>
        </w:rPr>
      </w:pPr>
      <w:r w:rsidRPr="0095619C">
        <w:rPr>
          <w:szCs w:val="28"/>
        </w:rPr>
        <w:t xml:space="preserve">1. </w:t>
      </w:r>
      <w:r w:rsidRPr="0095619C">
        <w:rPr>
          <w:spacing w:val="-4"/>
          <w:szCs w:val="28"/>
        </w:rPr>
        <w:t>На одну койку для детей следует принимать норму всего стационара с коэффициентом 1,5.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t>3. Площадь земельного участка родильных домов следует принимать по нормативам стационаров с коэффициентом 0,7.</w:t>
      </w:r>
    </w:p>
    <w:p w:rsidR="00DB76D4" w:rsidRPr="0095619C" w:rsidRDefault="00DB76D4" w:rsidP="00DB76D4">
      <w:pPr>
        <w:rPr>
          <w:spacing w:val="-2"/>
          <w:szCs w:val="28"/>
        </w:rPr>
      </w:pPr>
      <w:r w:rsidRPr="0095619C">
        <w:rPr>
          <w:szCs w:val="28"/>
        </w:rPr>
        <w:t xml:space="preserve">4. </w:t>
      </w:r>
      <w:r w:rsidRPr="0095619C">
        <w:rPr>
          <w:spacing w:val="-4"/>
          <w:szCs w:val="28"/>
        </w:rPr>
        <w:t>В условиях реконструкции земельные участки больниц допускается уменьшать на 25%.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F76C93" w:rsidRDefault="00DB76D4" w:rsidP="00DB76D4">
      <w:pPr>
        <w:rPr>
          <w:szCs w:val="28"/>
        </w:rPr>
      </w:pPr>
      <w:r w:rsidRPr="00587CCD">
        <w:rPr>
          <w:szCs w:val="28"/>
        </w:rPr>
        <w:t>2.8.</w:t>
      </w:r>
      <w:r w:rsidRPr="0095619C">
        <w:rPr>
          <w:b/>
          <w:szCs w:val="28"/>
        </w:rPr>
        <w:t xml:space="preserve"> </w:t>
      </w:r>
      <w:r w:rsidRPr="00F76C93">
        <w:rPr>
          <w:szCs w:val="28"/>
        </w:rPr>
        <w:t xml:space="preserve">Радиус обслуживания учреждениями здравоохранения на территории населенных пунктов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51"/>
        <w:gridCol w:w="3685"/>
        <w:gridCol w:w="3260"/>
      </w:tblGrid>
      <w:tr w:rsidR="00DB76D4" w:rsidRPr="0095619C" w:rsidTr="00D90D50">
        <w:tc>
          <w:tcPr>
            <w:tcW w:w="1951" w:type="dxa"/>
            <w:vMerge w:val="restart"/>
            <w:vAlign w:val="center"/>
          </w:tcPr>
          <w:p w:rsidR="00DB76D4" w:rsidRPr="00F76C93" w:rsidRDefault="00DB76D4" w:rsidP="00D90D50">
            <w:pPr>
              <w:jc w:val="center"/>
            </w:pPr>
            <w:r w:rsidRPr="00F76C93">
              <w:t>Учреждение</w:t>
            </w:r>
          </w:p>
        </w:tc>
        <w:tc>
          <w:tcPr>
            <w:tcW w:w="851" w:type="dxa"/>
            <w:vMerge w:val="restart"/>
            <w:vAlign w:val="center"/>
          </w:tcPr>
          <w:p w:rsidR="00DB76D4" w:rsidRPr="00F76C93" w:rsidRDefault="00DB76D4" w:rsidP="00D90D50">
            <w:pPr>
              <w:jc w:val="center"/>
            </w:pPr>
            <w:r w:rsidRPr="00F76C93">
              <w:t xml:space="preserve">Ед. </w:t>
            </w:r>
            <w:proofErr w:type="spellStart"/>
            <w:r w:rsidRPr="00F76C93">
              <w:t>изм</w:t>
            </w:r>
            <w:proofErr w:type="spellEnd"/>
            <w:r w:rsidRPr="00F76C93">
              <w:t>.</w:t>
            </w:r>
          </w:p>
        </w:tc>
        <w:tc>
          <w:tcPr>
            <w:tcW w:w="6945" w:type="dxa"/>
            <w:gridSpan w:val="2"/>
          </w:tcPr>
          <w:p w:rsidR="00DB76D4" w:rsidRPr="00F76C93" w:rsidRDefault="00DB76D4" w:rsidP="00D90D50">
            <w:pPr>
              <w:jc w:val="center"/>
            </w:pPr>
            <w:r w:rsidRPr="00F76C93">
              <w:t>Максимальный расчетный показатель</w:t>
            </w:r>
          </w:p>
        </w:tc>
      </w:tr>
      <w:tr w:rsidR="00DB76D4" w:rsidRPr="0095619C" w:rsidTr="00D90D50">
        <w:trPr>
          <w:trHeight w:val="243"/>
        </w:trPr>
        <w:tc>
          <w:tcPr>
            <w:tcW w:w="1951" w:type="dxa"/>
            <w:vMerge/>
          </w:tcPr>
          <w:p w:rsidR="00DB76D4" w:rsidRPr="00F76C93" w:rsidRDefault="00DB76D4" w:rsidP="00D90D50"/>
        </w:tc>
        <w:tc>
          <w:tcPr>
            <w:tcW w:w="851" w:type="dxa"/>
            <w:vMerge/>
          </w:tcPr>
          <w:p w:rsidR="00DB76D4" w:rsidRPr="00F76C93" w:rsidRDefault="00DB76D4" w:rsidP="00D90D50">
            <w:pPr>
              <w:jc w:val="center"/>
            </w:pPr>
          </w:p>
        </w:tc>
        <w:tc>
          <w:tcPr>
            <w:tcW w:w="3685" w:type="dxa"/>
          </w:tcPr>
          <w:p w:rsidR="00DB76D4" w:rsidRPr="00F76C93" w:rsidRDefault="00DB76D4" w:rsidP="00D90D50">
            <w:pPr>
              <w:jc w:val="center"/>
            </w:pPr>
            <w:r w:rsidRPr="00F76C93">
              <w:t>зона многоквартирной и малоэтажной жилой застройки</w:t>
            </w:r>
          </w:p>
        </w:tc>
        <w:tc>
          <w:tcPr>
            <w:tcW w:w="3260" w:type="dxa"/>
          </w:tcPr>
          <w:p w:rsidR="00DB76D4" w:rsidRPr="00F76C93" w:rsidRDefault="00DB76D4" w:rsidP="00D90D50">
            <w:pPr>
              <w:jc w:val="center"/>
            </w:pPr>
            <w:r w:rsidRPr="00F76C93">
              <w:t>зона индивидуальной жилой застройки</w:t>
            </w:r>
          </w:p>
        </w:tc>
      </w:tr>
      <w:tr w:rsidR="00DB76D4" w:rsidRPr="0095619C" w:rsidTr="00D90D50">
        <w:trPr>
          <w:trHeight w:val="243"/>
        </w:trPr>
        <w:tc>
          <w:tcPr>
            <w:tcW w:w="1951" w:type="dxa"/>
          </w:tcPr>
          <w:p w:rsidR="00DB76D4" w:rsidRPr="00F76C93" w:rsidRDefault="00DB76D4" w:rsidP="00D90D50">
            <w:r w:rsidRPr="00F76C93">
              <w:t>Поликлиника</w:t>
            </w:r>
          </w:p>
        </w:tc>
        <w:tc>
          <w:tcPr>
            <w:tcW w:w="851" w:type="dxa"/>
          </w:tcPr>
          <w:p w:rsidR="00DB76D4" w:rsidRPr="00F76C93" w:rsidRDefault="00DB76D4" w:rsidP="00D90D50">
            <w:pPr>
              <w:jc w:val="center"/>
            </w:pPr>
            <w:r w:rsidRPr="00F76C93">
              <w:t>м</w:t>
            </w:r>
          </w:p>
        </w:tc>
        <w:tc>
          <w:tcPr>
            <w:tcW w:w="3685" w:type="dxa"/>
          </w:tcPr>
          <w:p w:rsidR="00DB76D4" w:rsidRPr="00F76C93" w:rsidRDefault="00DB76D4" w:rsidP="00D90D50">
            <w:pPr>
              <w:jc w:val="center"/>
            </w:pPr>
            <w:r w:rsidRPr="00F76C93">
              <w:t>800</w:t>
            </w:r>
          </w:p>
        </w:tc>
        <w:tc>
          <w:tcPr>
            <w:tcW w:w="3260" w:type="dxa"/>
          </w:tcPr>
          <w:p w:rsidR="00DB76D4" w:rsidRPr="00F76C93" w:rsidRDefault="00DB76D4" w:rsidP="00D90D50">
            <w:pPr>
              <w:jc w:val="center"/>
            </w:pPr>
            <w:r w:rsidRPr="00F76C93">
              <w:t>1000</w:t>
            </w:r>
          </w:p>
        </w:tc>
      </w:tr>
      <w:tr w:rsidR="00DB76D4" w:rsidRPr="0095619C" w:rsidTr="00D90D50">
        <w:tc>
          <w:tcPr>
            <w:tcW w:w="1951" w:type="dxa"/>
          </w:tcPr>
          <w:p w:rsidR="00DB76D4" w:rsidRPr="00F76C93" w:rsidRDefault="00DB76D4" w:rsidP="00D90D50">
            <w:r w:rsidRPr="00F76C93">
              <w:t>Аптека</w:t>
            </w:r>
          </w:p>
        </w:tc>
        <w:tc>
          <w:tcPr>
            <w:tcW w:w="851" w:type="dxa"/>
          </w:tcPr>
          <w:p w:rsidR="00DB76D4" w:rsidRPr="00F76C93" w:rsidRDefault="00DB76D4" w:rsidP="00D90D50">
            <w:pPr>
              <w:jc w:val="center"/>
            </w:pPr>
            <w:r w:rsidRPr="00F76C93">
              <w:t>м</w:t>
            </w:r>
          </w:p>
        </w:tc>
        <w:tc>
          <w:tcPr>
            <w:tcW w:w="3685" w:type="dxa"/>
          </w:tcPr>
          <w:p w:rsidR="00DB76D4" w:rsidRPr="00F76C93" w:rsidRDefault="00DB76D4" w:rsidP="00D90D50">
            <w:pPr>
              <w:jc w:val="center"/>
            </w:pPr>
            <w:r w:rsidRPr="00F76C93">
              <w:t>300</w:t>
            </w:r>
          </w:p>
        </w:tc>
        <w:tc>
          <w:tcPr>
            <w:tcW w:w="3260" w:type="dxa"/>
          </w:tcPr>
          <w:p w:rsidR="00DB76D4" w:rsidRPr="00F76C93" w:rsidRDefault="00DB76D4" w:rsidP="00D90D50">
            <w:pPr>
              <w:jc w:val="center"/>
            </w:pPr>
            <w:r w:rsidRPr="00F76C93">
              <w:t>600</w:t>
            </w:r>
          </w:p>
        </w:tc>
      </w:tr>
    </w:tbl>
    <w:p w:rsidR="00DB76D4" w:rsidRPr="0095619C" w:rsidRDefault="00DB76D4" w:rsidP="00DB76D4">
      <w:pPr>
        <w:rPr>
          <w:b/>
          <w:szCs w:val="28"/>
        </w:rPr>
      </w:pPr>
    </w:p>
    <w:p w:rsidR="00DB76D4" w:rsidRPr="00A5739D" w:rsidRDefault="00DB76D4" w:rsidP="00DB76D4">
      <w:pPr>
        <w:rPr>
          <w:szCs w:val="28"/>
        </w:rPr>
      </w:pPr>
      <w:r w:rsidRPr="00587CCD">
        <w:rPr>
          <w:szCs w:val="28"/>
        </w:rPr>
        <w:t>2.9.</w:t>
      </w:r>
      <w:r w:rsidRPr="0095619C">
        <w:rPr>
          <w:b/>
          <w:szCs w:val="28"/>
        </w:rPr>
        <w:t xml:space="preserve"> </w:t>
      </w:r>
      <w:r w:rsidRPr="00A5739D">
        <w:rPr>
          <w:szCs w:val="28"/>
        </w:rPr>
        <w:t>Доступность учреждений здравоохранения (поликлиник, амбулаторий, фельдшерско-акушерских пунктов, аптек) для сельских населенных пунктов или их групп – в пределах 30-мин. доступности на транспорте.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A5739D" w:rsidRDefault="00DB76D4" w:rsidP="00DB76D4">
      <w:pPr>
        <w:rPr>
          <w:szCs w:val="28"/>
        </w:rPr>
      </w:pPr>
      <w:r w:rsidRPr="00587CCD">
        <w:rPr>
          <w:szCs w:val="28"/>
        </w:rPr>
        <w:t>2.10.</w:t>
      </w:r>
      <w:r w:rsidRPr="0095619C">
        <w:rPr>
          <w:b/>
          <w:szCs w:val="28"/>
        </w:rPr>
        <w:t xml:space="preserve"> </w:t>
      </w:r>
      <w:r w:rsidRPr="00A5739D">
        <w:rPr>
          <w:szCs w:val="28"/>
        </w:rPr>
        <w:t>Расстояние от стен зданий учреждений здравоохранения до красной линии:</w:t>
      </w:r>
    </w:p>
    <w:p w:rsidR="00DB76D4" w:rsidRPr="00A5739D" w:rsidRDefault="00DB76D4" w:rsidP="00DB76D4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больничные корпуса (не менее) – </w:t>
      </w:r>
      <w:smartTag w:uri="urn:schemas-microsoft-com:office:smarttags" w:element="metricconverter">
        <w:smartTagPr>
          <w:attr w:name="ProductID" w:val="30 м"/>
        </w:smartTagPr>
        <w:r w:rsidRPr="00A5739D">
          <w:rPr>
            <w:szCs w:val="28"/>
          </w:rPr>
          <w:t>30 м</w:t>
        </w:r>
      </w:smartTag>
      <w:r w:rsidRPr="00A5739D">
        <w:rPr>
          <w:szCs w:val="28"/>
        </w:rPr>
        <w:t>;</w:t>
      </w:r>
    </w:p>
    <w:p w:rsidR="00DB76D4" w:rsidRPr="00A5739D" w:rsidRDefault="00DB76D4" w:rsidP="00DB76D4">
      <w:pPr>
        <w:rPr>
          <w:szCs w:val="28"/>
        </w:rPr>
      </w:pPr>
      <w:r w:rsidRPr="00A5739D">
        <w:rPr>
          <w:szCs w:val="28"/>
        </w:rPr>
        <w:t xml:space="preserve">- поликлиники (не менее) – </w:t>
      </w:r>
      <w:smartTag w:uri="urn:schemas-microsoft-com:office:smarttags" w:element="metricconverter">
        <w:smartTagPr>
          <w:attr w:name="ProductID" w:val="15 м"/>
        </w:smartTagPr>
        <w:r w:rsidRPr="00A5739D">
          <w:rPr>
            <w:szCs w:val="28"/>
          </w:rPr>
          <w:t>15 м</w:t>
        </w:r>
      </w:smartTag>
      <w:r w:rsidRPr="00A5739D">
        <w:rPr>
          <w:szCs w:val="28"/>
        </w:rPr>
        <w:t>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A5739D" w:rsidRDefault="00DB76D4" w:rsidP="00DB76D4">
      <w:pPr>
        <w:rPr>
          <w:szCs w:val="28"/>
        </w:rPr>
      </w:pPr>
      <w:r w:rsidRPr="00587CCD">
        <w:rPr>
          <w:szCs w:val="28"/>
        </w:rPr>
        <w:t>2.11.</w:t>
      </w:r>
      <w:r w:rsidRPr="0095619C">
        <w:rPr>
          <w:b/>
          <w:szCs w:val="28"/>
        </w:rPr>
        <w:t xml:space="preserve"> </w:t>
      </w:r>
      <w:r w:rsidRPr="00A5739D">
        <w:rPr>
          <w:szCs w:val="28"/>
        </w:rPr>
        <w:t xml:space="preserve">Норма обеспеченности предприятиями торговли и общественного питания и размер их земельного участка </w:t>
      </w:r>
    </w:p>
    <w:tbl>
      <w:tblPr>
        <w:tblW w:w="9752" w:type="dxa"/>
        <w:tblInd w:w="-5" w:type="dxa"/>
        <w:tblLayout w:type="fixed"/>
        <w:tblLook w:val="0000"/>
      </w:tblPr>
      <w:tblGrid>
        <w:gridCol w:w="1548"/>
        <w:gridCol w:w="1620"/>
        <w:gridCol w:w="1340"/>
        <w:gridCol w:w="2551"/>
        <w:gridCol w:w="2693"/>
      </w:tblGrid>
      <w:tr w:rsidR="00DB76D4" w:rsidRPr="0095619C" w:rsidTr="00D90D50">
        <w:trPr>
          <w:trHeight w:val="4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D90D50">
            <w:pPr>
              <w:snapToGrid w:val="0"/>
              <w:jc w:val="center"/>
            </w:pPr>
            <w:r w:rsidRPr="00A165B2"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D90D50">
            <w:pPr>
              <w:snapToGrid w:val="0"/>
              <w:jc w:val="center"/>
            </w:pPr>
            <w:r w:rsidRPr="00A165B2">
              <w:t>Норма обеспеченности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D90D50">
            <w:pPr>
              <w:snapToGrid w:val="0"/>
              <w:jc w:val="center"/>
            </w:pPr>
            <w:r w:rsidRPr="00A165B2"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D90D50">
            <w:pPr>
              <w:snapToGrid w:val="0"/>
              <w:jc w:val="center"/>
            </w:pPr>
            <w:r w:rsidRPr="00A165B2">
              <w:t>Размер земельного участка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A165B2" w:rsidRDefault="00DB76D4" w:rsidP="00D90D50">
            <w:pPr>
              <w:snapToGrid w:val="0"/>
              <w:jc w:val="center"/>
            </w:pPr>
            <w:r w:rsidRPr="00A165B2">
              <w:t>Примечание</w:t>
            </w:r>
          </w:p>
        </w:tc>
      </w:tr>
      <w:tr w:rsidR="00DB76D4" w:rsidRPr="0095619C" w:rsidTr="00D90D50">
        <w:trPr>
          <w:cantSplit/>
          <w:trHeight w:hRule="exact" w:val="70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D90D50">
            <w:pPr>
              <w:snapToGrid w:val="0"/>
            </w:pPr>
            <w:r w:rsidRPr="00A165B2">
              <w:t>Магазины, в том числе: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5739D" w:rsidRDefault="00DB76D4" w:rsidP="00D90D50">
            <w:pPr>
              <w:snapToGrid w:val="0"/>
              <w:jc w:val="center"/>
            </w:pPr>
            <w:r w:rsidRPr="00A5739D">
              <w:t xml:space="preserve">280 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D90D50">
            <w:pPr>
              <w:snapToGrid w:val="0"/>
            </w:pPr>
            <w:r w:rsidRPr="00A165B2">
              <w:t>м2 торговой площади на 1 тыс. чел.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5739D" w:rsidRDefault="00DB76D4" w:rsidP="00D90D50">
            <w:pPr>
              <w:snapToGrid w:val="0"/>
            </w:pPr>
            <w:r w:rsidRPr="00A5739D">
              <w:t>Торговые центры сельских поселений с числом жителей, тыс. чел.:</w:t>
            </w:r>
          </w:p>
          <w:p w:rsidR="00DB76D4" w:rsidRPr="00A5739D" w:rsidRDefault="00DB76D4" w:rsidP="00D90D50">
            <w:r w:rsidRPr="00A5739D">
              <w:t xml:space="preserve">до 1 тыс.чел. – 0,1 -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A5739D">
                <w:t>0,2 га</w:t>
              </w:r>
            </w:smartTag>
            <w:r w:rsidRPr="00A5739D">
              <w:t xml:space="preserve"> на объект;</w:t>
            </w:r>
          </w:p>
          <w:p w:rsidR="00DB76D4" w:rsidRPr="00A5739D" w:rsidRDefault="00DB76D4" w:rsidP="00D90D50">
            <w:r w:rsidRPr="00A5739D"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A5739D">
                <w:t>0,4 га</w:t>
              </w:r>
            </w:smartTag>
            <w:r w:rsidRPr="00A5739D"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A165B2" w:rsidRDefault="00DB76D4" w:rsidP="00D90D50">
            <w:pPr>
              <w:snapToGrid w:val="0"/>
            </w:pPr>
            <w:r w:rsidRPr="00A165B2"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DB76D4" w:rsidRPr="0095619C" w:rsidTr="00D90D50">
        <w:trPr>
          <w:cantSplit/>
          <w:trHeight w:hRule="exact" w:val="70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D90D50">
            <w:pPr>
              <w:snapToGrid w:val="0"/>
            </w:pPr>
            <w:r w:rsidRPr="00A165B2">
              <w:t>Продовольственные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5739D" w:rsidRDefault="00DB76D4" w:rsidP="00D90D50">
            <w:pPr>
              <w:snapToGrid w:val="0"/>
              <w:jc w:val="center"/>
            </w:pPr>
            <w:r w:rsidRPr="00A5739D">
              <w:t xml:space="preserve">100 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D90D50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5739D" w:rsidRDefault="00DB76D4" w:rsidP="00D90D50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A165B2" w:rsidRDefault="00DB76D4" w:rsidP="00D90D50"/>
        </w:tc>
      </w:tr>
      <w:tr w:rsidR="00DB76D4" w:rsidRPr="0095619C" w:rsidTr="00D90D50">
        <w:trPr>
          <w:cantSplit/>
          <w:trHeight w:hRule="exact" w:val="114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D90D50">
            <w:pPr>
              <w:snapToGrid w:val="0"/>
            </w:pPr>
            <w:r w:rsidRPr="00A165B2">
              <w:t>Непродовольственные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5739D" w:rsidRDefault="00DB76D4" w:rsidP="00D90D50">
            <w:pPr>
              <w:snapToGrid w:val="0"/>
              <w:jc w:val="center"/>
            </w:pPr>
            <w:r w:rsidRPr="00A5739D">
              <w:t>180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D90D50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5739D" w:rsidRDefault="00DB76D4" w:rsidP="00D90D50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A165B2" w:rsidRDefault="00DB76D4" w:rsidP="00D90D50"/>
        </w:tc>
      </w:tr>
      <w:tr w:rsidR="00DB76D4" w:rsidRPr="0095619C" w:rsidTr="00D90D5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D90D50">
            <w:pPr>
              <w:snapToGrid w:val="0"/>
            </w:pPr>
            <w:r w:rsidRPr="00A165B2">
              <w:t>Рыночные комплексы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5739D" w:rsidRDefault="00DB76D4" w:rsidP="00D90D50">
            <w:pPr>
              <w:snapToGrid w:val="0"/>
              <w:jc w:val="center"/>
            </w:pPr>
            <w:r w:rsidRPr="00A5739D">
              <w:t>24-40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D90D50">
            <w:pPr>
              <w:snapToGrid w:val="0"/>
            </w:pPr>
            <w:r w:rsidRPr="00A165B2">
              <w:t xml:space="preserve">м2 торговой площади на 1 тыс. чел.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5739D" w:rsidRDefault="00DB76D4" w:rsidP="00D90D50">
            <w:pPr>
              <w:snapToGrid w:val="0"/>
            </w:pPr>
            <w:r w:rsidRPr="00A5739D">
              <w:t>При торговой площади рыночного комплекса:</w:t>
            </w:r>
          </w:p>
          <w:p w:rsidR="00DB76D4" w:rsidRPr="00A5739D" w:rsidRDefault="00DB76D4" w:rsidP="00D90D50">
            <w:r w:rsidRPr="00A5739D"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A5739D">
                <w:t>600 м2</w:t>
              </w:r>
            </w:smartTag>
            <w:r w:rsidRPr="00A5739D"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A5739D">
                <w:t>14 м2</w:t>
              </w:r>
            </w:smartTag>
            <w:r w:rsidRPr="00A5739D">
              <w:t>;</w:t>
            </w:r>
          </w:p>
          <w:p w:rsidR="00DB76D4" w:rsidRPr="00A5739D" w:rsidRDefault="00DB76D4" w:rsidP="00D90D50">
            <w:r w:rsidRPr="00A5739D">
              <w:t xml:space="preserve">св.3000 м2 – </w:t>
            </w:r>
            <w:smartTag w:uri="urn:schemas-microsoft-com:office:smarttags" w:element="metricconverter">
              <w:smartTagPr>
                <w:attr w:name="ProductID" w:val="7 м2"/>
              </w:smartTagPr>
              <w:r w:rsidRPr="00A5739D">
                <w:t>7 м2</w:t>
              </w:r>
            </w:smartTag>
            <w:r w:rsidRPr="00A5739D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A165B2" w:rsidRDefault="00DB76D4" w:rsidP="00D90D50">
            <w:pPr>
              <w:snapToGrid w:val="0"/>
            </w:pPr>
            <w:r w:rsidRPr="00A165B2">
              <w:t xml:space="preserve">Минимальная площадь  торгового места составляет </w:t>
            </w:r>
            <w:smartTag w:uri="urn:schemas-microsoft-com:office:smarttags" w:element="metricconverter">
              <w:smartTagPr>
                <w:attr w:name="ProductID" w:val="6 м2"/>
              </w:smartTagPr>
              <w:r w:rsidRPr="00A165B2">
                <w:t>6 м2</w:t>
              </w:r>
            </w:smartTag>
            <w:r w:rsidRPr="00A165B2">
              <w:t>.</w:t>
            </w:r>
          </w:p>
          <w:p w:rsidR="00DB76D4" w:rsidRPr="00A165B2" w:rsidRDefault="00DB76D4" w:rsidP="00D90D50">
            <w:r w:rsidRPr="00A165B2"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DB76D4" w:rsidRPr="0095619C" w:rsidTr="00D90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48" w:type="dxa"/>
            <w:shd w:val="clear" w:color="auto" w:fill="auto"/>
          </w:tcPr>
          <w:p w:rsidR="00DB76D4" w:rsidRPr="00A165B2" w:rsidRDefault="00DB76D4" w:rsidP="00D90D50">
            <w:r w:rsidRPr="00A165B2">
              <w:t>Магазины кулинарии</w:t>
            </w:r>
          </w:p>
        </w:tc>
        <w:tc>
          <w:tcPr>
            <w:tcW w:w="1620" w:type="dxa"/>
            <w:shd w:val="clear" w:color="auto" w:fill="auto"/>
          </w:tcPr>
          <w:p w:rsidR="00DB76D4" w:rsidRPr="00A5739D" w:rsidRDefault="00DB76D4" w:rsidP="00D90D50">
            <w:pPr>
              <w:jc w:val="center"/>
            </w:pPr>
            <w:r w:rsidRPr="00A5739D">
              <w:t>6-20</w:t>
            </w:r>
          </w:p>
        </w:tc>
        <w:tc>
          <w:tcPr>
            <w:tcW w:w="1340" w:type="dxa"/>
            <w:shd w:val="clear" w:color="auto" w:fill="auto"/>
          </w:tcPr>
          <w:p w:rsidR="00DB76D4" w:rsidRPr="00A165B2" w:rsidRDefault="00DB76D4" w:rsidP="00D90D50">
            <w:r w:rsidRPr="00A165B2">
              <w:t xml:space="preserve">м2 торговой площади на 1 тыс. чел. </w:t>
            </w:r>
          </w:p>
        </w:tc>
        <w:tc>
          <w:tcPr>
            <w:tcW w:w="2551" w:type="dxa"/>
            <w:shd w:val="clear" w:color="auto" w:fill="auto"/>
          </w:tcPr>
          <w:p w:rsidR="00DB76D4" w:rsidRPr="00A165B2" w:rsidRDefault="00DB76D4" w:rsidP="00D90D50">
            <w:r w:rsidRPr="00A165B2">
              <w:t>Преимущественно встроено-пристроенные.</w:t>
            </w:r>
          </w:p>
        </w:tc>
        <w:tc>
          <w:tcPr>
            <w:tcW w:w="2693" w:type="dxa"/>
            <w:shd w:val="clear" w:color="auto" w:fill="auto"/>
          </w:tcPr>
          <w:p w:rsidR="00DB76D4" w:rsidRPr="00A165B2" w:rsidRDefault="00DB76D4" w:rsidP="00D90D50"/>
        </w:tc>
      </w:tr>
      <w:tr w:rsidR="00DB76D4" w:rsidRPr="0095619C" w:rsidTr="00D90D5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D90D50">
            <w:pPr>
              <w:snapToGrid w:val="0"/>
            </w:pPr>
            <w:r w:rsidRPr="00A165B2">
              <w:t>Предприятия общественного питания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5739D" w:rsidRDefault="00DB76D4" w:rsidP="00D90D50">
            <w:pPr>
              <w:snapToGrid w:val="0"/>
              <w:jc w:val="center"/>
            </w:pPr>
            <w:r w:rsidRPr="00A5739D">
              <w:t>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D90D50">
            <w:pPr>
              <w:snapToGrid w:val="0"/>
            </w:pPr>
            <w:r w:rsidRPr="00A165B2">
              <w:t>кол. мест на 1 тыс.чел.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5739D" w:rsidRDefault="00DB76D4" w:rsidP="00D90D50">
            <w:pPr>
              <w:snapToGrid w:val="0"/>
            </w:pPr>
            <w:r w:rsidRPr="00A5739D">
              <w:t>На 100 мест, при числе мест:</w:t>
            </w:r>
          </w:p>
          <w:p w:rsidR="00DB76D4" w:rsidRPr="00A5739D" w:rsidRDefault="00DB76D4" w:rsidP="00D90D50">
            <w:r w:rsidRPr="00A5739D"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A5739D">
                <w:t>50 м2</w:t>
              </w:r>
            </w:smartTag>
            <w:r w:rsidRPr="00A5739D"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A5739D">
                <w:t>0,25 га</w:t>
              </w:r>
            </w:smartTag>
            <w:r w:rsidRPr="00A5739D">
              <w:t xml:space="preserve"> на объект;</w:t>
            </w:r>
          </w:p>
          <w:p w:rsidR="00DB76D4" w:rsidRPr="00A5739D" w:rsidRDefault="00DB76D4" w:rsidP="00D90D50">
            <w:r w:rsidRPr="00A5739D"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A5739D">
                <w:t>0,15 га</w:t>
              </w:r>
            </w:smartTag>
            <w:r w:rsidRPr="00A5739D">
              <w:t>;</w:t>
            </w:r>
          </w:p>
          <w:p w:rsidR="00DB76D4" w:rsidRPr="00A165B2" w:rsidRDefault="00DB76D4" w:rsidP="00D90D50">
            <w:pPr>
              <w:rPr>
                <w:b/>
              </w:rPr>
            </w:pPr>
            <w:r w:rsidRPr="00A5739D"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A5739D">
                <w:t>0,1 га</w:t>
              </w:r>
            </w:smartTag>
            <w:r w:rsidRPr="00A5739D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A165B2" w:rsidRDefault="00DB76D4" w:rsidP="00D90D50">
            <w:pPr>
              <w:snapToGrid w:val="0"/>
              <w:rPr>
                <w:spacing w:val="-12"/>
              </w:rPr>
            </w:pPr>
            <w:r w:rsidRPr="00A165B2">
              <w:rPr>
                <w:spacing w:val="-12"/>
              </w:rPr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DB76D4" w:rsidRPr="00A165B2" w:rsidRDefault="00DB76D4" w:rsidP="00D90D50">
            <w:pPr>
              <w:rPr>
                <w:spacing w:val="-12"/>
              </w:rPr>
            </w:pPr>
            <w:r w:rsidRPr="00A165B2">
              <w:rPr>
                <w:spacing w:val="-12"/>
              </w:rPr>
              <w:t xml:space="preserve">Заготовочные предприятия общественного </w:t>
            </w:r>
            <w:r w:rsidRPr="00A165B2">
              <w:rPr>
                <w:spacing w:val="-12"/>
              </w:rPr>
              <w:lastRenderedPageBreak/>
              <w:t xml:space="preserve">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A165B2">
                <w:rPr>
                  <w:spacing w:val="-12"/>
                </w:rPr>
                <w:t>300 кг</w:t>
              </w:r>
            </w:smartTag>
            <w:r w:rsidRPr="00A165B2">
              <w:rPr>
                <w:spacing w:val="-12"/>
              </w:rPr>
              <w:t xml:space="preserve"> в сутки на 1 тыс. чел.</w:t>
            </w:r>
          </w:p>
        </w:tc>
      </w:tr>
    </w:tbl>
    <w:p w:rsidR="00DB76D4" w:rsidRPr="00986021" w:rsidRDefault="00DB76D4" w:rsidP="00DB76D4">
      <w:pPr>
        <w:rPr>
          <w:szCs w:val="28"/>
        </w:rPr>
      </w:pPr>
      <w:r w:rsidRPr="00587CCD">
        <w:rPr>
          <w:szCs w:val="28"/>
        </w:rPr>
        <w:lastRenderedPageBreak/>
        <w:t>2.12.</w:t>
      </w:r>
      <w:r w:rsidRPr="0095619C">
        <w:rPr>
          <w:b/>
          <w:szCs w:val="28"/>
        </w:rPr>
        <w:t xml:space="preserve"> </w:t>
      </w:r>
      <w:r w:rsidRPr="00986021">
        <w:rPr>
          <w:szCs w:val="28"/>
        </w:rPr>
        <w:t>Норма обеспеченности предприятиями бытового обслуживания населения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1548"/>
        <w:gridCol w:w="1620"/>
        <w:gridCol w:w="1620"/>
        <w:gridCol w:w="1260"/>
        <w:gridCol w:w="1620"/>
        <w:gridCol w:w="1990"/>
      </w:tblGrid>
      <w:tr w:rsidR="00DB76D4" w:rsidRPr="0095619C" w:rsidTr="00D90D50">
        <w:trPr>
          <w:trHeight w:val="56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D90D50">
            <w:pPr>
              <w:snapToGrid w:val="0"/>
              <w:jc w:val="center"/>
            </w:pPr>
            <w:r w:rsidRPr="00986021"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D90D50">
            <w:pPr>
              <w:snapToGrid w:val="0"/>
              <w:jc w:val="center"/>
            </w:pPr>
            <w:r w:rsidRPr="00986021">
              <w:t>Норма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D90D50">
            <w:pPr>
              <w:snapToGrid w:val="0"/>
              <w:jc w:val="center"/>
            </w:pPr>
            <w:r w:rsidRPr="00986021"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D90D50">
            <w:pPr>
              <w:snapToGrid w:val="0"/>
              <w:jc w:val="center"/>
            </w:pPr>
            <w:r w:rsidRPr="00986021">
              <w:t>Размер земельного участка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86021" w:rsidRDefault="00DB76D4" w:rsidP="00D90D50">
            <w:pPr>
              <w:snapToGrid w:val="0"/>
              <w:jc w:val="center"/>
            </w:pPr>
            <w:r w:rsidRPr="00986021">
              <w:t>Примечание</w:t>
            </w:r>
          </w:p>
        </w:tc>
      </w:tr>
      <w:tr w:rsidR="00DB76D4" w:rsidRPr="0095619C" w:rsidTr="00D90D50">
        <w:trPr>
          <w:cantSplit/>
          <w:trHeight w:hRule="exact" w:val="59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D90D50">
            <w:pPr>
              <w:snapToGrid w:val="0"/>
            </w:pPr>
            <w:r w:rsidRPr="00986021">
              <w:t>Предприятия бытового обслуживания,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D90D50">
            <w:pPr>
              <w:snapToGrid w:val="0"/>
            </w:pPr>
            <w:r w:rsidRPr="00986021"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D90D50">
            <w:pPr>
              <w:snapToGrid w:val="0"/>
              <w:jc w:val="center"/>
            </w:pPr>
            <w:r w:rsidRPr="00986021">
              <w:t>7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D90D50">
            <w:pPr>
              <w:snapToGrid w:val="0"/>
            </w:pPr>
            <w:r w:rsidRPr="00986021">
              <w:t>кол. рабочих мест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D90D50">
            <w:pPr>
              <w:snapToGrid w:val="0"/>
            </w:pPr>
            <w:r w:rsidRPr="00986021">
              <w:t>На 10 рабочих мест для предприятий мощностью:</w:t>
            </w:r>
          </w:p>
          <w:p w:rsidR="00DB76D4" w:rsidRPr="00986021" w:rsidRDefault="00DB76D4" w:rsidP="00D90D50">
            <w:r w:rsidRPr="00986021"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986021">
                <w:t>0,2 га</w:t>
              </w:r>
            </w:smartTag>
            <w:r w:rsidRPr="00986021">
              <w:t>;</w:t>
            </w:r>
          </w:p>
          <w:p w:rsidR="00DB76D4" w:rsidRPr="00986021" w:rsidRDefault="00DB76D4" w:rsidP="00D90D50">
            <w:r w:rsidRPr="00986021"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986021">
                <w:t>0,08 га</w:t>
              </w:r>
            </w:smartTag>
          </w:p>
          <w:p w:rsidR="00DB76D4" w:rsidRPr="00986021" w:rsidRDefault="00DB76D4" w:rsidP="00D90D50">
            <w:r w:rsidRPr="00986021"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986021">
                <w:t>0,04 га</w:t>
              </w:r>
            </w:smartTag>
            <w:r w:rsidRPr="00986021">
              <w:t>.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86021" w:rsidRDefault="00DB76D4" w:rsidP="00D90D50">
            <w:pPr>
              <w:snapToGrid w:val="0"/>
            </w:pPr>
            <w:r w:rsidRPr="00986021"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DB76D4" w:rsidRPr="0095619C" w:rsidTr="00D90D50">
        <w:trPr>
          <w:cantSplit/>
          <w:trHeight w:hRule="exact" w:val="899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D90D5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D90D50">
            <w:pPr>
              <w:snapToGrid w:val="0"/>
            </w:pPr>
            <w:r w:rsidRPr="00986021">
              <w:t>для обслуживания населения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D90D50">
            <w:pPr>
              <w:snapToGrid w:val="0"/>
              <w:jc w:val="center"/>
            </w:pPr>
            <w:r w:rsidRPr="00986021">
              <w:t>4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D90D50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D90D50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86021" w:rsidRDefault="00DB76D4" w:rsidP="00D90D50"/>
        </w:tc>
      </w:tr>
      <w:tr w:rsidR="00DB76D4" w:rsidRPr="0095619C" w:rsidTr="00D90D50">
        <w:trPr>
          <w:cantSplit/>
          <w:trHeight w:hRule="exact" w:val="1019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D90D50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D90D50">
            <w:pPr>
              <w:snapToGrid w:val="0"/>
            </w:pPr>
            <w:r w:rsidRPr="00986021">
              <w:t>для обслуживания предприятий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D90D50">
            <w:pPr>
              <w:snapToGrid w:val="0"/>
              <w:jc w:val="center"/>
            </w:pPr>
            <w:r w:rsidRPr="00986021">
              <w:t>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D90D50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D90D50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86021" w:rsidRDefault="00DB76D4" w:rsidP="00D90D50"/>
        </w:tc>
      </w:tr>
      <w:tr w:rsidR="00DB76D4" w:rsidRPr="0095619C" w:rsidTr="00D90D50">
        <w:trPr>
          <w:cantSplit/>
          <w:trHeight w:hRule="exact" w:val="139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D90D50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D90D50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D90D50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D90D5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D90D50">
            <w:pPr>
              <w:snapToGrid w:val="0"/>
              <w:jc w:val="center"/>
            </w:pPr>
            <w:r w:rsidRPr="00986021"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986021">
                <w:t>1,2 га</w:t>
              </w:r>
            </w:smartTag>
            <w:r w:rsidRPr="00986021">
              <w:t xml:space="preserve"> на объект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86021" w:rsidRDefault="00DB76D4" w:rsidP="00D90D50"/>
        </w:tc>
      </w:tr>
      <w:tr w:rsidR="00DB76D4" w:rsidRPr="0095619C" w:rsidTr="00D90D50">
        <w:trPr>
          <w:cantSplit/>
          <w:trHeight w:hRule="exact" w:val="409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D90D50">
            <w:pPr>
              <w:snapToGrid w:val="0"/>
            </w:pPr>
            <w:r w:rsidRPr="00986021">
              <w:t>Прачечные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D90D50">
            <w:pPr>
              <w:snapToGrid w:val="0"/>
            </w:pPr>
            <w:r w:rsidRPr="00986021"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D90D50">
            <w:pPr>
              <w:snapToGrid w:val="0"/>
              <w:jc w:val="center"/>
            </w:pPr>
            <w:r w:rsidRPr="00986021">
              <w:t>60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D90D50">
            <w:pPr>
              <w:snapToGrid w:val="0"/>
            </w:pPr>
            <w:r w:rsidRPr="00986021">
              <w:t>кг. белья в смену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D90D50">
            <w:pPr>
              <w:snapToGrid w:val="0"/>
              <w:jc w:val="center"/>
            </w:pPr>
            <w:r w:rsidRPr="00986021"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986021">
                <w:t>0,2 га</w:t>
              </w:r>
            </w:smartTag>
            <w:r w:rsidRPr="00986021">
              <w:t xml:space="preserve"> на объект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86021" w:rsidRDefault="00DB76D4" w:rsidP="00D90D50">
            <w:pPr>
              <w:snapToGrid w:val="0"/>
            </w:pPr>
            <w:r w:rsidRPr="00986021"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986021">
                <w:t>40 кг</w:t>
              </w:r>
            </w:smartTag>
            <w:r w:rsidRPr="00986021">
              <w:t>. в смену.</w:t>
            </w:r>
          </w:p>
        </w:tc>
      </w:tr>
      <w:tr w:rsidR="00DB76D4" w:rsidRPr="0095619C" w:rsidTr="00D90D50">
        <w:trPr>
          <w:cantSplit/>
          <w:trHeight w:hRule="exact" w:val="55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D90D50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D90D50">
            <w:pPr>
              <w:snapToGrid w:val="0"/>
            </w:pPr>
            <w:r w:rsidRPr="00986021"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D90D50">
            <w:pPr>
              <w:snapToGrid w:val="0"/>
              <w:jc w:val="center"/>
            </w:pPr>
            <w:r w:rsidRPr="00986021">
              <w:t>20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D90D50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D90D50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86021" w:rsidRDefault="00DB76D4" w:rsidP="00D90D50"/>
        </w:tc>
      </w:tr>
      <w:tr w:rsidR="00DB76D4" w:rsidRPr="0095619C" w:rsidTr="00D90D50">
        <w:trPr>
          <w:cantSplit/>
          <w:trHeight w:hRule="exact" w:val="58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D90D50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D90D50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D90D50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D90D50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D90D50">
            <w:pPr>
              <w:snapToGrid w:val="0"/>
              <w:jc w:val="center"/>
            </w:pPr>
            <w:r w:rsidRPr="00986021"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986021">
                <w:t>1,0 га</w:t>
              </w:r>
            </w:smartTag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86021" w:rsidRDefault="00DB76D4" w:rsidP="00D90D50"/>
        </w:tc>
      </w:tr>
      <w:tr w:rsidR="00DB76D4" w:rsidRPr="0095619C" w:rsidTr="00D90D50">
        <w:trPr>
          <w:cantSplit/>
          <w:trHeight w:hRule="exact" w:val="71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D90D5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D90D50">
            <w:pPr>
              <w:snapToGrid w:val="0"/>
            </w:pPr>
            <w:r w:rsidRPr="00986021">
              <w:t>фабрики-прачечные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D90D50">
            <w:pPr>
              <w:snapToGrid w:val="0"/>
              <w:jc w:val="center"/>
            </w:pPr>
            <w:r w:rsidRPr="00986021">
              <w:t>40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D90D50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D90D50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86021" w:rsidRDefault="00DB76D4" w:rsidP="00D90D50"/>
        </w:tc>
      </w:tr>
      <w:tr w:rsidR="00DB76D4" w:rsidRPr="0095619C" w:rsidTr="00D90D50">
        <w:trPr>
          <w:cantSplit/>
          <w:trHeight w:hRule="exact" w:val="463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D90D50">
            <w:pPr>
              <w:snapToGrid w:val="0"/>
            </w:pPr>
            <w:r w:rsidRPr="00986021">
              <w:t xml:space="preserve">Химчистки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D90D50">
            <w:pPr>
              <w:snapToGrid w:val="0"/>
            </w:pPr>
            <w:r w:rsidRPr="00986021"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D90D50">
            <w:pPr>
              <w:snapToGrid w:val="0"/>
              <w:jc w:val="center"/>
            </w:pPr>
            <w:r w:rsidRPr="00986021">
              <w:t>3,5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D90D50">
            <w:pPr>
              <w:snapToGrid w:val="0"/>
            </w:pPr>
            <w:r w:rsidRPr="00986021">
              <w:t>кг. вещей в смену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D90D50">
            <w:pPr>
              <w:snapToGrid w:val="0"/>
              <w:jc w:val="center"/>
            </w:pPr>
            <w:r w:rsidRPr="00986021"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986021">
                <w:t>0,2 га</w:t>
              </w:r>
            </w:smartTag>
            <w:r w:rsidRPr="00986021">
              <w:t xml:space="preserve"> на объект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86021" w:rsidRDefault="00DB76D4" w:rsidP="00D90D50">
            <w:pPr>
              <w:snapToGrid w:val="0"/>
            </w:pPr>
          </w:p>
        </w:tc>
      </w:tr>
      <w:tr w:rsidR="00DB76D4" w:rsidRPr="0095619C" w:rsidTr="00D90D50">
        <w:trPr>
          <w:cantSplit/>
          <w:trHeight w:hRule="exact" w:val="231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D90D50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D90D50">
            <w:pPr>
              <w:snapToGrid w:val="0"/>
            </w:pPr>
            <w:r w:rsidRPr="00986021"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D90D50">
            <w:pPr>
              <w:snapToGrid w:val="0"/>
              <w:jc w:val="center"/>
            </w:pPr>
            <w:r w:rsidRPr="00986021">
              <w:t>1,2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D90D50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D90D50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86021" w:rsidRDefault="00DB76D4" w:rsidP="00D90D50"/>
        </w:tc>
      </w:tr>
      <w:tr w:rsidR="00DB76D4" w:rsidRPr="0095619C" w:rsidTr="00D90D50">
        <w:trPr>
          <w:cantSplit/>
          <w:trHeight w:hRule="exact" w:val="70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D90D50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D90D50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D90D50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D90D50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D90D50">
            <w:pPr>
              <w:snapToGrid w:val="0"/>
              <w:jc w:val="center"/>
            </w:pPr>
            <w:r w:rsidRPr="00986021">
              <w:t>0,51-1,0  га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86021" w:rsidRDefault="00DB76D4" w:rsidP="00D90D50"/>
        </w:tc>
      </w:tr>
      <w:tr w:rsidR="00DB76D4" w:rsidRPr="0095619C" w:rsidTr="00D90D50">
        <w:trPr>
          <w:cantSplit/>
          <w:trHeight w:hRule="exact" w:val="591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D90D5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D90D50">
            <w:pPr>
              <w:snapToGrid w:val="0"/>
            </w:pPr>
            <w:r w:rsidRPr="00986021">
              <w:t>фабрики-химчистки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D90D50">
            <w:pPr>
              <w:snapToGrid w:val="0"/>
              <w:jc w:val="center"/>
            </w:pPr>
            <w:r w:rsidRPr="00986021">
              <w:t>2,3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D90D50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D90D50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86021" w:rsidRDefault="00DB76D4" w:rsidP="00D90D50"/>
        </w:tc>
      </w:tr>
      <w:tr w:rsidR="00DB76D4" w:rsidRPr="0095619C" w:rsidTr="00D90D5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D90D50">
            <w:pPr>
              <w:snapToGrid w:val="0"/>
            </w:pPr>
            <w:r w:rsidRPr="00986021">
              <w:t xml:space="preserve">Бани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D90D5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D90D50">
            <w:pPr>
              <w:snapToGrid w:val="0"/>
              <w:jc w:val="center"/>
            </w:pPr>
            <w:r w:rsidRPr="00986021"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D90D50">
            <w:pPr>
              <w:snapToGrid w:val="0"/>
            </w:pPr>
            <w:r w:rsidRPr="00986021">
              <w:t>кол. мест на 1 тыс. чел.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D90D50">
            <w:pPr>
              <w:snapToGrid w:val="0"/>
              <w:jc w:val="center"/>
            </w:pPr>
            <w:r w:rsidRPr="00986021"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986021">
                <w:t>0,4 га</w:t>
              </w:r>
            </w:smartTag>
            <w:r w:rsidRPr="00986021">
              <w:t xml:space="preserve"> на объект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86021" w:rsidRDefault="00DB76D4" w:rsidP="00D90D50">
            <w:pPr>
              <w:snapToGrid w:val="0"/>
            </w:pPr>
          </w:p>
        </w:tc>
      </w:tr>
    </w:tbl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 xml:space="preserve">: 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DB76D4" w:rsidRPr="0095619C" w:rsidRDefault="00DB76D4" w:rsidP="00DB76D4">
      <w:pPr>
        <w:rPr>
          <w:szCs w:val="28"/>
        </w:rPr>
      </w:pPr>
    </w:p>
    <w:p w:rsidR="00DB76D4" w:rsidRPr="00986021" w:rsidRDefault="00DB76D4" w:rsidP="00DB76D4">
      <w:pPr>
        <w:rPr>
          <w:szCs w:val="28"/>
        </w:rPr>
      </w:pPr>
      <w:r w:rsidRPr="00587CCD">
        <w:rPr>
          <w:szCs w:val="28"/>
        </w:rPr>
        <w:lastRenderedPageBreak/>
        <w:t>2.13.</w:t>
      </w:r>
      <w:r w:rsidRPr="0095619C">
        <w:rPr>
          <w:b/>
          <w:szCs w:val="28"/>
        </w:rPr>
        <w:t xml:space="preserve"> </w:t>
      </w:r>
      <w:r w:rsidRPr="00986021">
        <w:rPr>
          <w:szCs w:val="28"/>
        </w:rPr>
        <w:t xml:space="preserve">Радиус обслуживания учреждениями торговли и бытового обслуживания населения *: </w:t>
      </w:r>
    </w:p>
    <w:tbl>
      <w:tblPr>
        <w:tblW w:w="9562" w:type="dxa"/>
        <w:tblInd w:w="-5" w:type="dxa"/>
        <w:tblLayout w:type="fixed"/>
        <w:tblLook w:val="0000"/>
      </w:tblPr>
      <w:tblGrid>
        <w:gridCol w:w="4791"/>
        <w:gridCol w:w="1701"/>
        <w:gridCol w:w="3070"/>
      </w:tblGrid>
      <w:tr w:rsidR="00DB76D4" w:rsidRPr="0095619C" w:rsidTr="00D90D50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D90D50">
            <w:pPr>
              <w:snapToGrid w:val="0"/>
              <w:jc w:val="center"/>
            </w:pPr>
            <w:r w:rsidRPr="00A165B2"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D90D50">
            <w:pPr>
              <w:snapToGrid w:val="0"/>
              <w:jc w:val="center"/>
            </w:pPr>
            <w:r w:rsidRPr="00A165B2">
              <w:t>Единица измерения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A165B2" w:rsidRDefault="00DB76D4" w:rsidP="00D90D50">
            <w:pPr>
              <w:snapToGrid w:val="0"/>
              <w:jc w:val="center"/>
            </w:pPr>
            <w:r w:rsidRPr="00A165B2">
              <w:t>Макс. расчетный показатель для сельских населенных пунктов</w:t>
            </w:r>
          </w:p>
        </w:tc>
      </w:tr>
      <w:tr w:rsidR="00DB76D4" w:rsidRPr="0095619C" w:rsidTr="00D90D50">
        <w:trPr>
          <w:trHeight w:val="24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D90D50">
            <w:pPr>
              <w:snapToGrid w:val="0"/>
            </w:pPr>
            <w:r w:rsidRPr="00A165B2"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D90D50">
            <w:pPr>
              <w:snapToGrid w:val="0"/>
              <w:jc w:val="center"/>
            </w:pPr>
            <w:r w:rsidRPr="00A165B2">
              <w:t>м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B04C43" w:rsidRDefault="00DB76D4" w:rsidP="00D90D50">
            <w:pPr>
              <w:snapToGrid w:val="0"/>
              <w:jc w:val="center"/>
            </w:pPr>
            <w:r w:rsidRPr="00B04C43">
              <w:t>2000</w:t>
            </w:r>
          </w:p>
        </w:tc>
      </w:tr>
    </w:tbl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>Примечания</w:t>
      </w:r>
      <w:r w:rsidRPr="0095619C">
        <w:rPr>
          <w:szCs w:val="28"/>
        </w:rPr>
        <w:t xml:space="preserve">: 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t xml:space="preserve">1. Указанный радиус обслуживания не распространяется на специализированные учреждения. 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DB76D4" w:rsidRPr="0095619C" w:rsidRDefault="00DB76D4" w:rsidP="00DB76D4">
      <w:pPr>
        <w:rPr>
          <w:szCs w:val="28"/>
        </w:rPr>
      </w:pPr>
    </w:p>
    <w:p w:rsidR="00DB76D4" w:rsidRPr="00B04C43" w:rsidRDefault="00DB76D4" w:rsidP="00DB76D4">
      <w:pPr>
        <w:rPr>
          <w:szCs w:val="28"/>
        </w:rPr>
      </w:pPr>
      <w:r w:rsidRPr="00587CCD">
        <w:rPr>
          <w:szCs w:val="28"/>
        </w:rPr>
        <w:t>2.14.</w:t>
      </w:r>
      <w:r w:rsidRPr="0095619C">
        <w:rPr>
          <w:b/>
          <w:szCs w:val="28"/>
        </w:rPr>
        <w:t xml:space="preserve"> </w:t>
      </w:r>
      <w:r w:rsidRPr="00B04C43">
        <w:rPr>
          <w:szCs w:val="28"/>
        </w:rPr>
        <w:t>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30-минут.</w:t>
      </w:r>
    </w:p>
    <w:p w:rsidR="00DB76D4" w:rsidRPr="0095619C" w:rsidRDefault="00DB76D4" w:rsidP="00DB76D4">
      <w:pPr>
        <w:rPr>
          <w:szCs w:val="28"/>
        </w:rPr>
      </w:pPr>
    </w:p>
    <w:p w:rsidR="00DB76D4" w:rsidRPr="00B04C43" w:rsidRDefault="00DB76D4" w:rsidP="00DB76D4">
      <w:pPr>
        <w:rPr>
          <w:szCs w:val="28"/>
        </w:rPr>
      </w:pPr>
      <w:r w:rsidRPr="00587CCD">
        <w:rPr>
          <w:szCs w:val="28"/>
        </w:rPr>
        <w:t>2.15.</w:t>
      </w:r>
      <w:r w:rsidRPr="0095619C">
        <w:rPr>
          <w:b/>
          <w:szCs w:val="28"/>
        </w:rPr>
        <w:t xml:space="preserve"> </w:t>
      </w:r>
      <w:r w:rsidRPr="00B04C43">
        <w:rPr>
          <w:szCs w:val="28"/>
        </w:rPr>
        <w:t>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tbl>
      <w:tblPr>
        <w:tblW w:w="9894" w:type="dxa"/>
        <w:tblInd w:w="-5" w:type="dxa"/>
        <w:tblLayout w:type="fixed"/>
        <w:tblLook w:val="0000"/>
      </w:tblPr>
      <w:tblGrid>
        <w:gridCol w:w="1728"/>
        <w:gridCol w:w="1620"/>
        <w:gridCol w:w="1980"/>
        <w:gridCol w:w="2700"/>
        <w:gridCol w:w="1866"/>
      </w:tblGrid>
      <w:tr w:rsidR="00DB76D4" w:rsidRPr="00A165B2" w:rsidTr="00D90D50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D90D50">
            <w:pPr>
              <w:snapToGrid w:val="0"/>
              <w:jc w:val="center"/>
            </w:pPr>
            <w:r w:rsidRPr="00A165B2"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D90D50">
            <w:pPr>
              <w:snapToGrid w:val="0"/>
              <w:jc w:val="center"/>
            </w:pPr>
            <w:r w:rsidRPr="00A165B2">
              <w:t>Норма обеспеченности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D90D50">
            <w:pPr>
              <w:snapToGrid w:val="0"/>
              <w:jc w:val="center"/>
            </w:pPr>
            <w:r w:rsidRPr="00A165B2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D90D50">
            <w:pPr>
              <w:snapToGrid w:val="0"/>
              <w:jc w:val="center"/>
            </w:pPr>
            <w:r w:rsidRPr="00A165B2">
              <w:t>Размер земельного участка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A165B2" w:rsidRDefault="00DB76D4" w:rsidP="00D90D50">
            <w:pPr>
              <w:snapToGrid w:val="0"/>
              <w:jc w:val="center"/>
            </w:pPr>
            <w:r w:rsidRPr="00A165B2">
              <w:t>Примечание</w:t>
            </w:r>
          </w:p>
        </w:tc>
      </w:tr>
      <w:tr w:rsidR="00DB76D4" w:rsidRPr="00A165B2" w:rsidTr="00D90D5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D90D50">
            <w:pPr>
              <w:snapToGrid w:val="0"/>
            </w:pPr>
            <w:r w:rsidRPr="00A165B2">
              <w:t>Отделения и филиалы банков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04C43" w:rsidRDefault="00DB76D4" w:rsidP="00D90D50">
            <w:pPr>
              <w:snapToGrid w:val="0"/>
              <w:jc w:val="center"/>
            </w:pPr>
            <w:r w:rsidRPr="00B04C43"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D90D50">
            <w:pPr>
              <w:snapToGrid w:val="0"/>
            </w:pPr>
            <w:r w:rsidRPr="00A165B2">
              <w:t xml:space="preserve">кол. </w:t>
            </w:r>
            <w:proofErr w:type="spellStart"/>
            <w:r w:rsidRPr="00A165B2">
              <w:t>операц</w:t>
            </w:r>
            <w:proofErr w:type="spellEnd"/>
            <w:r w:rsidRPr="00A165B2">
              <w:t>. мест (окон) на 1-2 тыс. чел.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04C43" w:rsidRDefault="00DB76D4" w:rsidP="00D90D50">
            <w:pPr>
              <w:snapToGrid w:val="0"/>
            </w:pPr>
            <w:r w:rsidRPr="00B04C43">
              <w:t>При кол. операционных касс, га на объект:</w:t>
            </w:r>
          </w:p>
          <w:p w:rsidR="00DB76D4" w:rsidRPr="00B04C43" w:rsidRDefault="00DB76D4" w:rsidP="00D90D50">
            <w:r w:rsidRPr="00B04C43"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B04C43">
                <w:t>0,05 га</w:t>
              </w:r>
            </w:smartTag>
            <w:r w:rsidRPr="00B04C43">
              <w:t>;</w:t>
            </w:r>
          </w:p>
          <w:p w:rsidR="00DB76D4" w:rsidRPr="00B04C43" w:rsidRDefault="00DB76D4" w:rsidP="00D90D50">
            <w:r w:rsidRPr="00B04C43">
              <w:t xml:space="preserve">20 касс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B04C43">
                <w:t>0,4 га</w:t>
              </w:r>
            </w:smartTag>
            <w:r w:rsidRPr="00B04C43">
              <w:t>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A165B2" w:rsidRDefault="00DB76D4" w:rsidP="00D90D50">
            <w:pPr>
              <w:snapToGrid w:val="0"/>
            </w:pPr>
          </w:p>
        </w:tc>
      </w:tr>
      <w:tr w:rsidR="00DB76D4" w:rsidRPr="00A165B2" w:rsidTr="00D90D5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D90D50">
            <w:pPr>
              <w:snapToGrid w:val="0"/>
            </w:pPr>
            <w:r w:rsidRPr="00A165B2">
              <w:t>Отделение связи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04C43" w:rsidRDefault="00DB76D4" w:rsidP="00D90D50">
            <w:pPr>
              <w:snapToGrid w:val="0"/>
              <w:jc w:val="center"/>
            </w:pPr>
            <w:r w:rsidRPr="00B04C43"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D90D50">
            <w:pPr>
              <w:snapToGrid w:val="0"/>
              <w:jc w:val="center"/>
            </w:pPr>
            <w:r w:rsidRPr="00A165B2">
              <w:t>1 объект на 1-10 тыс.чел.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04C43" w:rsidRDefault="00DB76D4" w:rsidP="00D90D50">
            <w:pPr>
              <w:snapToGrid w:val="0"/>
            </w:pPr>
            <w:r w:rsidRPr="00B04C43">
              <w:t>Для населенного пункта численностью:</w:t>
            </w:r>
          </w:p>
          <w:p w:rsidR="00DB76D4" w:rsidRPr="00B04C43" w:rsidRDefault="00DB76D4" w:rsidP="00D90D50">
            <w:r w:rsidRPr="00B04C43">
              <w:t>0,5-2 тыс.чел.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 w:rsidRPr="00B04C43">
                <w:t>0,35 га</w:t>
              </w:r>
            </w:smartTag>
            <w:r w:rsidRPr="00B04C43">
              <w:t>;</w:t>
            </w:r>
          </w:p>
          <w:p w:rsidR="00DB76D4" w:rsidRPr="00B04C43" w:rsidRDefault="00DB76D4" w:rsidP="00D90D50">
            <w:r w:rsidRPr="00B04C43">
              <w:t>2-6 тыс.чел. – 0,4-</w:t>
            </w:r>
            <w:smartTag w:uri="urn:schemas-microsoft-com:office:smarttags" w:element="metricconverter">
              <w:smartTagPr>
                <w:attr w:name="ProductID" w:val="0,45 га"/>
              </w:smartTagPr>
              <w:r w:rsidRPr="00B04C43">
                <w:t>0,45 га</w:t>
              </w:r>
            </w:smartTag>
            <w:r w:rsidRPr="00B04C43">
              <w:t>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A165B2" w:rsidRDefault="00DB76D4" w:rsidP="00D90D50">
            <w:pPr>
              <w:snapToGrid w:val="0"/>
            </w:pPr>
          </w:p>
        </w:tc>
      </w:tr>
      <w:tr w:rsidR="00DB76D4" w:rsidRPr="00A165B2" w:rsidTr="00D90D5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D90D50">
            <w:pPr>
              <w:snapToGrid w:val="0"/>
            </w:pPr>
            <w:r w:rsidRPr="00A165B2">
              <w:t>Организации и учреждения 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D90D50">
            <w:pPr>
              <w:snapToGrid w:val="0"/>
            </w:pPr>
            <w:r w:rsidRPr="00A165B2">
              <w:t>В соответствии с техническими регламента</w:t>
            </w:r>
            <w:r w:rsidRPr="00A165B2">
              <w:lastRenderedPageBreak/>
              <w:t>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D90D50">
            <w:pPr>
              <w:snapToGrid w:val="0"/>
              <w:jc w:val="center"/>
            </w:pPr>
            <w:r w:rsidRPr="00A165B2">
              <w:lastRenderedPageBreak/>
              <w:t>объект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04C43" w:rsidRDefault="00DB76D4" w:rsidP="00D90D50">
            <w:pPr>
              <w:snapToGrid w:val="0"/>
            </w:pPr>
            <w:r w:rsidRPr="00B04C43">
              <w:t xml:space="preserve">Поселковых и сельских органов власти, м2 на 1 сотрудника: </w:t>
            </w:r>
          </w:p>
          <w:p w:rsidR="00DB76D4" w:rsidRPr="00B04C43" w:rsidRDefault="00DB76D4" w:rsidP="00D90D50">
            <w:r w:rsidRPr="00B04C43">
              <w:t>60-40 при этажности 2-3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A165B2" w:rsidRDefault="00DB76D4" w:rsidP="00D90D50">
            <w:pPr>
              <w:snapToGrid w:val="0"/>
            </w:pPr>
            <w:r w:rsidRPr="00A165B2">
              <w:t>Большая площадь принимается для объектов меньшей этажности.</w:t>
            </w:r>
          </w:p>
        </w:tc>
      </w:tr>
    </w:tbl>
    <w:p w:rsidR="00DB76D4" w:rsidRPr="00A165B2" w:rsidRDefault="00DB76D4" w:rsidP="00DB76D4"/>
    <w:p w:rsidR="00DB76D4" w:rsidRPr="00B04C43" w:rsidRDefault="00DB76D4" w:rsidP="00DB76D4">
      <w:pPr>
        <w:rPr>
          <w:szCs w:val="28"/>
        </w:rPr>
      </w:pPr>
      <w:r w:rsidRPr="00587CCD">
        <w:rPr>
          <w:szCs w:val="28"/>
        </w:rPr>
        <w:t>2.16.</w:t>
      </w:r>
      <w:r w:rsidRPr="0095619C">
        <w:rPr>
          <w:b/>
          <w:szCs w:val="28"/>
        </w:rPr>
        <w:t xml:space="preserve"> </w:t>
      </w:r>
      <w:r w:rsidRPr="00B04C43">
        <w:rPr>
          <w:szCs w:val="28"/>
        </w:rPr>
        <w:t xml:space="preserve">Радиус обслуживания филиалами банков и отделениями связи – </w:t>
      </w:r>
      <w:smartTag w:uri="urn:schemas-microsoft-com:office:smarttags" w:element="metricconverter">
        <w:smartTagPr>
          <w:attr w:name="ProductID" w:val="500 м"/>
        </w:smartTagPr>
        <w:r w:rsidRPr="00B04C43">
          <w:rPr>
            <w:szCs w:val="28"/>
          </w:rPr>
          <w:t>500 м</w:t>
        </w:r>
      </w:smartTag>
      <w:r w:rsidRPr="00B04C43">
        <w:rPr>
          <w:szCs w:val="28"/>
        </w:rPr>
        <w:t>.</w:t>
      </w:r>
    </w:p>
    <w:p w:rsidR="00DB76D4" w:rsidRDefault="00DB76D4" w:rsidP="00DB76D4">
      <w:pPr>
        <w:rPr>
          <w:b/>
          <w:szCs w:val="28"/>
        </w:rPr>
      </w:pPr>
    </w:p>
    <w:p w:rsidR="00DB76D4" w:rsidRPr="00B04C43" w:rsidRDefault="00DB76D4" w:rsidP="00DB76D4">
      <w:pPr>
        <w:rPr>
          <w:szCs w:val="28"/>
        </w:rPr>
      </w:pPr>
      <w:r w:rsidRPr="00587CCD">
        <w:rPr>
          <w:szCs w:val="28"/>
        </w:rPr>
        <w:t>2.17.</w:t>
      </w:r>
      <w:r w:rsidRPr="0095619C">
        <w:rPr>
          <w:b/>
          <w:szCs w:val="28"/>
        </w:rPr>
        <w:t xml:space="preserve"> </w:t>
      </w:r>
      <w:r w:rsidRPr="00B04C43">
        <w:rPr>
          <w:szCs w:val="28"/>
        </w:rPr>
        <w:t>Норма обеспеченности предприятиями жилищно-коммунального хозяйства и размер их земельного участка</w:t>
      </w:r>
    </w:p>
    <w:tbl>
      <w:tblPr>
        <w:tblW w:w="9894" w:type="dxa"/>
        <w:tblInd w:w="-5" w:type="dxa"/>
        <w:tblLayout w:type="fixed"/>
        <w:tblLook w:val="0000"/>
      </w:tblPr>
      <w:tblGrid>
        <w:gridCol w:w="1814"/>
        <w:gridCol w:w="1701"/>
        <w:gridCol w:w="1560"/>
        <w:gridCol w:w="2409"/>
        <w:gridCol w:w="2410"/>
      </w:tblGrid>
      <w:tr w:rsidR="00DB76D4" w:rsidRPr="00A165B2" w:rsidTr="00D90D50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D90D50">
            <w:pPr>
              <w:snapToGrid w:val="0"/>
              <w:jc w:val="center"/>
            </w:pPr>
            <w:r w:rsidRPr="00A165B2"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D90D50">
            <w:pPr>
              <w:snapToGrid w:val="0"/>
              <w:jc w:val="center"/>
            </w:pPr>
            <w:r w:rsidRPr="00A165B2">
              <w:t>Норма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D90D50">
            <w:pPr>
              <w:snapToGrid w:val="0"/>
              <w:jc w:val="center"/>
            </w:pPr>
            <w:r w:rsidRPr="00A165B2"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D90D50">
            <w:pPr>
              <w:snapToGrid w:val="0"/>
              <w:jc w:val="center"/>
            </w:pPr>
            <w:r w:rsidRPr="00A165B2">
              <w:t>Размер земельного участка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A165B2" w:rsidRDefault="00DB76D4" w:rsidP="00D90D50">
            <w:pPr>
              <w:snapToGrid w:val="0"/>
              <w:jc w:val="center"/>
            </w:pPr>
            <w:r w:rsidRPr="00A165B2">
              <w:t>Примечание</w:t>
            </w:r>
          </w:p>
        </w:tc>
      </w:tr>
      <w:tr w:rsidR="00DB76D4" w:rsidRPr="00A165B2" w:rsidTr="00D90D50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D90D50">
            <w:pPr>
              <w:snapToGrid w:val="0"/>
            </w:pPr>
            <w:r w:rsidRPr="00A165B2">
              <w:t xml:space="preserve">Гостиницы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87CCD" w:rsidRDefault="00DB76D4" w:rsidP="00D90D50">
            <w:pPr>
              <w:snapToGrid w:val="0"/>
              <w:jc w:val="center"/>
            </w:pPr>
            <w:r w:rsidRPr="00587CCD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D90D50">
            <w:pPr>
              <w:snapToGrid w:val="0"/>
            </w:pPr>
            <w:r w:rsidRPr="00A165B2">
              <w:t>кол. мест на 1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04C43" w:rsidRDefault="00DB76D4" w:rsidP="00D90D50">
            <w:pPr>
              <w:snapToGrid w:val="0"/>
            </w:pPr>
            <w:r w:rsidRPr="00B04C43">
              <w:t>м2 на одно место при числе мест гостиницы:</w:t>
            </w:r>
          </w:p>
          <w:p w:rsidR="00DB76D4" w:rsidRPr="00B04C43" w:rsidRDefault="00DB76D4" w:rsidP="00D90D50">
            <w:r w:rsidRPr="00B04C43"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 w:rsidRPr="00B04C43">
                <w:t>55 м2</w:t>
              </w:r>
            </w:smartTag>
            <w:r w:rsidRPr="00B04C43">
              <w:t>;</w:t>
            </w:r>
          </w:p>
          <w:p w:rsidR="00DB76D4" w:rsidRPr="00B04C43" w:rsidRDefault="00DB76D4" w:rsidP="00D90D50">
            <w:r w:rsidRPr="00B04C43">
              <w:t xml:space="preserve">св. 100 –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B04C43">
                <w:t>30 м2</w:t>
              </w:r>
            </w:smartTag>
            <w:r w:rsidRPr="00B04C43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A165B2" w:rsidRDefault="00DB76D4" w:rsidP="00D90D50">
            <w:pPr>
              <w:snapToGrid w:val="0"/>
            </w:pPr>
          </w:p>
        </w:tc>
      </w:tr>
      <w:tr w:rsidR="00DB76D4" w:rsidRPr="00A165B2" w:rsidTr="00D90D50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D90D50">
            <w:pPr>
              <w:snapToGrid w:val="0"/>
            </w:pPr>
            <w:r w:rsidRPr="00A165B2">
              <w:t>Жилищно-эксплуатационные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87CCD" w:rsidRDefault="00DB76D4" w:rsidP="00D90D50">
            <w:pPr>
              <w:snapToGrid w:val="0"/>
              <w:jc w:val="center"/>
            </w:pPr>
            <w:r w:rsidRPr="00587CCD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D90D50">
            <w:pPr>
              <w:snapToGrid w:val="0"/>
            </w:pPr>
            <w:r w:rsidRPr="00A165B2">
              <w:t>кол. объектов на 20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04C43" w:rsidRDefault="00DB76D4" w:rsidP="00D90D50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B04C43">
                <w:t>0,3 га</w:t>
              </w:r>
            </w:smartTag>
            <w:r w:rsidRPr="00B04C43">
              <w:t xml:space="preserve"> на 1 объект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A165B2" w:rsidRDefault="00DB76D4" w:rsidP="00D90D50">
            <w:pPr>
              <w:snapToGrid w:val="0"/>
            </w:pPr>
          </w:p>
        </w:tc>
      </w:tr>
      <w:tr w:rsidR="00DB76D4" w:rsidRPr="00A165B2" w:rsidTr="00D90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14" w:type="dxa"/>
          </w:tcPr>
          <w:p w:rsidR="00DB76D4" w:rsidRPr="00A165B2" w:rsidRDefault="00DB76D4" w:rsidP="00D90D50">
            <w:r w:rsidRPr="00A165B2">
              <w:t>Пункты приема вторичного сырья</w:t>
            </w:r>
          </w:p>
        </w:tc>
        <w:tc>
          <w:tcPr>
            <w:tcW w:w="1701" w:type="dxa"/>
            <w:vAlign w:val="center"/>
          </w:tcPr>
          <w:p w:rsidR="00DB76D4" w:rsidRPr="00587CCD" w:rsidRDefault="00DB76D4" w:rsidP="00D90D50">
            <w:pPr>
              <w:jc w:val="center"/>
            </w:pPr>
            <w:r w:rsidRPr="00587CCD">
              <w:t>1</w:t>
            </w:r>
          </w:p>
        </w:tc>
        <w:tc>
          <w:tcPr>
            <w:tcW w:w="1560" w:type="dxa"/>
            <w:vAlign w:val="center"/>
          </w:tcPr>
          <w:p w:rsidR="00DB76D4" w:rsidRPr="00A165B2" w:rsidRDefault="00DB76D4" w:rsidP="00D90D50">
            <w:r w:rsidRPr="00A165B2">
              <w:t>кол. объектов на 20 тыс. чел.</w:t>
            </w:r>
          </w:p>
        </w:tc>
        <w:tc>
          <w:tcPr>
            <w:tcW w:w="2409" w:type="dxa"/>
            <w:vAlign w:val="center"/>
          </w:tcPr>
          <w:p w:rsidR="00DB76D4" w:rsidRPr="00B04C43" w:rsidRDefault="00DB76D4" w:rsidP="00D90D50">
            <w:pPr>
              <w:jc w:val="center"/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B04C43">
                <w:t>0,01 га</w:t>
              </w:r>
            </w:smartTag>
            <w:r w:rsidRPr="00B04C43">
              <w:t xml:space="preserve"> на 1 объект</w:t>
            </w:r>
          </w:p>
        </w:tc>
        <w:tc>
          <w:tcPr>
            <w:tcW w:w="2410" w:type="dxa"/>
          </w:tcPr>
          <w:p w:rsidR="00DB76D4" w:rsidRPr="00A165B2" w:rsidRDefault="00DB76D4" w:rsidP="00D90D50"/>
        </w:tc>
      </w:tr>
      <w:tr w:rsidR="00DB76D4" w:rsidRPr="00A165B2" w:rsidTr="00D90D50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D90D50">
            <w:pPr>
              <w:snapToGrid w:val="0"/>
            </w:pPr>
            <w:r w:rsidRPr="00A165B2">
              <w:t>Пожарные депо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87CCD" w:rsidRDefault="00DB76D4" w:rsidP="00D90D50">
            <w:pPr>
              <w:snapToGrid w:val="0"/>
              <w:jc w:val="center"/>
            </w:pPr>
            <w:r w:rsidRPr="00587CCD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D90D50">
            <w:pPr>
              <w:snapToGrid w:val="0"/>
            </w:pPr>
            <w:r w:rsidRPr="00A165B2">
              <w:t xml:space="preserve">кол. </w:t>
            </w:r>
            <w:proofErr w:type="spellStart"/>
            <w:r w:rsidRPr="00A165B2">
              <w:t>пож</w:t>
            </w:r>
            <w:proofErr w:type="spellEnd"/>
            <w:r w:rsidRPr="00A165B2">
              <w:t>. машин на 1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04C43" w:rsidRDefault="00DB76D4" w:rsidP="00D90D50">
            <w:pPr>
              <w:snapToGrid w:val="0"/>
              <w:jc w:val="center"/>
            </w:pPr>
            <w:r w:rsidRPr="00B04C43"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B04C43">
                <w:t>2 га</w:t>
              </w:r>
            </w:smartTag>
            <w:r w:rsidRPr="00B04C43">
              <w:t xml:space="preserve"> на объект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A165B2" w:rsidRDefault="00DB76D4" w:rsidP="00D90D50">
            <w:pPr>
              <w:snapToGrid w:val="0"/>
            </w:pPr>
            <w:r w:rsidRPr="00A165B2">
              <w:t xml:space="preserve">Количество </w:t>
            </w:r>
            <w:proofErr w:type="spellStart"/>
            <w:r w:rsidRPr="00A165B2">
              <w:t>пож</w:t>
            </w:r>
            <w:proofErr w:type="spellEnd"/>
            <w:r w:rsidRPr="00A165B2">
              <w:t>. машин зависит от размера территории населенного пункта или их групп</w:t>
            </w:r>
          </w:p>
        </w:tc>
      </w:tr>
      <w:tr w:rsidR="00DB76D4" w:rsidRPr="00A165B2" w:rsidTr="00D90D50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D90D50">
            <w:pPr>
              <w:snapToGrid w:val="0"/>
            </w:pPr>
            <w:r w:rsidRPr="00A165B2">
              <w:t>Кладбища традиционного захоронения и крематории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D90D50">
            <w:pPr>
              <w:snapToGrid w:val="0"/>
              <w:jc w:val="center"/>
              <w:rPr>
                <w:b/>
              </w:rPr>
            </w:pPr>
            <w:r w:rsidRPr="00A165B2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D90D50">
            <w:pPr>
              <w:snapToGrid w:val="0"/>
              <w:jc w:val="center"/>
            </w:pPr>
            <w:r w:rsidRPr="00A165B2">
              <w:t xml:space="preserve">га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04C43" w:rsidRDefault="00DB76D4" w:rsidP="00D90D50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0,24 га"/>
              </w:smartTagPr>
              <w:r w:rsidRPr="00B04C43">
                <w:t>0,24 га</w:t>
              </w:r>
            </w:smartTag>
            <w:r w:rsidRPr="00B04C43">
              <w:t xml:space="preserve"> на 1 тыс. чел., </w:t>
            </w:r>
          </w:p>
          <w:p w:rsidR="00DB76D4" w:rsidRPr="00B04C43" w:rsidRDefault="00DB76D4" w:rsidP="00D90D50">
            <w:pPr>
              <w:jc w:val="center"/>
            </w:pPr>
            <w:r w:rsidRPr="00B04C43"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B04C43">
                <w:t>40 га</w:t>
              </w:r>
            </w:smartTag>
            <w:r w:rsidRPr="00B04C43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A165B2" w:rsidRDefault="00DB76D4" w:rsidP="00D90D50">
            <w:pPr>
              <w:snapToGrid w:val="0"/>
            </w:pPr>
            <w:r w:rsidRPr="00A165B2"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DB76D4" w:rsidRPr="00A165B2" w:rsidRDefault="00DB76D4" w:rsidP="00DB76D4">
      <w:pPr>
        <w:rPr>
          <w:b/>
        </w:rPr>
      </w:pPr>
    </w:p>
    <w:p w:rsidR="00DB76D4" w:rsidRPr="0095619C" w:rsidRDefault="00DB76D4" w:rsidP="00DB76D4">
      <w:pPr>
        <w:rPr>
          <w:szCs w:val="28"/>
        </w:rPr>
      </w:pPr>
      <w:r w:rsidRPr="00587CCD">
        <w:rPr>
          <w:szCs w:val="28"/>
        </w:rPr>
        <w:t>2.18.</w:t>
      </w:r>
      <w:r w:rsidRPr="0095619C">
        <w:rPr>
          <w:b/>
          <w:szCs w:val="28"/>
        </w:rPr>
        <w:t xml:space="preserve"> </w:t>
      </w:r>
      <w:r w:rsidRPr="00B04C43">
        <w:rPr>
          <w:szCs w:val="28"/>
        </w:rPr>
        <w:t>Радиус обслуживания пожарных депо</w:t>
      </w:r>
      <w:r w:rsidRPr="0095619C">
        <w:rPr>
          <w:b/>
          <w:szCs w:val="28"/>
        </w:rPr>
        <w:t xml:space="preserve"> – </w:t>
      </w:r>
      <w:r w:rsidRPr="0095619C">
        <w:rPr>
          <w:szCs w:val="28"/>
        </w:rPr>
        <w:t xml:space="preserve">дислокация подразделений пожарной охраны на территориях поселений и городских округов </w:t>
      </w:r>
      <w:r w:rsidRPr="0095619C">
        <w:rPr>
          <w:szCs w:val="28"/>
        </w:rPr>
        <w:lastRenderedPageBreak/>
        <w:t>определяется исходя из условия, что время прибытия первого подразделения к месту вызова в сельских поселениях - 20 минут.</w:t>
      </w:r>
    </w:p>
    <w:p w:rsidR="00DB76D4" w:rsidRPr="0095619C" w:rsidRDefault="00DB76D4" w:rsidP="00DB76D4">
      <w:pPr>
        <w:rPr>
          <w:szCs w:val="28"/>
        </w:rPr>
      </w:pPr>
    </w:p>
    <w:p w:rsidR="00DB76D4" w:rsidRPr="003A6415" w:rsidRDefault="00DB76D4" w:rsidP="00DB76D4">
      <w:pPr>
        <w:rPr>
          <w:szCs w:val="28"/>
        </w:rPr>
      </w:pPr>
      <w:r w:rsidRPr="00587CCD">
        <w:rPr>
          <w:szCs w:val="28"/>
        </w:rPr>
        <w:t>2.19.</w:t>
      </w:r>
      <w:r w:rsidRPr="0095619C">
        <w:rPr>
          <w:b/>
          <w:szCs w:val="28"/>
        </w:rPr>
        <w:t xml:space="preserve"> </w:t>
      </w:r>
      <w:r w:rsidRPr="003A6415">
        <w:rPr>
          <w:szCs w:val="28"/>
        </w:rPr>
        <w:t>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2628"/>
        <w:gridCol w:w="1191"/>
        <w:gridCol w:w="969"/>
        <w:gridCol w:w="2700"/>
        <w:gridCol w:w="1990"/>
      </w:tblGrid>
      <w:tr w:rsidR="00DB76D4" w:rsidRPr="0095619C" w:rsidTr="00D90D50">
        <w:trPr>
          <w:cantSplit/>
          <w:trHeight w:hRule="exact" w:val="742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C5768" w:rsidRDefault="00DB76D4" w:rsidP="00D90D50">
            <w:pPr>
              <w:snapToGrid w:val="0"/>
              <w:jc w:val="center"/>
            </w:pPr>
            <w:r w:rsidRPr="005C5768">
              <w:t xml:space="preserve">Здания (земельные участки) 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C5768" w:rsidRDefault="00DB76D4" w:rsidP="00D90D50">
            <w:pPr>
              <w:snapToGrid w:val="0"/>
              <w:jc w:val="center"/>
            </w:pPr>
            <w:r w:rsidRPr="005C5768">
              <w:t>Единица измерения</w:t>
            </w:r>
          </w:p>
        </w:tc>
        <w:tc>
          <w:tcPr>
            <w:tcW w:w="5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C5768" w:rsidRDefault="00DB76D4" w:rsidP="00D90D50">
            <w:pPr>
              <w:snapToGrid w:val="0"/>
              <w:jc w:val="center"/>
            </w:pPr>
            <w:r w:rsidRPr="005C5768">
              <w:t>Расстояние от зданий (границ участков) предприятий жилищно-коммунального хозяйства</w:t>
            </w:r>
          </w:p>
        </w:tc>
      </w:tr>
      <w:tr w:rsidR="00DB76D4" w:rsidRPr="0095619C" w:rsidTr="00D90D50">
        <w:trPr>
          <w:cantSplit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C5768" w:rsidRDefault="00DB76D4" w:rsidP="00D90D50"/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C5768" w:rsidRDefault="00DB76D4" w:rsidP="00D90D50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C5768" w:rsidRDefault="00DB76D4" w:rsidP="00D90D50">
            <w:pPr>
              <w:snapToGrid w:val="0"/>
              <w:jc w:val="center"/>
            </w:pPr>
            <w:r w:rsidRPr="005C5768">
              <w:t>До стен жилых домов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C5768" w:rsidRDefault="00DB76D4" w:rsidP="00D90D50">
            <w:pPr>
              <w:snapToGrid w:val="0"/>
              <w:jc w:val="center"/>
            </w:pPr>
            <w:r w:rsidRPr="005C5768"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C5768" w:rsidRDefault="00DB76D4" w:rsidP="00D90D50">
            <w:pPr>
              <w:snapToGrid w:val="0"/>
              <w:jc w:val="center"/>
            </w:pPr>
            <w:r w:rsidRPr="005C5768">
              <w:t>До водозаборных сооружений</w:t>
            </w:r>
          </w:p>
        </w:tc>
      </w:tr>
      <w:tr w:rsidR="00DB76D4" w:rsidRPr="0095619C" w:rsidTr="00D90D5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C5768" w:rsidRDefault="00DB76D4" w:rsidP="00D90D50">
            <w:pPr>
              <w:snapToGrid w:val="0"/>
            </w:pPr>
            <w:r w:rsidRPr="005C5768">
              <w:t>Приемные пункты вторичного сырья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1C0C0C" w:rsidRDefault="00DB76D4" w:rsidP="00D90D50">
            <w:pPr>
              <w:snapToGrid w:val="0"/>
              <w:jc w:val="center"/>
            </w:pPr>
            <w:r w:rsidRPr="001C0C0C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1C0C0C" w:rsidRDefault="00DB76D4" w:rsidP="00D90D50">
            <w:pPr>
              <w:snapToGrid w:val="0"/>
              <w:jc w:val="center"/>
            </w:pPr>
            <w:r w:rsidRPr="001C0C0C">
              <w:t>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1C0C0C" w:rsidRDefault="00DB76D4" w:rsidP="00D90D50">
            <w:pPr>
              <w:snapToGrid w:val="0"/>
              <w:jc w:val="center"/>
            </w:pPr>
            <w:r w:rsidRPr="001C0C0C">
              <w:t>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C5768" w:rsidRDefault="00DB76D4" w:rsidP="00D90D50">
            <w:pPr>
              <w:snapToGrid w:val="0"/>
              <w:jc w:val="center"/>
              <w:rPr>
                <w:b/>
                <w:i/>
                <w:color w:val="FF0000"/>
              </w:rPr>
            </w:pPr>
          </w:p>
        </w:tc>
      </w:tr>
      <w:tr w:rsidR="00DB76D4" w:rsidRPr="0095619C" w:rsidTr="00D90D50">
        <w:trPr>
          <w:cantSplit/>
          <w:trHeight w:hRule="exact" w:val="161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C5768" w:rsidRDefault="00DB76D4" w:rsidP="00D90D50">
            <w:pPr>
              <w:snapToGrid w:val="0"/>
            </w:pPr>
            <w:r w:rsidRPr="005C5768">
              <w:t>Кладбища традиционного захоронения и крематории</w:t>
            </w:r>
          </w:p>
          <w:p w:rsidR="00DB76D4" w:rsidRPr="005C5768" w:rsidRDefault="00DB76D4" w:rsidP="00D90D50">
            <w:r w:rsidRPr="005C5768">
              <w:t xml:space="preserve">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5C5768">
                <w:t>40 га</w:t>
              </w:r>
            </w:smartTag>
            <w:r w:rsidRPr="005C5768"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1C0C0C" w:rsidRDefault="00DB76D4" w:rsidP="00D90D50">
            <w:pPr>
              <w:snapToGrid w:val="0"/>
              <w:jc w:val="center"/>
            </w:pPr>
            <w:r w:rsidRPr="001C0C0C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1C0C0C" w:rsidRDefault="00DB76D4" w:rsidP="00D90D50">
            <w:pPr>
              <w:snapToGrid w:val="0"/>
              <w:jc w:val="center"/>
            </w:pPr>
            <w:r w:rsidRPr="001C0C0C">
              <w:t>500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1C0C0C" w:rsidRDefault="00DB76D4" w:rsidP="00D90D50">
            <w:pPr>
              <w:snapToGrid w:val="0"/>
              <w:jc w:val="center"/>
            </w:pPr>
            <w:r w:rsidRPr="001C0C0C">
              <w:t>500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C5768" w:rsidRDefault="00DB76D4" w:rsidP="00D90D50">
            <w:pPr>
              <w:snapToGrid w:val="0"/>
              <w:jc w:val="center"/>
            </w:pPr>
            <w:r w:rsidRPr="005C5768">
              <w:t>Не менее 1000</w:t>
            </w:r>
          </w:p>
          <w:p w:rsidR="00DB76D4" w:rsidRPr="005C5768" w:rsidRDefault="00DB76D4" w:rsidP="00D90D50">
            <w:pPr>
              <w:ind w:right="-104"/>
              <w:jc w:val="center"/>
            </w:pPr>
            <w:r w:rsidRPr="005C5768">
              <w:t xml:space="preserve"> (с по расчетам поясов санитарной охраны источника водоснабжения и времени фильтрации)</w:t>
            </w:r>
          </w:p>
        </w:tc>
      </w:tr>
      <w:tr w:rsidR="00DB76D4" w:rsidRPr="0095619C" w:rsidTr="00D90D50">
        <w:trPr>
          <w:cantSplit/>
          <w:trHeight w:hRule="exact" w:val="169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C5768" w:rsidRDefault="00DB76D4" w:rsidP="00D90D50">
            <w:pPr>
              <w:snapToGrid w:val="0"/>
            </w:pPr>
            <w:r w:rsidRPr="005C5768">
              <w:t>Кладбища традиционного захоронения и крематории</w:t>
            </w:r>
          </w:p>
          <w:p w:rsidR="00DB76D4" w:rsidRPr="005C5768" w:rsidRDefault="00DB76D4" w:rsidP="00D90D50">
            <w:r w:rsidRPr="005C5768">
              <w:t xml:space="preserve"> (площадью менее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5C5768">
                <w:t>20 га</w:t>
              </w:r>
            </w:smartTag>
            <w:r w:rsidRPr="005C5768"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1C0C0C" w:rsidRDefault="00DB76D4" w:rsidP="00D90D50">
            <w:pPr>
              <w:snapToGrid w:val="0"/>
              <w:jc w:val="center"/>
            </w:pPr>
            <w:r w:rsidRPr="001C0C0C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1C0C0C" w:rsidRDefault="00DB76D4" w:rsidP="00D90D50">
            <w:pPr>
              <w:snapToGrid w:val="0"/>
              <w:jc w:val="center"/>
            </w:pPr>
            <w:r w:rsidRPr="001C0C0C">
              <w:t>300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1C0C0C" w:rsidRDefault="00DB76D4" w:rsidP="00D90D50">
            <w:pPr>
              <w:snapToGrid w:val="0"/>
              <w:jc w:val="center"/>
            </w:pPr>
            <w:r w:rsidRPr="001C0C0C">
              <w:t>300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C5768" w:rsidRDefault="00DB76D4" w:rsidP="00D90D50"/>
        </w:tc>
      </w:tr>
      <w:tr w:rsidR="00DB76D4" w:rsidRPr="0095619C" w:rsidTr="00D90D5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C5768" w:rsidRDefault="00DB76D4" w:rsidP="00D90D50">
            <w:pPr>
              <w:snapToGrid w:val="0"/>
            </w:pPr>
            <w:r w:rsidRPr="005C5768">
              <w:t>Кладбища для погребения после кремации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1C0C0C" w:rsidRDefault="00DB76D4" w:rsidP="00D90D50">
            <w:pPr>
              <w:snapToGrid w:val="0"/>
              <w:jc w:val="center"/>
            </w:pPr>
            <w:r w:rsidRPr="001C0C0C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1C0C0C" w:rsidRDefault="00DB76D4" w:rsidP="00D90D50">
            <w:pPr>
              <w:snapToGrid w:val="0"/>
              <w:jc w:val="center"/>
            </w:pPr>
            <w:r w:rsidRPr="001C0C0C">
              <w:t>100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1C0C0C" w:rsidRDefault="00DB76D4" w:rsidP="00D90D50">
            <w:pPr>
              <w:snapToGrid w:val="0"/>
              <w:jc w:val="center"/>
            </w:pPr>
            <w:r w:rsidRPr="001C0C0C">
              <w:t>100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C5768" w:rsidRDefault="00DB76D4" w:rsidP="00D90D50">
            <w:pPr>
              <w:snapToGrid w:val="0"/>
              <w:jc w:val="center"/>
              <w:rPr>
                <w:b/>
              </w:rPr>
            </w:pPr>
          </w:p>
        </w:tc>
      </w:tr>
    </w:tbl>
    <w:p w:rsidR="00DB76D4" w:rsidRPr="0095619C" w:rsidRDefault="00DB76D4" w:rsidP="00DB76D4">
      <w:pPr>
        <w:rPr>
          <w:szCs w:val="28"/>
          <w:u w:val="single"/>
        </w:rPr>
      </w:pPr>
      <w:r w:rsidRPr="0095619C">
        <w:rPr>
          <w:szCs w:val="28"/>
          <w:u w:val="single"/>
        </w:rPr>
        <w:t xml:space="preserve">Примечания: 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t xml:space="preserve"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 w:rsidRPr="0095619C">
          <w:rPr>
            <w:szCs w:val="28"/>
          </w:rPr>
          <w:t>100 м</w:t>
        </w:r>
      </w:smartTag>
      <w:r w:rsidRPr="0095619C">
        <w:rPr>
          <w:szCs w:val="28"/>
        </w:rPr>
        <w:t>.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DB76D4" w:rsidRPr="0095619C" w:rsidRDefault="00DB76D4" w:rsidP="00DB76D4">
      <w:pPr>
        <w:rPr>
          <w:szCs w:val="28"/>
        </w:rPr>
      </w:pPr>
    </w:p>
    <w:p w:rsidR="00DB76D4" w:rsidRPr="003A6415" w:rsidRDefault="00DB76D4" w:rsidP="00DB76D4">
      <w:pPr>
        <w:rPr>
          <w:szCs w:val="28"/>
        </w:rPr>
      </w:pPr>
      <w:r w:rsidRPr="00587CCD">
        <w:rPr>
          <w:szCs w:val="28"/>
        </w:rPr>
        <w:t>2.20.</w:t>
      </w:r>
      <w:r w:rsidRPr="0095619C">
        <w:rPr>
          <w:b/>
          <w:szCs w:val="28"/>
        </w:rPr>
        <w:t xml:space="preserve"> </w:t>
      </w:r>
      <w:r w:rsidRPr="003A6415">
        <w:rPr>
          <w:szCs w:val="28"/>
        </w:rPr>
        <w:t>Норма обеспеченности школами-интернатами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3420"/>
        <w:gridCol w:w="3606"/>
      </w:tblGrid>
      <w:tr w:rsidR="00DB76D4" w:rsidRPr="0095619C" w:rsidTr="00D90D5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1C0C0C" w:rsidRDefault="00DB76D4" w:rsidP="00D90D50">
            <w:pPr>
              <w:snapToGrid w:val="0"/>
              <w:jc w:val="center"/>
            </w:pPr>
            <w:r w:rsidRPr="001C0C0C">
              <w:t>Норма обеспеченности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1C0C0C" w:rsidRDefault="00DB76D4" w:rsidP="00D90D50">
            <w:pPr>
              <w:snapToGrid w:val="0"/>
              <w:jc w:val="center"/>
            </w:pPr>
            <w:r w:rsidRPr="001C0C0C">
              <w:t>Размер земельного участка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1C0C0C" w:rsidRDefault="00DB76D4" w:rsidP="00D90D50">
            <w:pPr>
              <w:snapToGrid w:val="0"/>
              <w:jc w:val="center"/>
            </w:pPr>
            <w:r w:rsidRPr="001C0C0C">
              <w:t>Примечание</w:t>
            </w:r>
          </w:p>
        </w:tc>
      </w:tr>
      <w:tr w:rsidR="00DB76D4" w:rsidRPr="0095619C" w:rsidTr="00D90D5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1C0C0C" w:rsidRDefault="00DB76D4" w:rsidP="00D90D50">
            <w:pPr>
              <w:snapToGrid w:val="0"/>
            </w:pPr>
            <w:r w:rsidRPr="001C0C0C">
              <w:t xml:space="preserve">В соответствии с техническими </w:t>
            </w:r>
            <w:r w:rsidRPr="001C0C0C">
              <w:lastRenderedPageBreak/>
              <w:t>регламентами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1C0C0C" w:rsidRDefault="00DB76D4" w:rsidP="00D90D50">
            <w:pPr>
              <w:snapToGrid w:val="0"/>
            </w:pPr>
            <w:r w:rsidRPr="001C0C0C">
              <w:lastRenderedPageBreak/>
              <w:t>На одно место при вместимости учреждений:</w:t>
            </w:r>
          </w:p>
          <w:p w:rsidR="00DB76D4" w:rsidRPr="001C0C0C" w:rsidRDefault="00DB76D4" w:rsidP="00D90D50">
            <w:pPr>
              <w:tabs>
                <w:tab w:val="right" w:pos="4464"/>
              </w:tabs>
            </w:pPr>
            <w:r w:rsidRPr="001C0C0C">
              <w:lastRenderedPageBreak/>
              <w:t xml:space="preserve">до 200 до 300 - 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1C0C0C">
                <w:t>70 м2</w:t>
              </w:r>
            </w:smartTag>
            <w:r w:rsidRPr="001C0C0C">
              <w:t>;</w:t>
            </w:r>
            <w:r w:rsidRPr="001C0C0C">
              <w:tab/>
            </w:r>
          </w:p>
          <w:p w:rsidR="00DB76D4" w:rsidRPr="001C0C0C" w:rsidRDefault="00DB76D4" w:rsidP="00D90D50">
            <w:r w:rsidRPr="001C0C0C">
              <w:t xml:space="preserve">св. 300 до 500 – </w:t>
            </w:r>
            <w:smartTag w:uri="urn:schemas-microsoft-com:office:smarttags" w:element="metricconverter">
              <w:smartTagPr>
                <w:attr w:name="ProductID" w:val="65 м2"/>
              </w:smartTagPr>
              <w:r w:rsidRPr="001C0C0C">
                <w:t>65 м2</w:t>
              </w:r>
            </w:smartTag>
            <w:r w:rsidRPr="001C0C0C">
              <w:t>;</w:t>
            </w:r>
          </w:p>
          <w:p w:rsidR="00DB76D4" w:rsidRPr="001C0C0C" w:rsidRDefault="00DB76D4" w:rsidP="00D90D50">
            <w:r w:rsidRPr="001C0C0C">
              <w:t xml:space="preserve">св. 500 и более – </w:t>
            </w:r>
            <w:smartTag w:uri="urn:schemas-microsoft-com:office:smarttags" w:element="metricconverter">
              <w:smartTagPr>
                <w:attr w:name="ProductID" w:val="45 м2"/>
              </w:smartTagPr>
              <w:r w:rsidRPr="001C0C0C">
                <w:t>45 м2</w:t>
              </w:r>
            </w:smartTag>
            <w:r w:rsidRPr="001C0C0C">
              <w:t>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1C0C0C" w:rsidRDefault="00DB76D4" w:rsidP="00D90D50">
            <w:pPr>
              <w:snapToGrid w:val="0"/>
            </w:pPr>
            <w:r w:rsidRPr="001C0C0C">
              <w:lastRenderedPageBreak/>
              <w:t xml:space="preserve">При размещении на участке спального корпуса </w:t>
            </w:r>
            <w:r w:rsidRPr="001C0C0C">
              <w:lastRenderedPageBreak/>
              <w:t xml:space="preserve">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1C0C0C">
                <w:t>0,2 га</w:t>
              </w:r>
            </w:smartTag>
            <w:r w:rsidRPr="001C0C0C">
              <w:t>, относительно основного участка</w:t>
            </w:r>
          </w:p>
        </w:tc>
      </w:tr>
    </w:tbl>
    <w:p w:rsidR="00DB76D4" w:rsidRPr="0095619C" w:rsidRDefault="00DB76D4" w:rsidP="00DB76D4">
      <w:pPr>
        <w:rPr>
          <w:szCs w:val="28"/>
        </w:rPr>
      </w:pPr>
    </w:p>
    <w:p w:rsidR="00DB76D4" w:rsidRPr="003A6415" w:rsidRDefault="00DB76D4" w:rsidP="00DB76D4">
      <w:pPr>
        <w:rPr>
          <w:szCs w:val="28"/>
        </w:rPr>
      </w:pPr>
      <w:r w:rsidRPr="00587CCD">
        <w:rPr>
          <w:szCs w:val="28"/>
        </w:rPr>
        <w:t>2.21.</w:t>
      </w:r>
      <w:r w:rsidRPr="0095619C">
        <w:rPr>
          <w:b/>
          <w:szCs w:val="28"/>
        </w:rPr>
        <w:t xml:space="preserve"> </w:t>
      </w:r>
      <w:r w:rsidRPr="003A6415">
        <w:rPr>
          <w:szCs w:val="28"/>
        </w:rPr>
        <w:t>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620"/>
        <w:gridCol w:w="1260"/>
        <w:gridCol w:w="3060"/>
      </w:tblGrid>
      <w:tr w:rsidR="00DB76D4" w:rsidRPr="0095619C" w:rsidTr="00D90D50">
        <w:tc>
          <w:tcPr>
            <w:tcW w:w="3348" w:type="dxa"/>
            <w:vAlign w:val="center"/>
          </w:tcPr>
          <w:p w:rsidR="00DB76D4" w:rsidRPr="001C0C0C" w:rsidRDefault="00DB76D4" w:rsidP="00D90D50">
            <w:pPr>
              <w:jc w:val="center"/>
            </w:pPr>
            <w:r w:rsidRPr="001C0C0C">
              <w:t>Учреждение</w:t>
            </w:r>
          </w:p>
        </w:tc>
        <w:tc>
          <w:tcPr>
            <w:tcW w:w="1620" w:type="dxa"/>
            <w:vAlign w:val="center"/>
          </w:tcPr>
          <w:p w:rsidR="00DB76D4" w:rsidRPr="001C0C0C" w:rsidRDefault="00DB76D4" w:rsidP="00D90D50">
            <w:pPr>
              <w:jc w:val="center"/>
            </w:pPr>
            <w:r w:rsidRPr="001C0C0C">
              <w:t>Норма обеспеченности</w:t>
            </w:r>
          </w:p>
        </w:tc>
        <w:tc>
          <w:tcPr>
            <w:tcW w:w="1260" w:type="dxa"/>
          </w:tcPr>
          <w:p w:rsidR="00DB76D4" w:rsidRPr="001C0C0C" w:rsidRDefault="00DB76D4" w:rsidP="00D90D50">
            <w:pPr>
              <w:jc w:val="center"/>
            </w:pPr>
            <w:r w:rsidRPr="001C0C0C">
              <w:t>Единица измерения</w:t>
            </w:r>
          </w:p>
        </w:tc>
        <w:tc>
          <w:tcPr>
            <w:tcW w:w="3060" w:type="dxa"/>
            <w:vAlign w:val="center"/>
          </w:tcPr>
          <w:p w:rsidR="00DB76D4" w:rsidRPr="001C0C0C" w:rsidRDefault="00DB76D4" w:rsidP="00D90D50">
            <w:pPr>
              <w:jc w:val="center"/>
            </w:pPr>
            <w:r w:rsidRPr="001C0C0C">
              <w:t>Размер земельного участка</w:t>
            </w:r>
          </w:p>
        </w:tc>
      </w:tr>
      <w:tr w:rsidR="00DB76D4" w:rsidRPr="0095619C" w:rsidTr="00D90D50">
        <w:tc>
          <w:tcPr>
            <w:tcW w:w="3348" w:type="dxa"/>
            <w:vAlign w:val="center"/>
          </w:tcPr>
          <w:p w:rsidR="00DB76D4" w:rsidRPr="001C0C0C" w:rsidRDefault="00DB76D4" w:rsidP="00D90D50">
            <w:pPr>
              <w:snapToGrid w:val="0"/>
            </w:pPr>
            <w:r w:rsidRPr="001C0C0C">
              <w:t>Дом-интернат для престарелых, ветеранов войны и труда (с 60 лет)</w:t>
            </w:r>
          </w:p>
        </w:tc>
        <w:tc>
          <w:tcPr>
            <w:tcW w:w="1620" w:type="dxa"/>
            <w:vAlign w:val="center"/>
          </w:tcPr>
          <w:p w:rsidR="00DB76D4" w:rsidRPr="001C0C0C" w:rsidRDefault="00DB76D4" w:rsidP="00D90D50">
            <w:pPr>
              <w:jc w:val="center"/>
            </w:pPr>
            <w:r w:rsidRPr="001C0C0C">
              <w:t>30</w:t>
            </w:r>
          </w:p>
        </w:tc>
        <w:tc>
          <w:tcPr>
            <w:tcW w:w="1260" w:type="dxa"/>
            <w:vAlign w:val="center"/>
          </w:tcPr>
          <w:p w:rsidR="00DB76D4" w:rsidRPr="001C0C0C" w:rsidRDefault="00DB76D4" w:rsidP="00D90D50">
            <w:r w:rsidRPr="001C0C0C">
              <w:t>кол. мест на 10000 чел.</w:t>
            </w:r>
          </w:p>
        </w:tc>
        <w:tc>
          <w:tcPr>
            <w:tcW w:w="3060" w:type="dxa"/>
          </w:tcPr>
          <w:p w:rsidR="00DB76D4" w:rsidRPr="001C0C0C" w:rsidRDefault="00DB76D4" w:rsidP="00D90D50">
            <w:r w:rsidRPr="001C0C0C">
              <w:t>В соответствии с техническими регламентами</w:t>
            </w:r>
          </w:p>
        </w:tc>
      </w:tr>
      <w:tr w:rsidR="00DB76D4" w:rsidRPr="0095619C" w:rsidTr="00D90D50">
        <w:tc>
          <w:tcPr>
            <w:tcW w:w="3348" w:type="dxa"/>
            <w:vAlign w:val="center"/>
          </w:tcPr>
          <w:p w:rsidR="00DB76D4" w:rsidRPr="001C0C0C" w:rsidRDefault="00DB76D4" w:rsidP="00D90D50">
            <w:pPr>
              <w:snapToGrid w:val="0"/>
              <w:rPr>
                <w:spacing w:val="-4"/>
              </w:rPr>
            </w:pPr>
            <w:r w:rsidRPr="001C0C0C">
              <w:rPr>
                <w:spacing w:val="-4"/>
              </w:rPr>
              <w:t>Дом-интернат для взрослых с физическими нарушениями (с 18 лет)</w:t>
            </w:r>
          </w:p>
        </w:tc>
        <w:tc>
          <w:tcPr>
            <w:tcW w:w="1620" w:type="dxa"/>
            <w:vAlign w:val="center"/>
          </w:tcPr>
          <w:p w:rsidR="00DB76D4" w:rsidRPr="001C0C0C" w:rsidRDefault="00DB76D4" w:rsidP="00D90D50">
            <w:pPr>
              <w:jc w:val="center"/>
            </w:pPr>
            <w:r w:rsidRPr="001C0C0C">
              <w:t>28</w:t>
            </w:r>
          </w:p>
        </w:tc>
        <w:tc>
          <w:tcPr>
            <w:tcW w:w="1260" w:type="dxa"/>
            <w:vAlign w:val="center"/>
          </w:tcPr>
          <w:p w:rsidR="00DB76D4" w:rsidRPr="001C0C0C" w:rsidRDefault="00DB76D4" w:rsidP="00D90D50">
            <w:r w:rsidRPr="001C0C0C">
              <w:t>кол. мест на 1000 чел.</w:t>
            </w:r>
          </w:p>
        </w:tc>
        <w:tc>
          <w:tcPr>
            <w:tcW w:w="3060" w:type="dxa"/>
          </w:tcPr>
          <w:p w:rsidR="00DB76D4" w:rsidRPr="001C0C0C" w:rsidRDefault="00DB76D4" w:rsidP="00D90D50">
            <w:r w:rsidRPr="001C0C0C">
              <w:t>В соответствии с техническими регламентами</w:t>
            </w:r>
          </w:p>
        </w:tc>
      </w:tr>
      <w:tr w:rsidR="00DB76D4" w:rsidRPr="0095619C" w:rsidTr="00D90D50">
        <w:tc>
          <w:tcPr>
            <w:tcW w:w="3348" w:type="dxa"/>
          </w:tcPr>
          <w:p w:rsidR="00DB76D4" w:rsidRPr="001C0C0C" w:rsidRDefault="00DB76D4" w:rsidP="00D90D50">
            <w:pPr>
              <w:snapToGrid w:val="0"/>
            </w:pPr>
            <w:r w:rsidRPr="001C0C0C">
              <w:t>Дом-интернат для детей инвалидов</w:t>
            </w:r>
          </w:p>
        </w:tc>
        <w:tc>
          <w:tcPr>
            <w:tcW w:w="1620" w:type="dxa"/>
            <w:vAlign w:val="center"/>
          </w:tcPr>
          <w:p w:rsidR="00DB76D4" w:rsidRPr="001C0C0C" w:rsidRDefault="00DB76D4" w:rsidP="00D90D50">
            <w:pPr>
              <w:jc w:val="center"/>
            </w:pPr>
            <w:r w:rsidRPr="001C0C0C">
              <w:t>20</w:t>
            </w:r>
          </w:p>
        </w:tc>
        <w:tc>
          <w:tcPr>
            <w:tcW w:w="1260" w:type="dxa"/>
            <w:vAlign w:val="center"/>
          </w:tcPr>
          <w:p w:rsidR="00DB76D4" w:rsidRPr="001C0C0C" w:rsidRDefault="00DB76D4" w:rsidP="00D90D50">
            <w:r w:rsidRPr="001C0C0C">
              <w:t>кол. мест на 10000 чел.</w:t>
            </w:r>
          </w:p>
        </w:tc>
        <w:tc>
          <w:tcPr>
            <w:tcW w:w="3060" w:type="dxa"/>
          </w:tcPr>
          <w:p w:rsidR="00DB76D4" w:rsidRPr="001C0C0C" w:rsidRDefault="00DB76D4" w:rsidP="00D90D50">
            <w:r w:rsidRPr="001C0C0C">
              <w:t>В соответствии с техническими регламентами</w:t>
            </w:r>
          </w:p>
        </w:tc>
      </w:tr>
      <w:tr w:rsidR="00DB76D4" w:rsidRPr="0095619C" w:rsidTr="00D90D50">
        <w:tc>
          <w:tcPr>
            <w:tcW w:w="3348" w:type="dxa"/>
          </w:tcPr>
          <w:p w:rsidR="00DB76D4" w:rsidRPr="001C0C0C" w:rsidRDefault="00DB76D4" w:rsidP="00D90D50">
            <w:pPr>
              <w:snapToGrid w:val="0"/>
            </w:pPr>
            <w:r w:rsidRPr="001C0C0C">
              <w:t xml:space="preserve">Детские дома-интернаты  </w:t>
            </w:r>
          </w:p>
          <w:p w:rsidR="00DB76D4" w:rsidRPr="001C0C0C" w:rsidRDefault="00DB76D4" w:rsidP="00D90D50">
            <w:r w:rsidRPr="001C0C0C">
              <w:t>(от 4до17 лет)</w:t>
            </w:r>
          </w:p>
        </w:tc>
        <w:tc>
          <w:tcPr>
            <w:tcW w:w="1620" w:type="dxa"/>
            <w:vAlign w:val="center"/>
          </w:tcPr>
          <w:p w:rsidR="00DB76D4" w:rsidRPr="001C0C0C" w:rsidRDefault="00DB76D4" w:rsidP="00D90D50">
            <w:pPr>
              <w:jc w:val="center"/>
            </w:pPr>
            <w:r w:rsidRPr="001C0C0C">
              <w:t>3</w:t>
            </w:r>
          </w:p>
        </w:tc>
        <w:tc>
          <w:tcPr>
            <w:tcW w:w="1260" w:type="dxa"/>
            <w:vAlign w:val="center"/>
          </w:tcPr>
          <w:p w:rsidR="00DB76D4" w:rsidRPr="001C0C0C" w:rsidRDefault="00DB76D4" w:rsidP="00D90D50">
            <w:r w:rsidRPr="001C0C0C">
              <w:t>кол. мест на 1000 чел.</w:t>
            </w:r>
          </w:p>
        </w:tc>
        <w:tc>
          <w:tcPr>
            <w:tcW w:w="3060" w:type="dxa"/>
          </w:tcPr>
          <w:p w:rsidR="00DB76D4" w:rsidRPr="001C0C0C" w:rsidRDefault="00DB76D4" w:rsidP="00D90D50">
            <w:r w:rsidRPr="001C0C0C">
              <w:t xml:space="preserve">На одного воспитанника (вне зависимости от вместимости): не менее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1C0C0C">
                <w:t>150 кв. м</w:t>
              </w:r>
            </w:smartTag>
            <w:r w:rsidRPr="001C0C0C">
              <w:t>, не считая площади хозяйственной зоны и площади застройки.</w:t>
            </w:r>
          </w:p>
        </w:tc>
      </w:tr>
      <w:tr w:rsidR="00DB76D4" w:rsidRPr="0095619C" w:rsidTr="00D90D50">
        <w:tc>
          <w:tcPr>
            <w:tcW w:w="3348" w:type="dxa"/>
          </w:tcPr>
          <w:p w:rsidR="00DB76D4" w:rsidRPr="001C0C0C" w:rsidRDefault="00DB76D4" w:rsidP="00D90D50">
            <w:pPr>
              <w:snapToGrid w:val="0"/>
            </w:pPr>
            <w:r w:rsidRPr="001C0C0C">
              <w:t>Реабилитационный центр для детей и   подростков с ограниченными возможностями</w:t>
            </w:r>
          </w:p>
        </w:tc>
        <w:tc>
          <w:tcPr>
            <w:tcW w:w="1620" w:type="dxa"/>
            <w:vAlign w:val="center"/>
          </w:tcPr>
          <w:p w:rsidR="00DB76D4" w:rsidRPr="001C0C0C" w:rsidRDefault="00DB76D4" w:rsidP="00D90D50">
            <w:pPr>
              <w:jc w:val="center"/>
            </w:pPr>
            <w:r w:rsidRPr="001C0C0C">
              <w:t>1</w:t>
            </w:r>
          </w:p>
        </w:tc>
        <w:tc>
          <w:tcPr>
            <w:tcW w:w="1260" w:type="dxa"/>
            <w:vAlign w:val="center"/>
          </w:tcPr>
          <w:p w:rsidR="00DB76D4" w:rsidRPr="001C0C0C" w:rsidRDefault="00DB76D4" w:rsidP="00D90D50">
            <w:r w:rsidRPr="001C0C0C">
              <w:t>центров на 1000 детей</w:t>
            </w:r>
          </w:p>
        </w:tc>
        <w:tc>
          <w:tcPr>
            <w:tcW w:w="3060" w:type="dxa"/>
          </w:tcPr>
          <w:p w:rsidR="00DB76D4" w:rsidRPr="001C0C0C" w:rsidRDefault="00DB76D4" w:rsidP="00D90D50">
            <w:r w:rsidRPr="001C0C0C">
              <w:t>В соответствии с техническими регламентами</w:t>
            </w:r>
          </w:p>
        </w:tc>
      </w:tr>
      <w:tr w:rsidR="00DB76D4" w:rsidRPr="0095619C" w:rsidTr="00D90D50">
        <w:tc>
          <w:tcPr>
            <w:tcW w:w="3348" w:type="dxa"/>
          </w:tcPr>
          <w:p w:rsidR="00DB76D4" w:rsidRPr="001C0C0C" w:rsidRDefault="00DB76D4" w:rsidP="00D90D50">
            <w:pPr>
              <w:snapToGrid w:val="0"/>
            </w:pPr>
            <w:r w:rsidRPr="001C0C0C">
              <w:t>Территориальный центр социальной помощи семье и детям</w:t>
            </w:r>
          </w:p>
        </w:tc>
        <w:tc>
          <w:tcPr>
            <w:tcW w:w="1620" w:type="dxa"/>
            <w:vAlign w:val="center"/>
          </w:tcPr>
          <w:p w:rsidR="00DB76D4" w:rsidRPr="001C0C0C" w:rsidRDefault="00DB76D4" w:rsidP="00D90D50">
            <w:pPr>
              <w:jc w:val="center"/>
            </w:pPr>
            <w:r w:rsidRPr="001C0C0C">
              <w:t>1</w:t>
            </w:r>
          </w:p>
        </w:tc>
        <w:tc>
          <w:tcPr>
            <w:tcW w:w="1260" w:type="dxa"/>
            <w:vAlign w:val="center"/>
          </w:tcPr>
          <w:p w:rsidR="00DB76D4" w:rsidRPr="001C0C0C" w:rsidRDefault="00DB76D4" w:rsidP="00D90D50">
            <w:r w:rsidRPr="001C0C0C">
              <w:t>центров на 50000 чел.</w:t>
            </w:r>
          </w:p>
        </w:tc>
        <w:tc>
          <w:tcPr>
            <w:tcW w:w="3060" w:type="dxa"/>
          </w:tcPr>
          <w:p w:rsidR="00DB76D4" w:rsidRPr="001C0C0C" w:rsidRDefault="00DB76D4" w:rsidP="00D90D50">
            <w:r w:rsidRPr="001C0C0C">
              <w:t>В соответствии с техническими регламентами</w:t>
            </w:r>
          </w:p>
        </w:tc>
      </w:tr>
      <w:tr w:rsidR="00DB76D4" w:rsidRPr="0095619C" w:rsidTr="00D90D50">
        <w:tc>
          <w:tcPr>
            <w:tcW w:w="3348" w:type="dxa"/>
          </w:tcPr>
          <w:p w:rsidR="00DB76D4" w:rsidRPr="001C0C0C" w:rsidRDefault="00DB76D4" w:rsidP="00D90D50">
            <w:pPr>
              <w:snapToGrid w:val="0"/>
            </w:pPr>
            <w:r w:rsidRPr="001C0C0C">
              <w:t>Психоневрологические интернаты  (с 18 лет)</w:t>
            </w:r>
          </w:p>
        </w:tc>
        <w:tc>
          <w:tcPr>
            <w:tcW w:w="1620" w:type="dxa"/>
            <w:vAlign w:val="center"/>
          </w:tcPr>
          <w:p w:rsidR="00DB76D4" w:rsidRPr="001C0C0C" w:rsidRDefault="00DB76D4" w:rsidP="00D90D50">
            <w:pPr>
              <w:jc w:val="center"/>
            </w:pPr>
            <w:r w:rsidRPr="001C0C0C">
              <w:t>3</w:t>
            </w:r>
          </w:p>
        </w:tc>
        <w:tc>
          <w:tcPr>
            <w:tcW w:w="1260" w:type="dxa"/>
            <w:vAlign w:val="center"/>
          </w:tcPr>
          <w:p w:rsidR="00DB76D4" w:rsidRPr="001C0C0C" w:rsidRDefault="00DB76D4" w:rsidP="00D90D50">
            <w:r w:rsidRPr="001C0C0C">
              <w:t>кол. мест на 1000 чел.</w:t>
            </w:r>
          </w:p>
        </w:tc>
        <w:tc>
          <w:tcPr>
            <w:tcW w:w="3060" w:type="dxa"/>
          </w:tcPr>
          <w:p w:rsidR="00DB76D4" w:rsidRPr="001C0C0C" w:rsidRDefault="00DB76D4" w:rsidP="00D90D50">
            <w:r w:rsidRPr="001C0C0C">
              <w:t>На одно место при вместимости учреждений:</w:t>
            </w:r>
          </w:p>
          <w:p w:rsidR="00DB76D4" w:rsidRPr="001C0C0C" w:rsidRDefault="00DB76D4" w:rsidP="00D90D50">
            <w:r w:rsidRPr="001C0C0C">
              <w:t xml:space="preserve">до 200 - </w:t>
            </w:r>
            <w:smartTag w:uri="urn:schemas-microsoft-com:office:smarttags" w:element="metricconverter">
              <w:smartTagPr>
                <w:attr w:name="ProductID" w:val="125 м2"/>
              </w:smartTagPr>
              <w:r w:rsidRPr="001C0C0C">
                <w:t>125 м2</w:t>
              </w:r>
            </w:smartTag>
            <w:r w:rsidRPr="001C0C0C">
              <w:t>;</w:t>
            </w:r>
          </w:p>
          <w:p w:rsidR="00DB76D4" w:rsidRPr="001C0C0C" w:rsidRDefault="00DB76D4" w:rsidP="00D90D50">
            <w:r w:rsidRPr="001C0C0C">
              <w:t xml:space="preserve">св. 200 до 400 –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1C0C0C">
                <w:t>100 м2</w:t>
              </w:r>
            </w:smartTag>
            <w:r w:rsidRPr="001C0C0C">
              <w:t>;</w:t>
            </w:r>
          </w:p>
          <w:p w:rsidR="00DB76D4" w:rsidRPr="001C0C0C" w:rsidRDefault="00DB76D4" w:rsidP="00D90D50">
            <w:r w:rsidRPr="001C0C0C">
              <w:t xml:space="preserve">св. 400 до 600 – 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1C0C0C">
                <w:t>80 м2</w:t>
              </w:r>
            </w:smartTag>
            <w:r w:rsidRPr="001C0C0C">
              <w:t>.</w:t>
            </w:r>
          </w:p>
        </w:tc>
      </w:tr>
    </w:tbl>
    <w:p w:rsidR="00DB76D4" w:rsidRPr="0095619C" w:rsidRDefault="00DB76D4" w:rsidP="00DB76D4">
      <w:pPr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DB76D4" w:rsidRPr="0095619C" w:rsidTr="00D90D50">
        <w:trPr>
          <w:trHeight w:val="895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B76D4" w:rsidRPr="00587CCD" w:rsidRDefault="00DB76D4" w:rsidP="00D90D50">
            <w:pPr>
              <w:snapToGrid w:val="0"/>
              <w:ind w:left="1080"/>
              <w:rPr>
                <w:szCs w:val="28"/>
              </w:rPr>
            </w:pPr>
            <w:r w:rsidRPr="00587CCD">
              <w:rPr>
                <w:szCs w:val="28"/>
              </w:rPr>
              <w:t>3.</w:t>
            </w:r>
            <w:r w:rsidRPr="0095619C">
              <w:rPr>
                <w:b/>
                <w:i/>
                <w:szCs w:val="28"/>
              </w:rPr>
              <w:t xml:space="preserve"> </w:t>
            </w:r>
            <w:r w:rsidRPr="00587CCD">
              <w:rPr>
                <w:szCs w:val="28"/>
              </w:rPr>
              <w:t xml:space="preserve">Расчетные показатели обеспеченности и интенсивности использования территорий с учетом потребностей </w:t>
            </w:r>
          </w:p>
          <w:p w:rsidR="00DB76D4" w:rsidRPr="0095619C" w:rsidRDefault="00DB76D4" w:rsidP="00D90D50">
            <w:pPr>
              <w:ind w:left="360"/>
              <w:jc w:val="center"/>
              <w:rPr>
                <w:b/>
                <w:i/>
                <w:szCs w:val="28"/>
              </w:rPr>
            </w:pPr>
            <w:proofErr w:type="spellStart"/>
            <w:r w:rsidRPr="00587CCD">
              <w:rPr>
                <w:szCs w:val="28"/>
              </w:rPr>
              <w:t>маломобильных</w:t>
            </w:r>
            <w:proofErr w:type="spellEnd"/>
            <w:r w:rsidRPr="00587CCD">
              <w:rPr>
                <w:szCs w:val="28"/>
              </w:rPr>
              <w:t xml:space="preserve"> групп населения</w:t>
            </w:r>
          </w:p>
        </w:tc>
      </w:tr>
    </w:tbl>
    <w:p w:rsidR="00DB76D4" w:rsidRPr="0095619C" w:rsidRDefault="00DB76D4" w:rsidP="00DB76D4">
      <w:pPr>
        <w:rPr>
          <w:szCs w:val="28"/>
        </w:rPr>
      </w:pPr>
    </w:p>
    <w:p w:rsidR="00DB76D4" w:rsidRPr="003A6415" w:rsidRDefault="00DB76D4" w:rsidP="00DB76D4">
      <w:pPr>
        <w:rPr>
          <w:szCs w:val="28"/>
        </w:rPr>
      </w:pPr>
      <w:r w:rsidRPr="00587CCD">
        <w:rPr>
          <w:szCs w:val="28"/>
        </w:rPr>
        <w:t>3.1.</w:t>
      </w:r>
      <w:r w:rsidRPr="0095619C">
        <w:rPr>
          <w:b/>
          <w:szCs w:val="28"/>
        </w:rPr>
        <w:t xml:space="preserve"> </w:t>
      </w:r>
      <w:r w:rsidRPr="003A6415">
        <w:rPr>
          <w:szCs w:val="28"/>
        </w:rPr>
        <w:t>Специализированные жилые дома или группа квартир для инвалидов колясочников (кол. чел. на 1000 чел. населения) - 0,5 чел.</w:t>
      </w:r>
    </w:p>
    <w:p w:rsidR="00DB76D4" w:rsidRPr="0095619C" w:rsidRDefault="00DB76D4" w:rsidP="00DB76D4">
      <w:pPr>
        <w:rPr>
          <w:szCs w:val="28"/>
        </w:rPr>
      </w:pPr>
    </w:p>
    <w:p w:rsidR="00DB76D4" w:rsidRPr="003A6415" w:rsidRDefault="00DB76D4" w:rsidP="00DB76D4">
      <w:pPr>
        <w:rPr>
          <w:szCs w:val="28"/>
        </w:rPr>
      </w:pPr>
      <w:r w:rsidRPr="00587CCD">
        <w:rPr>
          <w:szCs w:val="28"/>
        </w:rPr>
        <w:t>3.2.</w:t>
      </w:r>
      <w:r w:rsidRPr="0095619C">
        <w:rPr>
          <w:b/>
          <w:szCs w:val="28"/>
        </w:rPr>
        <w:t xml:space="preserve"> </w:t>
      </w:r>
      <w:r w:rsidRPr="003A6415">
        <w:rPr>
          <w:szCs w:val="28"/>
        </w:rPr>
        <w:t>Количество мест парковки для индивидуального автотранспорта инвалида      (не менее):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1620"/>
        <w:gridCol w:w="2491"/>
        <w:gridCol w:w="1338"/>
      </w:tblGrid>
      <w:tr w:rsidR="00DB76D4" w:rsidRPr="009F7756" w:rsidTr="00D90D5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F7756" w:rsidRDefault="00DB76D4" w:rsidP="00D90D50">
            <w:pPr>
              <w:snapToGrid w:val="0"/>
              <w:jc w:val="center"/>
            </w:pPr>
            <w:r w:rsidRPr="009F7756">
              <w:t>Место размещения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F7756" w:rsidRDefault="00DB76D4" w:rsidP="00D90D50">
            <w:pPr>
              <w:snapToGrid w:val="0"/>
              <w:jc w:val="center"/>
            </w:pPr>
            <w:r w:rsidRPr="009F7756">
              <w:t>Норма обеспеченности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D90D50">
            <w:pPr>
              <w:snapToGrid w:val="0"/>
              <w:jc w:val="center"/>
            </w:pPr>
            <w:r w:rsidRPr="009F7756">
              <w:t>Единица измерения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F7756" w:rsidRDefault="00DB76D4" w:rsidP="00D90D50">
            <w:pPr>
              <w:snapToGrid w:val="0"/>
              <w:jc w:val="center"/>
            </w:pPr>
            <w:r w:rsidRPr="009F7756">
              <w:t>Примечание</w:t>
            </w:r>
          </w:p>
        </w:tc>
      </w:tr>
      <w:tr w:rsidR="00DB76D4" w:rsidRPr="009F7756" w:rsidTr="00D90D50">
        <w:trPr>
          <w:cantSplit/>
          <w:trHeight w:hRule="exact" w:val="89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D90D50">
            <w:pPr>
              <w:snapToGrid w:val="0"/>
            </w:pPr>
            <w:r w:rsidRPr="009F7756"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A6415" w:rsidRDefault="00DB76D4" w:rsidP="00D90D50">
            <w:pPr>
              <w:snapToGrid w:val="0"/>
              <w:jc w:val="center"/>
            </w:pPr>
            <w:r w:rsidRPr="003A6415">
              <w:t>10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D90D50">
            <w:pPr>
              <w:snapToGrid w:val="0"/>
            </w:pPr>
            <w:r w:rsidRPr="009F7756">
              <w:t>% мест от общего количества парковочных мест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F7756" w:rsidRDefault="00DB76D4" w:rsidP="00D90D50">
            <w:pPr>
              <w:snapToGrid w:val="0"/>
            </w:pPr>
            <w:r w:rsidRPr="009F7756">
              <w:t>Но не менее одного места.</w:t>
            </w:r>
          </w:p>
        </w:tc>
      </w:tr>
      <w:tr w:rsidR="00DB76D4" w:rsidRPr="009F7756" w:rsidTr="00D90D50">
        <w:trPr>
          <w:cantSplit/>
          <w:trHeight w:hRule="exact" w:val="85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D90D50">
            <w:pPr>
              <w:snapToGrid w:val="0"/>
            </w:pPr>
            <w:r w:rsidRPr="009F7756"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A6415" w:rsidRDefault="00DB76D4" w:rsidP="00D90D50">
            <w:pPr>
              <w:snapToGrid w:val="0"/>
              <w:jc w:val="center"/>
            </w:pPr>
            <w:r w:rsidRPr="003A6415">
              <w:t>10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D90D50">
            <w:pPr>
              <w:snapToGrid w:val="0"/>
            </w:pPr>
            <w:r w:rsidRPr="009F7756">
              <w:t>% мест от общего количества парковочных мест</w:t>
            </w: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F7756" w:rsidRDefault="00DB76D4" w:rsidP="00D90D50"/>
        </w:tc>
      </w:tr>
      <w:tr w:rsidR="00DB76D4" w:rsidRPr="009F7756" w:rsidTr="00D90D50">
        <w:trPr>
          <w:cantSplit/>
          <w:trHeight w:hRule="exact" w:val="114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D90D50">
            <w:pPr>
              <w:snapToGrid w:val="0"/>
            </w:pPr>
            <w:r w:rsidRPr="009F7756"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A6415" w:rsidRDefault="00DB76D4" w:rsidP="00D90D50">
            <w:pPr>
              <w:snapToGrid w:val="0"/>
              <w:jc w:val="center"/>
            </w:pPr>
            <w:r w:rsidRPr="003A6415">
              <w:t>20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D90D50">
            <w:pPr>
              <w:snapToGrid w:val="0"/>
            </w:pPr>
            <w:r w:rsidRPr="009F7756">
              <w:t>% мест от общего количества парковочных мест</w:t>
            </w: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F7756" w:rsidRDefault="00DB76D4" w:rsidP="00D90D50"/>
        </w:tc>
      </w:tr>
    </w:tbl>
    <w:p w:rsidR="00DB76D4" w:rsidRPr="009F7756" w:rsidRDefault="00DB76D4" w:rsidP="00DB76D4">
      <w:pPr>
        <w:rPr>
          <w:b/>
        </w:rPr>
      </w:pPr>
    </w:p>
    <w:p w:rsidR="00DB76D4" w:rsidRPr="00C37828" w:rsidRDefault="00DB76D4" w:rsidP="00DB76D4">
      <w:pPr>
        <w:rPr>
          <w:szCs w:val="28"/>
        </w:rPr>
      </w:pPr>
      <w:r w:rsidRPr="00587CCD">
        <w:rPr>
          <w:szCs w:val="28"/>
        </w:rPr>
        <w:t>3.3.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 xml:space="preserve">Расстояние от жилого дома до мест хранения индивидуального автотранспорта инвалида не более – </w:t>
      </w:r>
      <w:smartTag w:uri="urn:schemas-microsoft-com:office:smarttags" w:element="metricconverter">
        <w:smartTagPr>
          <w:attr w:name="ProductID" w:val="100 м"/>
        </w:smartTagPr>
        <w:r w:rsidRPr="00C37828">
          <w:rPr>
            <w:szCs w:val="28"/>
          </w:rPr>
          <w:t>100 м</w:t>
        </w:r>
      </w:smartTag>
      <w:r w:rsidRPr="00C37828">
        <w:rPr>
          <w:szCs w:val="28"/>
        </w:rPr>
        <w:t xml:space="preserve">; и не менее – </w:t>
      </w:r>
      <w:smartTag w:uri="urn:schemas-microsoft-com:office:smarttags" w:element="metricconverter">
        <w:smartTagPr>
          <w:attr w:name="ProductID" w:val="10 м"/>
        </w:smartTagPr>
        <w:r w:rsidRPr="00C37828">
          <w:rPr>
            <w:szCs w:val="28"/>
          </w:rPr>
          <w:t>10 м</w:t>
        </w:r>
      </w:smartTag>
      <w:r w:rsidRPr="00C37828">
        <w:rPr>
          <w:szCs w:val="28"/>
        </w:rPr>
        <w:t>.</w:t>
      </w:r>
    </w:p>
    <w:p w:rsidR="00DB76D4" w:rsidRPr="00C37828" w:rsidRDefault="00DB76D4" w:rsidP="00DB76D4">
      <w:pPr>
        <w:rPr>
          <w:b/>
          <w:szCs w:val="28"/>
        </w:rPr>
      </w:pPr>
    </w:p>
    <w:p w:rsidR="00DB76D4" w:rsidRPr="00C37828" w:rsidRDefault="00DB76D4" w:rsidP="00DB76D4">
      <w:pPr>
        <w:rPr>
          <w:szCs w:val="28"/>
        </w:rPr>
      </w:pPr>
      <w:r w:rsidRPr="00587CCD">
        <w:rPr>
          <w:szCs w:val="28"/>
        </w:rPr>
        <w:t>3.4.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 xml:space="preserve">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Pr="00C37828">
          <w:rPr>
            <w:szCs w:val="28"/>
          </w:rPr>
          <w:t>100 м</w:t>
        </w:r>
      </w:smartTag>
      <w:r w:rsidRPr="00C37828">
        <w:rPr>
          <w:szCs w:val="28"/>
        </w:rPr>
        <w:t>.</w:t>
      </w:r>
    </w:p>
    <w:p w:rsidR="00DB76D4" w:rsidRPr="00C37828" w:rsidRDefault="00DB76D4" w:rsidP="00DB76D4">
      <w:pPr>
        <w:rPr>
          <w:b/>
          <w:szCs w:val="28"/>
        </w:rPr>
      </w:pPr>
    </w:p>
    <w:p w:rsidR="00DB76D4" w:rsidRPr="00C37828" w:rsidRDefault="00DB76D4" w:rsidP="00DB76D4">
      <w:pPr>
        <w:rPr>
          <w:szCs w:val="28"/>
        </w:rPr>
      </w:pPr>
      <w:r w:rsidRPr="00587CCD">
        <w:rPr>
          <w:szCs w:val="28"/>
        </w:rPr>
        <w:t>3.5.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 xml:space="preserve">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Pr="00C37828">
          <w:rPr>
            <w:szCs w:val="28"/>
          </w:rPr>
          <w:t>300 м</w:t>
        </w:r>
      </w:smartTag>
      <w:r w:rsidRPr="00C37828">
        <w:rPr>
          <w:szCs w:val="28"/>
        </w:rPr>
        <w:t>.</w:t>
      </w:r>
    </w:p>
    <w:p w:rsidR="00DB76D4" w:rsidRPr="00C37828" w:rsidRDefault="00DB76D4" w:rsidP="00DB76D4">
      <w:pPr>
        <w:rPr>
          <w:b/>
          <w:szCs w:val="28"/>
        </w:rPr>
      </w:pPr>
    </w:p>
    <w:p w:rsidR="00DB76D4" w:rsidRPr="00C37828" w:rsidRDefault="00DB76D4" w:rsidP="00DB76D4">
      <w:pPr>
        <w:rPr>
          <w:szCs w:val="28"/>
        </w:rPr>
      </w:pPr>
      <w:r w:rsidRPr="00587CCD">
        <w:rPr>
          <w:szCs w:val="28"/>
        </w:rPr>
        <w:t>3.6.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 xml:space="preserve">Размер </w:t>
      </w:r>
      <w:proofErr w:type="spellStart"/>
      <w:r w:rsidRPr="00C37828">
        <w:rPr>
          <w:szCs w:val="28"/>
        </w:rPr>
        <w:t>машино-места</w:t>
      </w:r>
      <w:proofErr w:type="spellEnd"/>
      <w:r w:rsidRPr="00C37828">
        <w:rPr>
          <w:szCs w:val="28"/>
        </w:rPr>
        <w:t xml:space="preserve"> для парковки индивидуального транспорта инвалида, без учета площади проездов (м2 на 1 </w:t>
      </w:r>
      <w:proofErr w:type="spellStart"/>
      <w:r w:rsidRPr="00C37828">
        <w:rPr>
          <w:szCs w:val="28"/>
        </w:rPr>
        <w:t>машино-место</w:t>
      </w:r>
      <w:proofErr w:type="spellEnd"/>
      <w:r w:rsidRPr="00C37828">
        <w:rPr>
          <w:szCs w:val="28"/>
        </w:rPr>
        <w:t xml:space="preserve">) - </w:t>
      </w:r>
      <w:smartTag w:uri="urn:schemas-microsoft-com:office:smarttags" w:element="metricconverter">
        <w:smartTagPr>
          <w:attr w:name="ProductID" w:val="17,5 м2"/>
        </w:smartTagPr>
        <w:r w:rsidRPr="00C37828">
          <w:rPr>
            <w:szCs w:val="28"/>
          </w:rPr>
          <w:t>17,5 м2</w:t>
        </w:r>
      </w:smartTag>
      <w:r w:rsidRPr="00C37828">
        <w:rPr>
          <w:szCs w:val="28"/>
        </w:rPr>
        <w:t>.</w:t>
      </w:r>
    </w:p>
    <w:p w:rsidR="00DB76D4" w:rsidRPr="00C37828" w:rsidRDefault="00DB76D4" w:rsidP="00DB76D4">
      <w:pPr>
        <w:rPr>
          <w:szCs w:val="28"/>
        </w:rPr>
      </w:pPr>
    </w:p>
    <w:p w:rsidR="00DB76D4" w:rsidRPr="00C37828" w:rsidRDefault="00DB76D4" w:rsidP="00DB76D4">
      <w:pPr>
        <w:rPr>
          <w:szCs w:val="28"/>
        </w:rPr>
      </w:pPr>
      <w:r w:rsidRPr="00587CCD">
        <w:rPr>
          <w:szCs w:val="28"/>
        </w:rPr>
        <w:t>3.7.</w:t>
      </w:r>
      <w:r w:rsidRPr="00C37828">
        <w:rPr>
          <w:szCs w:val="28"/>
        </w:rPr>
        <w:t xml:space="preserve"> Размер земельного участка крытого бокса для хранения индивидуального транспорта инвалида (м2 на 1 </w:t>
      </w:r>
      <w:proofErr w:type="spellStart"/>
      <w:r w:rsidRPr="00C37828">
        <w:rPr>
          <w:szCs w:val="28"/>
        </w:rPr>
        <w:t>машино-место</w:t>
      </w:r>
      <w:proofErr w:type="spellEnd"/>
      <w:r w:rsidRPr="00C37828"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21 м2"/>
        </w:smartTagPr>
        <w:r w:rsidRPr="00C37828">
          <w:rPr>
            <w:szCs w:val="28"/>
          </w:rPr>
          <w:t>21 м2</w:t>
        </w:r>
      </w:smartTag>
      <w:r w:rsidRPr="00C37828">
        <w:rPr>
          <w:szCs w:val="28"/>
        </w:rPr>
        <w:t>.</w:t>
      </w:r>
    </w:p>
    <w:p w:rsidR="00DB76D4" w:rsidRPr="00C37828" w:rsidRDefault="00DB76D4" w:rsidP="00DB76D4">
      <w:pPr>
        <w:rPr>
          <w:szCs w:val="28"/>
        </w:rPr>
      </w:pPr>
    </w:p>
    <w:p w:rsidR="00DB76D4" w:rsidRPr="00C37828" w:rsidRDefault="00DB76D4" w:rsidP="00DB76D4">
      <w:pPr>
        <w:rPr>
          <w:szCs w:val="28"/>
        </w:rPr>
      </w:pPr>
      <w:r w:rsidRPr="00587CCD">
        <w:rPr>
          <w:szCs w:val="28"/>
        </w:rPr>
        <w:t>3.8.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 xml:space="preserve">Ширина 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Pr="00C37828">
          <w:rPr>
            <w:szCs w:val="28"/>
          </w:rPr>
          <w:t>3,5 м</w:t>
        </w:r>
      </w:smartTag>
      <w:r w:rsidRPr="00C37828">
        <w:rPr>
          <w:szCs w:val="28"/>
        </w:rPr>
        <w:t>.</w:t>
      </w:r>
    </w:p>
    <w:p w:rsidR="00DB76D4" w:rsidRPr="00C37828" w:rsidRDefault="00DB76D4" w:rsidP="00DB76D4">
      <w:pPr>
        <w:rPr>
          <w:b/>
          <w:szCs w:val="28"/>
          <w:shd w:val="clear" w:color="auto" w:fill="FFFF99"/>
        </w:rPr>
      </w:pPr>
    </w:p>
    <w:p w:rsidR="00DB76D4" w:rsidRPr="00C37828" w:rsidRDefault="00DB76D4" w:rsidP="00DB76D4">
      <w:pPr>
        <w:rPr>
          <w:szCs w:val="28"/>
        </w:rPr>
      </w:pPr>
      <w:r w:rsidRPr="00587CCD">
        <w:rPr>
          <w:szCs w:val="28"/>
        </w:rPr>
        <w:t>3.9.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>Стоянки с м</w:t>
      </w:r>
      <w:bookmarkStart w:id="2" w:name="OCRUncertain388"/>
      <w:r w:rsidRPr="00C37828">
        <w:rPr>
          <w:szCs w:val="28"/>
        </w:rPr>
        <w:t>е</w:t>
      </w:r>
      <w:bookmarkEnd w:id="2"/>
      <w:r w:rsidRPr="00C37828">
        <w:rPr>
          <w:szCs w:val="28"/>
        </w:rPr>
        <w:t>стами для автомобил</w:t>
      </w:r>
      <w:bookmarkStart w:id="3" w:name="OCRUncertain389"/>
      <w:r w:rsidRPr="00C37828">
        <w:rPr>
          <w:szCs w:val="28"/>
        </w:rPr>
        <w:t>е</w:t>
      </w:r>
      <w:bookmarkEnd w:id="3"/>
      <w:r w:rsidRPr="00C37828">
        <w:rPr>
          <w:szCs w:val="28"/>
        </w:rPr>
        <w:t xml:space="preserve">й </w:t>
      </w:r>
      <w:bookmarkStart w:id="4" w:name="OCRUncertain390"/>
      <w:r w:rsidRPr="00C37828">
        <w:rPr>
          <w:szCs w:val="28"/>
        </w:rPr>
        <w:t>инвалидов</w:t>
      </w:r>
      <w:bookmarkEnd w:id="4"/>
      <w:r w:rsidRPr="00C37828">
        <w:rPr>
          <w:szCs w:val="28"/>
        </w:rPr>
        <w:t xml:space="preserve"> д</w:t>
      </w:r>
      <w:bookmarkStart w:id="5" w:name="OCRUncertain391"/>
      <w:r w:rsidRPr="00C37828">
        <w:rPr>
          <w:szCs w:val="28"/>
        </w:rPr>
        <w:t>о</w:t>
      </w:r>
      <w:bookmarkEnd w:id="5"/>
      <w:r w:rsidRPr="00C37828">
        <w:rPr>
          <w:szCs w:val="28"/>
        </w:rPr>
        <w:t>лжны располагаться на расстоянии не бол</w:t>
      </w:r>
      <w:bookmarkStart w:id="6" w:name="OCRUncertain392"/>
      <w:r w:rsidRPr="00C37828">
        <w:rPr>
          <w:szCs w:val="28"/>
        </w:rPr>
        <w:t>ее</w:t>
      </w:r>
      <w:bookmarkEnd w:id="6"/>
      <w:r w:rsidRPr="00C37828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C37828">
          <w:rPr>
            <w:szCs w:val="28"/>
          </w:rPr>
          <w:t xml:space="preserve">50 </w:t>
        </w:r>
        <w:bookmarkStart w:id="7" w:name="OCRUncertain393"/>
        <w:r w:rsidRPr="00C37828">
          <w:rPr>
            <w:szCs w:val="28"/>
          </w:rPr>
          <w:t>м</w:t>
        </w:r>
      </w:smartTag>
      <w:bookmarkEnd w:id="7"/>
      <w:r w:rsidRPr="00C37828">
        <w:rPr>
          <w:szCs w:val="28"/>
        </w:rPr>
        <w:t xml:space="preserve"> от общ</w:t>
      </w:r>
      <w:bookmarkStart w:id="8" w:name="OCRUncertain394"/>
      <w:r w:rsidRPr="00C37828">
        <w:rPr>
          <w:szCs w:val="28"/>
        </w:rPr>
        <w:t>е</w:t>
      </w:r>
      <w:bookmarkEnd w:id="8"/>
      <w:r w:rsidRPr="00C37828">
        <w:rPr>
          <w:szCs w:val="28"/>
        </w:rPr>
        <w:t>ств</w:t>
      </w:r>
      <w:bookmarkStart w:id="9" w:name="OCRUncertain395"/>
      <w:r w:rsidRPr="00C37828">
        <w:rPr>
          <w:szCs w:val="28"/>
        </w:rPr>
        <w:t>е</w:t>
      </w:r>
      <w:bookmarkEnd w:id="9"/>
      <w:r w:rsidRPr="00C37828">
        <w:rPr>
          <w:szCs w:val="28"/>
        </w:rPr>
        <w:t>нных зданий, сооруж</w:t>
      </w:r>
      <w:bookmarkStart w:id="10" w:name="OCRUncertain396"/>
      <w:r w:rsidRPr="00C37828">
        <w:rPr>
          <w:szCs w:val="28"/>
        </w:rPr>
        <w:t>е</w:t>
      </w:r>
      <w:bookmarkEnd w:id="10"/>
      <w:r w:rsidRPr="00C37828">
        <w:rPr>
          <w:szCs w:val="28"/>
        </w:rPr>
        <w:t>ний, а такж</w:t>
      </w:r>
      <w:bookmarkStart w:id="11" w:name="OCRUncertain401"/>
      <w:r w:rsidRPr="00C37828">
        <w:rPr>
          <w:szCs w:val="28"/>
        </w:rPr>
        <w:t>е</w:t>
      </w:r>
      <w:bookmarkEnd w:id="11"/>
      <w:r w:rsidRPr="00C37828">
        <w:rPr>
          <w:szCs w:val="28"/>
        </w:rPr>
        <w:t xml:space="preserve"> от входов на т</w:t>
      </w:r>
      <w:bookmarkStart w:id="12" w:name="OCRUncertain402"/>
      <w:r w:rsidRPr="00C37828">
        <w:rPr>
          <w:szCs w:val="28"/>
        </w:rPr>
        <w:t>е</w:t>
      </w:r>
      <w:bookmarkEnd w:id="12"/>
      <w:r w:rsidRPr="00C37828">
        <w:rPr>
          <w:szCs w:val="28"/>
        </w:rPr>
        <w:t xml:space="preserve">рритории предприятий, </w:t>
      </w:r>
      <w:bookmarkStart w:id="13" w:name="OCRUncertain403"/>
      <w:r w:rsidRPr="00C37828">
        <w:rPr>
          <w:szCs w:val="28"/>
        </w:rPr>
        <w:t>и</w:t>
      </w:r>
      <w:bookmarkEnd w:id="13"/>
      <w:r w:rsidRPr="00C37828">
        <w:rPr>
          <w:szCs w:val="28"/>
        </w:rPr>
        <w:t>спользующих труд инвалидов.</w:t>
      </w:r>
    </w:p>
    <w:p w:rsidR="00DB76D4" w:rsidRPr="009F7756" w:rsidRDefault="00DB76D4" w:rsidP="00DB76D4">
      <w:pPr>
        <w:rPr>
          <w:b/>
          <w:shd w:val="clear" w:color="auto" w:fill="FFFF99"/>
        </w:rPr>
      </w:pPr>
    </w:p>
    <w:tbl>
      <w:tblPr>
        <w:tblW w:w="9478" w:type="dxa"/>
        <w:tblInd w:w="108" w:type="dxa"/>
        <w:tblLayout w:type="fixed"/>
        <w:tblLook w:val="0000"/>
      </w:tblPr>
      <w:tblGrid>
        <w:gridCol w:w="9478"/>
      </w:tblGrid>
      <w:tr w:rsidR="00DB76D4" w:rsidRPr="009F7756" w:rsidTr="00D90D50">
        <w:trPr>
          <w:trHeight w:val="786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76D4" w:rsidRPr="00C37828" w:rsidRDefault="00DB76D4" w:rsidP="00D90D50">
            <w:pPr>
              <w:snapToGrid w:val="0"/>
              <w:jc w:val="center"/>
              <w:rPr>
                <w:b/>
                <w:i/>
                <w:szCs w:val="28"/>
              </w:rPr>
            </w:pPr>
            <w:r w:rsidRPr="00587CCD">
              <w:rPr>
                <w:szCs w:val="28"/>
              </w:rPr>
              <w:t>4. Расчетные показатели обеспеченности и интенсивности использования территорий рекреационных зон</w:t>
            </w:r>
          </w:p>
        </w:tc>
      </w:tr>
    </w:tbl>
    <w:p w:rsidR="00DB76D4" w:rsidRPr="009F7756" w:rsidRDefault="00DB76D4" w:rsidP="00DB76D4">
      <w:pPr>
        <w:rPr>
          <w:b/>
          <w:shd w:val="clear" w:color="auto" w:fill="FFFF99"/>
        </w:rPr>
      </w:pPr>
    </w:p>
    <w:p w:rsidR="00DB76D4" w:rsidRPr="00C37828" w:rsidRDefault="00DB76D4" w:rsidP="00DB76D4">
      <w:pPr>
        <w:rPr>
          <w:szCs w:val="28"/>
        </w:rPr>
      </w:pPr>
      <w:r w:rsidRPr="00587CCD">
        <w:rPr>
          <w:szCs w:val="28"/>
        </w:rPr>
        <w:t>4.1.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 xml:space="preserve">Норма обеспеченности территории населенного пункта зелеными насаждениями общего пользования (м2 на 1 чел.) – </w:t>
      </w:r>
      <w:smartTag w:uri="urn:schemas-microsoft-com:office:smarttags" w:element="metricconverter">
        <w:smartTagPr>
          <w:attr w:name="ProductID" w:val="6 м2"/>
        </w:smartTagPr>
        <w:r w:rsidRPr="00C37828">
          <w:rPr>
            <w:szCs w:val="28"/>
          </w:rPr>
          <w:t>6 м2</w:t>
        </w:r>
      </w:smartTag>
      <w:r w:rsidRPr="00C37828">
        <w:rPr>
          <w:szCs w:val="28"/>
        </w:rPr>
        <w:t>.</w:t>
      </w:r>
    </w:p>
    <w:p w:rsidR="00DB76D4" w:rsidRPr="00C37828" w:rsidRDefault="00DB76D4" w:rsidP="00DB76D4">
      <w:pPr>
        <w:rPr>
          <w:b/>
          <w:szCs w:val="28"/>
          <w:shd w:val="clear" w:color="auto" w:fill="FFFF99"/>
        </w:rPr>
      </w:pPr>
    </w:p>
    <w:p w:rsidR="00DB76D4" w:rsidRPr="00C37828" w:rsidRDefault="00DB76D4" w:rsidP="00DB76D4">
      <w:pPr>
        <w:rPr>
          <w:szCs w:val="28"/>
        </w:rPr>
      </w:pPr>
      <w:r w:rsidRPr="00587CCD">
        <w:rPr>
          <w:szCs w:val="28"/>
        </w:rPr>
        <w:t>4.2.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>Минимальная площадь территорий общего пользования (парки, скверы, сады):</w:t>
      </w:r>
    </w:p>
    <w:p w:rsidR="00DB76D4" w:rsidRPr="00C37828" w:rsidRDefault="00DB76D4" w:rsidP="00DB76D4">
      <w:pPr>
        <w:rPr>
          <w:szCs w:val="28"/>
        </w:rPr>
      </w:pPr>
      <w:r>
        <w:rPr>
          <w:szCs w:val="28"/>
        </w:rPr>
        <w:t xml:space="preserve">- </w:t>
      </w:r>
      <w:r w:rsidRPr="00C37828">
        <w:rPr>
          <w:szCs w:val="28"/>
        </w:rPr>
        <w:t>парков –</w:t>
      </w:r>
      <w:r w:rsidRPr="00C37828">
        <w:rPr>
          <w:b/>
          <w:szCs w:val="28"/>
        </w:rPr>
        <w:t xml:space="preserve"> </w:t>
      </w:r>
      <w:smartTag w:uri="urn:schemas-microsoft-com:office:smarttags" w:element="metricconverter">
        <w:smartTagPr>
          <w:attr w:name="ProductID" w:val="10 га"/>
        </w:smartTagPr>
        <w:r w:rsidRPr="00C37828">
          <w:rPr>
            <w:szCs w:val="28"/>
          </w:rPr>
          <w:t>10 га</w:t>
        </w:r>
      </w:smartTag>
      <w:r w:rsidRPr="00C37828">
        <w:rPr>
          <w:szCs w:val="28"/>
        </w:rPr>
        <w:t>;</w:t>
      </w:r>
    </w:p>
    <w:p w:rsidR="00DB76D4" w:rsidRPr="00C37828" w:rsidRDefault="00DB76D4" w:rsidP="00DB76D4">
      <w:pPr>
        <w:rPr>
          <w:szCs w:val="28"/>
        </w:rPr>
      </w:pPr>
      <w:r w:rsidRPr="00C37828">
        <w:rPr>
          <w:szCs w:val="28"/>
        </w:rPr>
        <w:t xml:space="preserve">- садов –    </w:t>
      </w:r>
      <w:smartTag w:uri="urn:schemas-microsoft-com:office:smarttags" w:element="metricconverter">
        <w:smartTagPr>
          <w:attr w:name="ProductID" w:val="3 га"/>
        </w:smartTagPr>
        <w:r w:rsidRPr="00C37828">
          <w:rPr>
            <w:szCs w:val="28"/>
          </w:rPr>
          <w:t>3 га</w:t>
        </w:r>
      </w:smartTag>
      <w:r w:rsidRPr="00C37828">
        <w:rPr>
          <w:szCs w:val="28"/>
        </w:rPr>
        <w:t>;</w:t>
      </w:r>
    </w:p>
    <w:p w:rsidR="00DB76D4" w:rsidRPr="00C37828" w:rsidRDefault="00DB76D4" w:rsidP="00DB76D4">
      <w:pPr>
        <w:rPr>
          <w:szCs w:val="28"/>
        </w:rPr>
      </w:pPr>
      <w:r w:rsidRPr="00C37828">
        <w:rPr>
          <w:szCs w:val="28"/>
        </w:rPr>
        <w:t xml:space="preserve">- скверов – </w:t>
      </w:r>
      <w:smartTag w:uri="urn:schemas-microsoft-com:office:smarttags" w:element="metricconverter">
        <w:smartTagPr>
          <w:attr w:name="ProductID" w:val="0,5 га"/>
        </w:smartTagPr>
        <w:r w:rsidRPr="00C37828">
          <w:rPr>
            <w:szCs w:val="28"/>
          </w:rPr>
          <w:t>0,5 га</w:t>
        </w:r>
      </w:smartTag>
      <w:r w:rsidRPr="00C37828">
        <w:rPr>
          <w:szCs w:val="28"/>
        </w:rPr>
        <w:t>.</w:t>
      </w:r>
    </w:p>
    <w:p w:rsidR="00DB76D4" w:rsidRPr="00C37828" w:rsidRDefault="00DB76D4" w:rsidP="00DB76D4">
      <w:pPr>
        <w:rPr>
          <w:szCs w:val="28"/>
        </w:rPr>
      </w:pPr>
      <w:r w:rsidRPr="00C37828">
        <w:rPr>
          <w:szCs w:val="28"/>
          <w:u w:val="single"/>
        </w:rPr>
        <w:t>Примечание:</w:t>
      </w:r>
      <w:r w:rsidRPr="00C37828">
        <w:rPr>
          <w:szCs w:val="28"/>
        </w:rPr>
        <w:t xml:space="preserve"> В условиях реконструкции площадь территорий общего пользования может быть меньших размеров.</w:t>
      </w:r>
    </w:p>
    <w:p w:rsidR="00DB76D4" w:rsidRPr="00C37828" w:rsidRDefault="00DB76D4" w:rsidP="00DB76D4">
      <w:pPr>
        <w:rPr>
          <w:szCs w:val="28"/>
        </w:rPr>
      </w:pPr>
    </w:p>
    <w:p w:rsidR="00DB76D4" w:rsidRPr="00F82707" w:rsidRDefault="00DB76D4" w:rsidP="00DB76D4">
      <w:pPr>
        <w:rPr>
          <w:szCs w:val="28"/>
        </w:rPr>
      </w:pPr>
      <w:r w:rsidRPr="00587CCD">
        <w:rPr>
          <w:szCs w:val="28"/>
        </w:rPr>
        <w:t>4.3.</w:t>
      </w:r>
      <w:r w:rsidRPr="00C37828">
        <w:rPr>
          <w:b/>
          <w:szCs w:val="28"/>
        </w:rPr>
        <w:t xml:space="preserve"> </w:t>
      </w:r>
      <w:r w:rsidRPr="00F82707">
        <w:rPr>
          <w:szCs w:val="28"/>
        </w:rPr>
        <w:t xml:space="preserve">Процент </w:t>
      </w:r>
      <w:proofErr w:type="spellStart"/>
      <w:r w:rsidRPr="00F82707">
        <w:rPr>
          <w:szCs w:val="28"/>
        </w:rPr>
        <w:t>озелененности</w:t>
      </w:r>
      <w:proofErr w:type="spellEnd"/>
      <w:r w:rsidRPr="00F82707">
        <w:rPr>
          <w:szCs w:val="28"/>
        </w:rPr>
        <w:t xml:space="preserve"> территории парков и садов (не менее) (% от общей площади парка, сада) – </w:t>
      </w:r>
      <w:r>
        <w:rPr>
          <w:szCs w:val="28"/>
        </w:rPr>
        <w:t>6</w:t>
      </w:r>
      <w:r w:rsidRPr="00F82707">
        <w:rPr>
          <w:szCs w:val="28"/>
        </w:rPr>
        <w:t>0 %.</w:t>
      </w:r>
    </w:p>
    <w:p w:rsidR="00DB76D4" w:rsidRPr="00C37828" w:rsidRDefault="00DB76D4" w:rsidP="00DB76D4">
      <w:pPr>
        <w:rPr>
          <w:szCs w:val="28"/>
        </w:rPr>
      </w:pPr>
    </w:p>
    <w:p w:rsidR="00DB76D4" w:rsidRPr="00F82707" w:rsidRDefault="00DB76D4" w:rsidP="00DB76D4">
      <w:pPr>
        <w:rPr>
          <w:szCs w:val="28"/>
        </w:rPr>
      </w:pPr>
      <w:r w:rsidRPr="00587CCD">
        <w:rPr>
          <w:szCs w:val="28"/>
        </w:rPr>
        <w:t>4.4.</w:t>
      </w:r>
      <w:r w:rsidRPr="00C37828">
        <w:rPr>
          <w:b/>
          <w:szCs w:val="28"/>
        </w:rPr>
        <w:t xml:space="preserve"> </w:t>
      </w:r>
      <w:r w:rsidRPr="00F82707">
        <w:rPr>
          <w:szCs w:val="28"/>
        </w:rPr>
        <w:t xml:space="preserve">Расчетное число единовременных посетителей территорий парков (кол. посетителей на </w:t>
      </w:r>
      <w:smartTag w:uri="urn:schemas-microsoft-com:office:smarttags" w:element="metricconverter">
        <w:smartTagPr>
          <w:attr w:name="ProductID" w:val="1 га"/>
        </w:smartTagPr>
        <w:r w:rsidRPr="00F82707">
          <w:rPr>
            <w:szCs w:val="28"/>
          </w:rPr>
          <w:t>1 га</w:t>
        </w:r>
      </w:smartTag>
      <w:r w:rsidRPr="00F82707">
        <w:rPr>
          <w:szCs w:val="28"/>
        </w:rPr>
        <w:t xml:space="preserve"> парка) – 100 чел.</w:t>
      </w:r>
    </w:p>
    <w:p w:rsidR="00DB76D4" w:rsidRPr="00C37828" w:rsidRDefault="00DB76D4" w:rsidP="00DB76D4">
      <w:pPr>
        <w:rPr>
          <w:szCs w:val="28"/>
        </w:rPr>
      </w:pPr>
    </w:p>
    <w:p w:rsidR="00DB76D4" w:rsidRPr="00F82707" w:rsidRDefault="00DB76D4" w:rsidP="00DB76D4">
      <w:pPr>
        <w:widowControl w:val="0"/>
        <w:rPr>
          <w:szCs w:val="28"/>
        </w:rPr>
      </w:pPr>
      <w:r w:rsidRPr="00587CCD">
        <w:rPr>
          <w:szCs w:val="28"/>
        </w:rPr>
        <w:t>4.5.</w:t>
      </w:r>
      <w:r w:rsidRPr="00C37828">
        <w:rPr>
          <w:b/>
          <w:szCs w:val="28"/>
        </w:rPr>
        <w:t xml:space="preserve"> </w:t>
      </w:r>
      <w:r w:rsidRPr="00F82707">
        <w:rPr>
          <w:szCs w:val="28"/>
        </w:rPr>
        <w:t xml:space="preserve">Размеры земельных участков автостоянок для посетителей парков на одно место следует принимать: </w:t>
      </w:r>
    </w:p>
    <w:p w:rsidR="00DB76D4" w:rsidRPr="00F82707" w:rsidRDefault="00DB76D4" w:rsidP="00DB76D4">
      <w:pPr>
        <w:widowControl w:val="0"/>
        <w:rPr>
          <w:szCs w:val="28"/>
        </w:rPr>
      </w:pPr>
      <w:r>
        <w:rPr>
          <w:szCs w:val="28"/>
        </w:rPr>
        <w:t xml:space="preserve">- </w:t>
      </w:r>
      <w:r w:rsidRPr="00C37828">
        <w:rPr>
          <w:szCs w:val="28"/>
        </w:rPr>
        <w:t xml:space="preserve">для легковых автомобилей – </w:t>
      </w:r>
      <w:smartTag w:uri="urn:schemas-microsoft-com:office:smarttags" w:element="metricconverter">
        <w:smartTagPr>
          <w:attr w:name="ProductID" w:val="25 м2"/>
        </w:smartTagPr>
        <w:r w:rsidRPr="00F82707">
          <w:rPr>
            <w:szCs w:val="28"/>
          </w:rPr>
          <w:t>25 м2</w:t>
        </w:r>
      </w:smartTag>
      <w:r w:rsidRPr="00F82707">
        <w:rPr>
          <w:szCs w:val="28"/>
        </w:rPr>
        <w:t xml:space="preserve">; </w:t>
      </w:r>
    </w:p>
    <w:p w:rsidR="00DB76D4" w:rsidRPr="00F82707" w:rsidRDefault="00DB76D4" w:rsidP="00DB76D4">
      <w:pPr>
        <w:widowControl w:val="0"/>
        <w:rPr>
          <w:szCs w:val="28"/>
        </w:rPr>
      </w:pPr>
      <w:r>
        <w:rPr>
          <w:szCs w:val="28"/>
        </w:rPr>
        <w:t xml:space="preserve">- </w:t>
      </w:r>
      <w:r w:rsidRPr="00C37828">
        <w:rPr>
          <w:szCs w:val="28"/>
        </w:rPr>
        <w:t xml:space="preserve">автобусов – </w:t>
      </w:r>
      <w:smartTag w:uri="urn:schemas-microsoft-com:office:smarttags" w:element="metricconverter">
        <w:smartTagPr>
          <w:attr w:name="ProductID" w:val="40 м2"/>
        </w:smartTagPr>
        <w:r w:rsidRPr="00F82707">
          <w:rPr>
            <w:szCs w:val="28"/>
          </w:rPr>
          <w:t>40 м2</w:t>
        </w:r>
      </w:smartTag>
      <w:r w:rsidRPr="00F82707">
        <w:rPr>
          <w:szCs w:val="28"/>
        </w:rPr>
        <w:t xml:space="preserve">; </w:t>
      </w:r>
    </w:p>
    <w:p w:rsidR="00DB76D4" w:rsidRPr="00F82707" w:rsidRDefault="00DB76D4" w:rsidP="00DB76D4">
      <w:pPr>
        <w:widowControl w:val="0"/>
        <w:rPr>
          <w:szCs w:val="28"/>
        </w:rPr>
      </w:pPr>
      <w:r>
        <w:rPr>
          <w:szCs w:val="28"/>
        </w:rPr>
        <w:t xml:space="preserve">- </w:t>
      </w:r>
      <w:r w:rsidRPr="00C37828">
        <w:rPr>
          <w:szCs w:val="28"/>
        </w:rPr>
        <w:t xml:space="preserve">для велосипедов – </w:t>
      </w:r>
      <w:smartTag w:uri="urn:schemas-microsoft-com:office:smarttags" w:element="metricconverter">
        <w:smartTagPr>
          <w:attr w:name="ProductID" w:val="0,9 м2"/>
        </w:smartTagPr>
        <w:r w:rsidRPr="00F82707">
          <w:rPr>
            <w:szCs w:val="28"/>
          </w:rPr>
          <w:t>0,9 м2</w:t>
        </w:r>
      </w:smartTag>
      <w:r w:rsidRPr="00F82707">
        <w:rPr>
          <w:szCs w:val="28"/>
        </w:rPr>
        <w:t xml:space="preserve">. </w:t>
      </w:r>
    </w:p>
    <w:p w:rsidR="00DB76D4" w:rsidRPr="00C37828" w:rsidRDefault="00DB76D4" w:rsidP="00DB76D4">
      <w:pPr>
        <w:rPr>
          <w:szCs w:val="28"/>
        </w:rPr>
      </w:pPr>
      <w:r w:rsidRPr="00C37828">
        <w:rPr>
          <w:szCs w:val="28"/>
          <w:u w:val="single"/>
        </w:rPr>
        <w:t xml:space="preserve">Примечание: </w:t>
      </w:r>
      <w:r w:rsidRPr="00C37828">
        <w:rPr>
          <w:szCs w:val="28"/>
        </w:rPr>
        <w:t xml:space="preserve">Автостоянки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"/>
        </w:smartTagPr>
        <w:r w:rsidRPr="00C37828">
          <w:rPr>
            <w:szCs w:val="28"/>
          </w:rPr>
          <w:t>400 м</w:t>
        </w:r>
      </w:smartTag>
      <w:r w:rsidRPr="00C37828">
        <w:rPr>
          <w:szCs w:val="28"/>
        </w:rPr>
        <w:t xml:space="preserve"> от входа.</w:t>
      </w:r>
    </w:p>
    <w:p w:rsidR="00DB76D4" w:rsidRPr="00C37828" w:rsidRDefault="00DB76D4" w:rsidP="00DB76D4">
      <w:pPr>
        <w:rPr>
          <w:szCs w:val="28"/>
        </w:rPr>
      </w:pPr>
    </w:p>
    <w:p w:rsidR="00DB76D4" w:rsidRPr="00F82707" w:rsidRDefault="00DB76D4" w:rsidP="00DB76D4">
      <w:pPr>
        <w:rPr>
          <w:spacing w:val="-2"/>
          <w:szCs w:val="28"/>
        </w:rPr>
      </w:pPr>
      <w:r w:rsidRPr="00587CCD">
        <w:rPr>
          <w:spacing w:val="-2"/>
          <w:szCs w:val="28"/>
        </w:rPr>
        <w:t>4.6.</w:t>
      </w:r>
      <w:r w:rsidRPr="00C37828">
        <w:rPr>
          <w:b/>
          <w:spacing w:val="-2"/>
          <w:szCs w:val="28"/>
        </w:rPr>
        <w:t xml:space="preserve"> </w:t>
      </w:r>
      <w:r w:rsidRPr="00F82707">
        <w:rPr>
          <w:spacing w:val="-2"/>
          <w:szCs w:val="28"/>
        </w:rPr>
        <w:t>Площадь питомников древесных и кустарниковых растений (м2 на 1 чел.) - 3-</w:t>
      </w:r>
      <w:smartTag w:uri="urn:schemas-microsoft-com:office:smarttags" w:element="metricconverter">
        <w:smartTagPr>
          <w:attr w:name="ProductID" w:val="5 м2"/>
        </w:smartTagPr>
        <w:r w:rsidRPr="00F82707">
          <w:rPr>
            <w:spacing w:val="-2"/>
            <w:szCs w:val="28"/>
          </w:rPr>
          <w:t>5 м2</w:t>
        </w:r>
      </w:smartTag>
      <w:r w:rsidRPr="00F82707">
        <w:rPr>
          <w:spacing w:val="-2"/>
          <w:szCs w:val="28"/>
        </w:rPr>
        <w:t>.</w:t>
      </w:r>
    </w:p>
    <w:p w:rsidR="00DB76D4" w:rsidRPr="00C37828" w:rsidRDefault="00DB76D4" w:rsidP="00DB76D4">
      <w:pPr>
        <w:rPr>
          <w:szCs w:val="28"/>
        </w:rPr>
      </w:pPr>
      <w:r w:rsidRPr="00C37828">
        <w:rPr>
          <w:szCs w:val="28"/>
          <w:u w:val="single"/>
        </w:rPr>
        <w:t xml:space="preserve">Примечание: </w:t>
      </w:r>
      <w:r w:rsidRPr="00C37828">
        <w:rPr>
          <w:szCs w:val="28"/>
        </w:rPr>
        <w:t>Площадь питомников зависит от уровня обеспеченности населения озелененными территориями общего пользования.</w:t>
      </w:r>
    </w:p>
    <w:p w:rsidR="00DB76D4" w:rsidRPr="00C37828" w:rsidRDefault="00DB76D4" w:rsidP="00DB76D4">
      <w:pPr>
        <w:rPr>
          <w:szCs w:val="28"/>
        </w:rPr>
      </w:pPr>
    </w:p>
    <w:p w:rsidR="00DB76D4" w:rsidRPr="00C37828" w:rsidRDefault="00DB76D4" w:rsidP="00DB76D4">
      <w:pPr>
        <w:rPr>
          <w:szCs w:val="28"/>
        </w:rPr>
      </w:pPr>
      <w:r w:rsidRPr="00587CCD">
        <w:rPr>
          <w:szCs w:val="28"/>
        </w:rPr>
        <w:t>4.7.</w:t>
      </w:r>
      <w:r w:rsidRPr="00C37828">
        <w:rPr>
          <w:b/>
          <w:szCs w:val="28"/>
        </w:rPr>
        <w:t xml:space="preserve"> </w:t>
      </w:r>
      <w:r w:rsidRPr="00137EA6">
        <w:rPr>
          <w:szCs w:val="28"/>
        </w:rPr>
        <w:t xml:space="preserve">Площадь цветочно-оранжерейных хозяйств (м2 на 1 чел.) - </w:t>
      </w:r>
      <w:smartTag w:uri="urn:schemas-microsoft-com:office:smarttags" w:element="metricconverter">
        <w:smartTagPr>
          <w:attr w:name="ProductID" w:val="0,4 м2"/>
        </w:smartTagPr>
        <w:r w:rsidRPr="00137EA6">
          <w:rPr>
            <w:szCs w:val="28"/>
          </w:rPr>
          <w:t>0,4 м2</w:t>
        </w:r>
      </w:smartTag>
      <w:r w:rsidRPr="00137EA6">
        <w:rPr>
          <w:szCs w:val="28"/>
        </w:rPr>
        <w:t>.</w:t>
      </w:r>
    </w:p>
    <w:p w:rsidR="00DB76D4" w:rsidRPr="00C37828" w:rsidRDefault="00DB76D4" w:rsidP="00DB76D4">
      <w:pPr>
        <w:rPr>
          <w:szCs w:val="28"/>
        </w:rPr>
      </w:pPr>
      <w:r w:rsidRPr="00C37828">
        <w:rPr>
          <w:szCs w:val="28"/>
          <w:u w:val="single"/>
        </w:rPr>
        <w:t xml:space="preserve">Примечание: </w:t>
      </w:r>
      <w:r w:rsidRPr="00C37828">
        <w:rPr>
          <w:szCs w:val="28"/>
        </w:rPr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DB76D4" w:rsidRPr="00C37828" w:rsidRDefault="00DB76D4" w:rsidP="00DB76D4">
      <w:pPr>
        <w:rPr>
          <w:szCs w:val="28"/>
        </w:rPr>
      </w:pPr>
    </w:p>
    <w:p w:rsidR="00DB76D4" w:rsidRPr="00137EA6" w:rsidRDefault="00DB76D4" w:rsidP="00DB76D4">
      <w:pPr>
        <w:autoSpaceDE w:val="0"/>
        <w:autoSpaceDN w:val="0"/>
        <w:adjustRightInd w:val="0"/>
        <w:rPr>
          <w:szCs w:val="28"/>
        </w:rPr>
      </w:pPr>
      <w:r w:rsidRPr="00587CCD">
        <w:rPr>
          <w:szCs w:val="28"/>
        </w:rPr>
        <w:t>4.8.</w:t>
      </w:r>
      <w:r w:rsidRPr="00C37828">
        <w:rPr>
          <w:b/>
          <w:szCs w:val="28"/>
        </w:rPr>
        <w:t xml:space="preserve"> </w:t>
      </w:r>
      <w:r w:rsidRPr="00137EA6">
        <w:rPr>
          <w:szCs w:val="28"/>
        </w:rPr>
        <w:t>Размещение общественных туалетов на территории парков: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551"/>
        <w:gridCol w:w="1985"/>
      </w:tblGrid>
      <w:tr w:rsidR="00DB76D4" w:rsidRPr="009F7756" w:rsidTr="00D90D50">
        <w:tc>
          <w:tcPr>
            <w:tcW w:w="4928" w:type="dxa"/>
          </w:tcPr>
          <w:p w:rsidR="00DB76D4" w:rsidRPr="009F7756" w:rsidRDefault="00DB76D4" w:rsidP="00D90D50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DB76D4" w:rsidRPr="009F7756" w:rsidRDefault="00DB76D4" w:rsidP="00D90D50">
            <w:pPr>
              <w:autoSpaceDE w:val="0"/>
              <w:autoSpaceDN w:val="0"/>
              <w:adjustRightInd w:val="0"/>
              <w:jc w:val="center"/>
            </w:pPr>
            <w:r w:rsidRPr="009F7756">
              <w:t>Единица измерения</w:t>
            </w:r>
          </w:p>
        </w:tc>
        <w:tc>
          <w:tcPr>
            <w:tcW w:w="1985" w:type="dxa"/>
            <w:vAlign w:val="center"/>
          </w:tcPr>
          <w:p w:rsidR="00DB76D4" w:rsidRPr="009F7756" w:rsidRDefault="00DB76D4" w:rsidP="00D90D50">
            <w:pPr>
              <w:autoSpaceDE w:val="0"/>
              <w:autoSpaceDN w:val="0"/>
              <w:adjustRightInd w:val="0"/>
              <w:jc w:val="center"/>
            </w:pPr>
            <w:r w:rsidRPr="009F7756">
              <w:t>Норматив</w:t>
            </w:r>
          </w:p>
        </w:tc>
      </w:tr>
      <w:tr w:rsidR="00DB76D4" w:rsidRPr="009F7756" w:rsidTr="00D90D50">
        <w:tc>
          <w:tcPr>
            <w:tcW w:w="4928" w:type="dxa"/>
          </w:tcPr>
          <w:p w:rsidR="00DB76D4" w:rsidRPr="009F7756" w:rsidRDefault="00DB76D4" w:rsidP="00D90D50">
            <w:pPr>
              <w:autoSpaceDE w:val="0"/>
              <w:autoSpaceDN w:val="0"/>
              <w:adjustRightInd w:val="0"/>
            </w:pPr>
            <w:r w:rsidRPr="009F7756">
              <w:t>Расстояние от мест массового скопления отдыхающих</w:t>
            </w:r>
          </w:p>
        </w:tc>
        <w:tc>
          <w:tcPr>
            <w:tcW w:w="2551" w:type="dxa"/>
            <w:vAlign w:val="center"/>
          </w:tcPr>
          <w:p w:rsidR="00DB76D4" w:rsidRPr="009F7756" w:rsidRDefault="00DB76D4" w:rsidP="00D90D50">
            <w:pPr>
              <w:autoSpaceDE w:val="0"/>
              <w:autoSpaceDN w:val="0"/>
              <w:adjustRightInd w:val="0"/>
              <w:jc w:val="center"/>
            </w:pPr>
            <w:r w:rsidRPr="009F7756">
              <w:t>м</w:t>
            </w:r>
          </w:p>
        </w:tc>
        <w:tc>
          <w:tcPr>
            <w:tcW w:w="1985" w:type="dxa"/>
            <w:vAlign w:val="center"/>
          </w:tcPr>
          <w:p w:rsidR="00DB76D4" w:rsidRPr="009F7756" w:rsidRDefault="00DB76D4" w:rsidP="00D9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7756">
              <w:t xml:space="preserve">не менее </w:t>
            </w:r>
            <w:r>
              <w:t>5</w:t>
            </w:r>
            <w:r w:rsidRPr="009F7756">
              <w:t xml:space="preserve">0 </w:t>
            </w:r>
          </w:p>
        </w:tc>
      </w:tr>
      <w:tr w:rsidR="00DB76D4" w:rsidRPr="009F7756" w:rsidTr="00D90D50">
        <w:tc>
          <w:tcPr>
            <w:tcW w:w="4928" w:type="dxa"/>
          </w:tcPr>
          <w:p w:rsidR="00DB76D4" w:rsidRPr="009F7756" w:rsidRDefault="00DB76D4" w:rsidP="00D90D50">
            <w:pPr>
              <w:autoSpaceDE w:val="0"/>
              <w:autoSpaceDN w:val="0"/>
              <w:adjustRightInd w:val="0"/>
            </w:pPr>
            <w:r w:rsidRPr="009F7756">
              <w:lastRenderedPageBreak/>
              <w:t>Норма обеспеченности</w:t>
            </w:r>
          </w:p>
        </w:tc>
        <w:tc>
          <w:tcPr>
            <w:tcW w:w="2551" w:type="dxa"/>
            <w:vAlign w:val="center"/>
          </w:tcPr>
          <w:p w:rsidR="00DB76D4" w:rsidRPr="009F7756" w:rsidRDefault="00DB76D4" w:rsidP="00D9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7756">
              <w:t>мест на 1000 посетителей</w:t>
            </w:r>
          </w:p>
        </w:tc>
        <w:tc>
          <w:tcPr>
            <w:tcW w:w="1985" w:type="dxa"/>
            <w:vAlign w:val="center"/>
          </w:tcPr>
          <w:p w:rsidR="00DB76D4" w:rsidRPr="009F7756" w:rsidRDefault="00DB76D4" w:rsidP="00D90D50">
            <w:pPr>
              <w:autoSpaceDE w:val="0"/>
              <w:autoSpaceDN w:val="0"/>
              <w:adjustRightInd w:val="0"/>
              <w:jc w:val="center"/>
            </w:pPr>
            <w:r w:rsidRPr="009F7756">
              <w:t>2</w:t>
            </w:r>
          </w:p>
        </w:tc>
      </w:tr>
    </w:tbl>
    <w:p w:rsidR="00DB76D4" w:rsidRPr="009F7756" w:rsidRDefault="00DB76D4" w:rsidP="00DB76D4"/>
    <w:p w:rsidR="00DB76D4" w:rsidRPr="00137EA6" w:rsidRDefault="00DB76D4" w:rsidP="00DB76D4">
      <w:pPr>
        <w:rPr>
          <w:szCs w:val="28"/>
        </w:rPr>
      </w:pPr>
      <w:r w:rsidRPr="00587CCD">
        <w:rPr>
          <w:szCs w:val="28"/>
        </w:rPr>
        <w:t>4.9.</w:t>
      </w:r>
      <w:r w:rsidRPr="009F7756">
        <w:rPr>
          <w:b/>
        </w:rPr>
        <w:t xml:space="preserve"> </w:t>
      </w:r>
      <w:r w:rsidRPr="00137EA6">
        <w:rPr>
          <w:szCs w:val="28"/>
        </w:rPr>
        <w:t>Расстояние от зданий, сооружений и объектов инженерного благоустройства до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1800"/>
        <w:gridCol w:w="1980"/>
        <w:gridCol w:w="1990"/>
      </w:tblGrid>
      <w:tr w:rsidR="00DB76D4" w:rsidRPr="009F7756" w:rsidTr="00D90D50">
        <w:trPr>
          <w:cantSplit/>
          <w:trHeight w:hRule="exact" w:val="936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F7756" w:rsidRDefault="00DB76D4" w:rsidP="00D90D50">
            <w:pPr>
              <w:snapToGrid w:val="0"/>
              <w:jc w:val="center"/>
            </w:pPr>
            <w:r w:rsidRPr="009F7756">
              <w:t>Здания, сооружения и объекты инженерного благоустройства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D90D50">
            <w:pPr>
              <w:snapToGrid w:val="0"/>
              <w:jc w:val="center"/>
            </w:pPr>
            <w:r w:rsidRPr="009F7756">
              <w:t>Расстояние, м от зданий, сооружений и объектов инженерного благоустройства до оси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F7756" w:rsidRDefault="00DB76D4" w:rsidP="00D90D50">
            <w:pPr>
              <w:snapToGrid w:val="0"/>
              <w:jc w:val="center"/>
            </w:pPr>
            <w:r w:rsidRPr="009F7756">
              <w:t>Примечание</w:t>
            </w:r>
          </w:p>
        </w:tc>
      </w:tr>
      <w:tr w:rsidR="00DB76D4" w:rsidRPr="009F7756" w:rsidTr="00D90D50">
        <w:trPr>
          <w:cantSplit/>
          <w:trHeight w:hRule="exact" w:val="426"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F7756" w:rsidRDefault="00DB76D4" w:rsidP="00D90D5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D90D50">
            <w:pPr>
              <w:snapToGrid w:val="0"/>
              <w:jc w:val="center"/>
            </w:pPr>
            <w:r w:rsidRPr="009F7756">
              <w:t>ствола дерева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D90D50">
            <w:pPr>
              <w:snapToGrid w:val="0"/>
              <w:jc w:val="center"/>
            </w:pPr>
            <w:r w:rsidRPr="009F7756">
              <w:t>кустарника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F7756" w:rsidRDefault="00DB76D4" w:rsidP="00D90D50"/>
        </w:tc>
      </w:tr>
      <w:tr w:rsidR="00DB76D4" w:rsidRPr="009F7756" w:rsidTr="00D90D50">
        <w:trPr>
          <w:cantSplit/>
          <w:trHeight w:hRule="exact" w:val="65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D90D50">
            <w:pPr>
              <w:snapToGrid w:val="0"/>
            </w:pPr>
            <w:r w:rsidRPr="009F7756">
              <w:t>Наружная стена здания и сооружения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B614B" w:rsidRDefault="00DB76D4" w:rsidP="00D90D50">
            <w:pPr>
              <w:snapToGrid w:val="0"/>
              <w:jc w:val="center"/>
            </w:pPr>
            <w:r w:rsidRPr="00AB614B">
              <w:t>5,0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B614B" w:rsidRDefault="00DB76D4" w:rsidP="00D90D50">
            <w:pPr>
              <w:snapToGrid w:val="0"/>
              <w:jc w:val="center"/>
            </w:pPr>
            <w:r w:rsidRPr="00AB614B">
              <w:t>1,5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F7756" w:rsidRDefault="00DB76D4" w:rsidP="00D90D50">
            <w:pPr>
              <w:snapToGrid w:val="0"/>
            </w:pPr>
            <w:r w:rsidRPr="009F7756">
              <w:t xml:space="preserve">Приведенные нормы относятся к 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F7756">
                <w:t>5 м</w:t>
              </w:r>
            </w:smartTag>
            <w:r w:rsidRPr="009F7756">
              <w:t xml:space="preserve"> и увеличиваются для деревьев с кроной большего диаметра</w:t>
            </w:r>
          </w:p>
        </w:tc>
      </w:tr>
      <w:tr w:rsidR="00DB76D4" w:rsidRPr="009F7756" w:rsidTr="00D90D50">
        <w:trPr>
          <w:cantSplit/>
          <w:trHeight w:hRule="exact" w:val="56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D90D50">
            <w:pPr>
              <w:snapToGrid w:val="0"/>
            </w:pPr>
            <w:r w:rsidRPr="009F7756">
              <w:t>Край тротуара и садовой дорожки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B614B" w:rsidRDefault="00DB76D4" w:rsidP="00D90D50">
            <w:pPr>
              <w:snapToGrid w:val="0"/>
              <w:jc w:val="center"/>
            </w:pPr>
            <w:r w:rsidRPr="00AB614B">
              <w:t>0,7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B614B" w:rsidRDefault="00DB76D4" w:rsidP="00D90D50">
            <w:pPr>
              <w:snapToGrid w:val="0"/>
              <w:jc w:val="center"/>
            </w:pPr>
            <w:r w:rsidRPr="00AB614B"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F7756" w:rsidRDefault="00DB76D4" w:rsidP="00D90D50"/>
        </w:tc>
      </w:tr>
      <w:tr w:rsidR="00DB76D4" w:rsidRPr="009F7756" w:rsidTr="00D90D50">
        <w:trPr>
          <w:cantSplit/>
          <w:trHeight w:hRule="exact" w:val="115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D90D50">
            <w:pPr>
              <w:snapToGrid w:val="0"/>
            </w:pPr>
            <w:r w:rsidRPr="009F7756"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B614B" w:rsidRDefault="00DB76D4" w:rsidP="00D90D50">
            <w:pPr>
              <w:snapToGrid w:val="0"/>
              <w:jc w:val="center"/>
            </w:pPr>
            <w:r w:rsidRPr="00AB614B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B614B" w:rsidRDefault="00DB76D4" w:rsidP="00D90D50">
            <w:pPr>
              <w:snapToGrid w:val="0"/>
              <w:jc w:val="center"/>
            </w:pPr>
            <w:r w:rsidRPr="00AB614B"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F7756" w:rsidRDefault="00DB76D4" w:rsidP="00D90D50"/>
        </w:tc>
      </w:tr>
      <w:tr w:rsidR="00DB76D4" w:rsidRPr="009F7756" w:rsidTr="00D90D50">
        <w:trPr>
          <w:cantSplit/>
          <w:trHeight w:hRule="exact" w:val="60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D90D50">
            <w:pPr>
              <w:snapToGrid w:val="0"/>
            </w:pPr>
            <w:r w:rsidRPr="009F7756">
              <w:t>Мачта и опора осветительной сети, мостовая опора и эстакада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B614B" w:rsidRDefault="00DB76D4" w:rsidP="00D90D50">
            <w:pPr>
              <w:snapToGrid w:val="0"/>
              <w:jc w:val="center"/>
            </w:pPr>
            <w:r w:rsidRPr="00AB614B">
              <w:t>4,0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B614B" w:rsidRDefault="00DB76D4" w:rsidP="00D90D50">
            <w:pPr>
              <w:snapToGrid w:val="0"/>
              <w:jc w:val="center"/>
            </w:pPr>
            <w:r w:rsidRPr="00AB614B"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F7756" w:rsidRDefault="00DB76D4" w:rsidP="00D90D50"/>
        </w:tc>
      </w:tr>
      <w:tr w:rsidR="00DB76D4" w:rsidRPr="009F7756" w:rsidTr="00D90D50">
        <w:trPr>
          <w:cantSplit/>
          <w:trHeight w:hRule="exact" w:val="66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D90D50">
            <w:pPr>
              <w:snapToGrid w:val="0"/>
            </w:pPr>
            <w:r w:rsidRPr="009F7756">
              <w:t>Подошва откоса, террасы и др.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B614B" w:rsidRDefault="00DB76D4" w:rsidP="00D90D50">
            <w:pPr>
              <w:snapToGrid w:val="0"/>
              <w:jc w:val="center"/>
            </w:pPr>
            <w:r w:rsidRPr="00AB614B">
              <w:t>1,0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B614B" w:rsidRDefault="00DB76D4" w:rsidP="00D90D50">
            <w:pPr>
              <w:snapToGrid w:val="0"/>
              <w:jc w:val="center"/>
            </w:pPr>
            <w:r w:rsidRPr="00AB614B"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F7756" w:rsidRDefault="00DB76D4" w:rsidP="00D90D50"/>
        </w:tc>
      </w:tr>
      <w:tr w:rsidR="00DB76D4" w:rsidRPr="009F7756" w:rsidTr="00D90D50">
        <w:trPr>
          <w:cantSplit/>
          <w:trHeight w:hRule="exact" w:val="55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D90D50">
            <w:pPr>
              <w:snapToGrid w:val="0"/>
            </w:pPr>
            <w:r w:rsidRPr="009F7756">
              <w:t>Подошва или внутренняя грань подпорной стенки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B614B" w:rsidRDefault="00DB76D4" w:rsidP="00D90D50">
            <w:pPr>
              <w:snapToGrid w:val="0"/>
              <w:jc w:val="center"/>
            </w:pPr>
            <w:r w:rsidRPr="00AB614B">
              <w:t>3,0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B614B" w:rsidRDefault="00DB76D4" w:rsidP="00D90D50">
            <w:pPr>
              <w:snapToGrid w:val="0"/>
              <w:jc w:val="center"/>
            </w:pPr>
            <w:r w:rsidRPr="00AB614B"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F7756" w:rsidRDefault="00DB76D4" w:rsidP="00D90D50"/>
        </w:tc>
      </w:tr>
      <w:tr w:rsidR="00DB76D4" w:rsidRPr="009F7756" w:rsidTr="00D90D50">
        <w:trPr>
          <w:cantSplit/>
          <w:trHeight w:hRule="exact" w:val="57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D90D50">
            <w:pPr>
              <w:snapToGrid w:val="0"/>
            </w:pPr>
            <w:r w:rsidRPr="009F7756">
              <w:t>Подземной сети газопровода, канализации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B614B" w:rsidRDefault="00DB76D4" w:rsidP="00D90D50">
            <w:pPr>
              <w:snapToGrid w:val="0"/>
              <w:jc w:val="center"/>
            </w:pPr>
            <w:r w:rsidRPr="00AB614B">
              <w:t>1,5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B614B" w:rsidRDefault="00DB76D4" w:rsidP="00D90D50">
            <w:pPr>
              <w:snapToGrid w:val="0"/>
              <w:jc w:val="center"/>
            </w:pPr>
            <w:r w:rsidRPr="00AB614B"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F7756" w:rsidRDefault="00DB76D4" w:rsidP="00D90D50"/>
        </w:tc>
      </w:tr>
      <w:tr w:rsidR="00DB76D4" w:rsidRPr="009F7756" w:rsidTr="00D90D50">
        <w:trPr>
          <w:cantSplit/>
          <w:trHeight w:hRule="exact" w:val="97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D90D50">
            <w:pPr>
              <w:snapToGrid w:val="0"/>
            </w:pPr>
            <w:r w:rsidRPr="009F7756">
              <w:t xml:space="preserve">Подземной тепловой сети (стенка канала, тоннеля или оболочки при </w:t>
            </w:r>
            <w:proofErr w:type="spellStart"/>
            <w:r w:rsidRPr="009F7756">
              <w:t>бесканальной</w:t>
            </w:r>
            <w:proofErr w:type="spellEnd"/>
            <w:r w:rsidRPr="009F7756">
              <w:t xml:space="preserve"> прокладке)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B614B" w:rsidRDefault="00DB76D4" w:rsidP="00D90D50">
            <w:pPr>
              <w:snapToGrid w:val="0"/>
              <w:jc w:val="center"/>
            </w:pPr>
            <w:r w:rsidRPr="00AB614B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B614B" w:rsidRDefault="00DB76D4" w:rsidP="00D90D50">
            <w:pPr>
              <w:snapToGrid w:val="0"/>
              <w:jc w:val="center"/>
            </w:pPr>
            <w:r w:rsidRPr="00AB614B"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F7756" w:rsidRDefault="00DB76D4" w:rsidP="00D90D50"/>
        </w:tc>
      </w:tr>
      <w:tr w:rsidR="00DB76D4" w:rsidRPr="009F7756" w:rsidTr="00D90D50">
        <w:trPr>
          <w:cantSplit/>
          <w:trHeight w:hRule="exact" w:val="72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D90D50">
            <w:pPr>
              <w:snapToGrid w:val="0"/>
            </w:pPr>
            <w:r w:rsidRPr="009F7756">
              <w:t>Подземные сети водопровода, дренажа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B614B" w:rsidRDefault="00DB76D4" w:rsidP="00D90D50">
            <w:pPr>
              <w:snapToGrid w:val="0"/>
              <w:jc w:val="center"/>
            </w:pPr>
            <w:r w:rsidRPr="00AB614B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B614B" w:rsidRDefault="00DB76D4" w:rsidP="00D90D50">
            <w:pPr>
              <w:snapToGrid w:val="0"/>
              <w:jc w:val="center"/>
            </w:pPr>
            <w:r w:rsidRPr="00AB614B"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F7756" w:rsidRDefault="00DB76D4" w:rsidP="00D90D50"/>
        </w:tc>
      </w:tr>
      <w:tr w:rsidR="00DB76D4" w:rsidRPr="009F7756" w:rsidTr="00D90D50">
        <w:trPr>
          <w:cantSplit/>
          <w:trHeight w:hRule="exact" w:val="71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D90D50">
            <w:pPr>
              <w:snapToGrid w:val="0"/>
            </w:pPr>
            <w:r w:rsidRPr="009F7756">
              <w:t>Подземный силовой кабель, кабель связи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B614B" w:rsidRDefault="00DB76D4" w:rsidP="00D90D50">
            <w:pPr>
              <w:snapToGrid w:val="0"/>
              <w:jc w:val="center"/>
            </w:pPr>
            <w:r w:rsidRPr="00AB614B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B614B" w:rsidRDefault="00DB76D4" w:rsidP="00D90D50">
            <w:pPr>
              <w:snapToGrid w:val="0"/>
              <w:jc w:val="center"/>
            </w:pPr>
            <w:r w:rsidRPr="00AB614B">
              <w:t>0,7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F7756" w:rsidRDefault="00DB76D4" w:rsidP="00D90D50"/>
        </w:tc>
      </w:tr>
    </w:tbl>
    <w:p w:rsidR="00DB76D4" w:rsidRPr="009F7756" w:rsidRDefault="00DB76D4" w:rsidP="00DB76D4">
      <w:pPr>
        <w:rPr>
          <w:b/>
        </w:rPr>
      </w:pPr>
    </w:p>
    <w:p w:rsidR="00DB76D4" w:rsidRPr="00AB614B" w:rsidRDefault="00DB76D4" w:rsidP="00DB76D4">
      <w:pPr>
        <w:rPr>
          <w:szCs w:val="28"/>
        </w:rPr>
      </w:pPr>
      <w:r w:rsidRPr="00587CCD">
        <w:rPr>
          <w:szCs w:val="28"/>
        </w:rPr>
        <w:t>4.10.</w:t>
      </w:r>
      <w:r w:rsidRPr="0095619C">
        <w:rPr>
          <w:b/>
          <w:szCs w:val="28"/>
        </w:rPr>
        <w:t xml:space="preserve"> </w:t>
      </w:r>
      <w:r w:rsidRPr="00AB614B">
        <w:rPr>
          <w:szCs w:val="28"/>
        </w:rPr>
        <w:t>Доступность зон массового кратковременного отдыха на транспорте – не более 1,5 часа.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AB614B" w:rsidRDefault="00DB76D4" w:rsidP="00DB76D4">
      <w:pPr>
        <w:rPr>
          <w:szCs w:val="28"/>
        </w:rPr>
      </w:pPr>
      <w:r w:rsidRPr="00587CCD">
        <w:rPr>
          <w:szCs w:val="28"/>
        </w:rPr>
        <w:t>4.11.</w:t>
      </w:r>
      <w:r w:rsidRPr="0095619C">
        <w:rPr>
          <w:b/>
          <w:szCs w:val="28"/>
        </w:rPr>
        <w:t xml:space="preserve"> </w:t>
      </w:r>
      <w:r w:rsidRPr="00AB614B">
        <w:rPr>
          <w:szCs w:val="28"/>
        </w:rPr>
        <w:t>Размеры зон на территории массового кратковременного отдыха</w:t>
      </w: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089"/>
      </w:tblGrid>
      <w:tr w:rsidR="00DB76D4" w:rsidRPr="009F7756" w:rsidTr="00D90D5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F7756" w:rsidRDefault="00DB76D4" w:rsidP="00D90D50">
            <w:pPr>
              <w:snapToGrid w:val="0"/>
              <w:jc w:val="center"/>
            </w:pPr>
            <w:r w:rsidRPr="009F7756">
              <w:t>Интенсивность использования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F7756" w:rsidRDefault="00DB76D4" w:rsidP="00D90D50">
            <w:pPr>
              <w:snapToGrid w:val="0"/>
              <w:jc w:val="center"/>
            </w:pPr>
            <w:r w:rsidRPr="009F7756">
              <w:t>Норма обеспеченности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F7756" w:rsidRDefault="00DB76D4" w:rsidP="00D90D50">
            <w:pPr>
              <w:snapToGrid w:val="0"/>
              <w:jc w:val="center"/>
            </w:pPr>
            <w:r w:rsidRPr="009F7756">
              <w:t>Единица измерения</w:t>
            </w:r>
          </w:p>
        </w:tc>
      </w:tr>
      <w:tr w:rsidR="00DB76D4" w:rsidRPr="009F7756" w:rsidTr="00D90D50">
        <w:trPr>
          <w:cantSplit/>
          <w:trHeight w:hRule="exact" w:val="55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D90D50">
            <w:pPr>
              <w:snapToGrid w:val="0"/>
            </w:pPr>
            <w:r w:rsidRPr="009F7756">
              <w:t>Зона активного отдыха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B614B" w:rsidRDefault="00DB76D4" w:rsidP="00D90D50">
            <w:pPr>
              <w:snapToGrid w:val="0"/>
              <w:jc w:val="center"/>
            </w:pPr>
            <w:r w:rsidRPr="00AB614B">
              <w:t>100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F7756" w:rsidRDefault="00DB76D4" w:rsidP="00D90D50">
            <w:pPr>
              <w:snapToGrid w:val="0"/>
              <w:jc w:val="center"/>
            </w:pPr>
            <w:r w:rsidRPr="009F7756">
              <w:t>м2 на 1 посетителя</w:t>
            </w:r>
          </w:p>
        </w:tc>
      </w:tr>
      <w:tr w:rsidR="00DB76D4" w:rsidRPr="009F7756" w:rsidTr="00D90D50">
        <w:trPr>
          <w:cantSplit/>
          <w:trHeight w:hRule="exact" w:val="69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D90D50">
            <w:pPr>
              <w:snapToGrid w:val="0"/>
            </w:pPr>
            <w:r w:rsidRPr="009F7756">
              <w:t>Зона средней и низкой активности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B614B" w:rsidRDefault="00DB76D4" w:rsidP="00D90D50">
            <w:pPr>
              <w:snapToGrid w:val="0"/>
              <w:jc w:val="center"/>
            </w:pPr>
            <w:r w:rsidRPr="00AB614B">
              <w:t>500-1000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F7756" w:rsidRDefault="00DB76D4" w:rsidP="00D90D50"/>
        </w:tc>
      </w:tr>
    </w:tbl>
    <w:p w:rsidR="00DB76D4" w:rsidRPr="0095619C" w:rsidRDefault="00DB76D4" w:rsidP="00DB76D4">
      <w:pPr>
        <w:rPr>
          <w:b/>
          <w:szCs w:val="28"/>
        </w:rPr>
      </w:pPr>
    </w:p>
    <w:p w:rsidR="00DB76D4" w:rsidRPr="009F7756" w:rsidRDefault="00DB76D4" w:rsidP="00DB76D4">
      <w:pPr>
        <w:rPr>
          <w:szCs w:val="28"/>
        </w:rPr>
      </w:pPr>
      <w:r w:rsidRPr="00587CCD">
        <w:rPr>
          <w:szCs w:val="28"/>
        </w:rPr>
        <w:lastRenderedPageBreak/>
        <w:t>4.12.</w:t>
      </w:r>
      <w:r w:rsidRPr="0095619C">
        <w:rPr>
          <w:b/>
          <w:szCs w:val="28"/>
        </w:rPr>
        <w:t xml:space="preserve"> </w:t>
      </w:r>
      <w:r w:rsidRPr="009F7756">
        <w:rPr>
          <w:szCs w:val="28"/>
        </w:rPr>
        <w:t>Норма обеспеченности учреждениями отдыха и размер их земельного участка</w:t>
      </w:r>
    </w:p>
    <w:tbl>
      <w:tblPr>
        <w:tblW w:w="9469" w:type="dxa"/>
        <w:tblInd w:w="-5" w:type="dxa"/>
        <w:tblLayout w:type="fixed"/>
        <w:tblLook w:val="0000"/>
      </w:tblPr>
      <w:tblGrid>
        <w:gridCol w:w="3374"/>
        <w:gridCol w:w="2126"/>
        <w:gridCol w:w="1417"/>
        <w:gridCol w:w="2552"/>
      </w:tblGrid>
      <w:tr w:rsidR="00DB76D4" w:rsidRPr="0095619C" w:rsidTr="00D90D50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F7756" w:rsidRDefault="00DB76D4" w:rsidP="00D90D50">
            <w:pPr>
              <w:snapToGrid w:val="0"/>
              <w:jc w:val="center"/>
            </w:pPr>
            <w:r w:rsidRPr="009F7756">
              <w:t>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F7756" w:rsidRDefault="00DB76D4" w:rsidP="00D90D50">
            <w:pPr>
              <w:snapToGrid w:val="0"/>
              <w:jc w:val="center"/>
            </w:pPr>
            <w:r w:rsidRPr="009F7756">
              <w:t>Норма обеспеченности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D90D50">
            <w:pPr>
              <w:snapToGrid w:val="0"/>
              <w:jc w:val="center"/>
            </w:pPr>
            <w:r w:rsidRPr="009F7756"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F7756" w:rsidRDefault="00DB76D4" w:rsidP="00D90D50">
            <w:pPr>
              <w:snapToGrid w:val="0"/>
              <w:jc w:val="center"/>
            </w:pPr>
            <w:r w:rsidRPr="009F7756">
              <w:t>Размер земельного участка, м2</w:t>
            </w:r>
          </w:p>
        </w:tc>
      </w:tr>
      <w:tr w:rsidR="00DB76D4" w:rsidRPr="0095619C" w:rsidTr="00D90D50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D90D50">
            <w:pPr>
              <w:snapToGrid w:val="0"/>
            </w:pPr>
            <w:r w:rsidRPr="009F7756">
              <w:t>Базы отдыха, санатории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D90D50">
            <w:pPr>
              <w:snapToGrid w:val="0"/>
            </w:pPr>
            <w:r w:rsidRPr="009F7756"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F7756" w:rsidRDefault="00DB76D4" w:rsidP="00D90D50">
            <w:pPr>
              <w:snapToGrid w:val="0"/>
              <w:jc w:val="center"/>
            </w:pPr>
            <w:r w:rsidRPr="009F7756">
              <w:t>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F7756" w:rsidRDefault="00DB76D4" w:rsidP="00D90D50">
            <w:pPr>
              <w:snapToGrid w:val="0"/>
              <w:jc w:val="center"/>
            </w:pPr>
            <w:r w:rsidRPr="009F7756">
              <w:t>на 1 место 140-160</w:t>
            </w:r>
          </w:p>
        </w:tc>
      </w:tr>
      <w:tr w:rsidR="00DB76D4" w:rsidRPr="0095619C" w:rsidTr="00D90D50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D90D50">
            <w:pPr>
              <w:snapToGrid w:val="0"/>
            </w:pPr>
            <w:r w:rsidRPr="009F7756">
              <w:t xml:space="preserve">Туристские базы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D90D50">
            <w:pPr>
              <w:snapToGrid w:val="0"/>
            </w:pPr>
            <w:r w:rsidRPr="009F7756"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F7756" w:rsidRDefault="00DB76D4" w:rsidP="00D90D50">
            <w:pPr>
              <w:snapToGrid w:val="0"/>
              <w:jc w:val="center"/>
            </w:pPr>
            <w:r w:rsidRPr="009F7756">
              <w:t>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F7756" w:rsidRDefault="00DB76D4" w:rsidP="00D90D50">
            <w:pPr>
              <w:snapToGrid w:val="0"/>
              <w:jc w:val="center"/>
            </w:pPr>
            <w:r w:rsidRPr="009F7756">
              <w:t>на 1 место 65-80</w:t>
            </w:r>
          </w:p>
        </w:tc>
      </w:tr>
      <w:tr w:rsidR="00DB76D4" w:rsidRPr="0095619C" w:rsidTr="00D90D50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D90D50">
            <w:pPr>
              <w:snapToGrid w:val="0"/>
            </w:pPr>
            <w:r w:rsidRPr="009F7756">
              <w:t>Туристские базы для семей с детьми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D90D50">
            <w:pPr>
              <w:snapToGrid w:val="0"/>
            </w:pPr>
            <w:r w:rsidRPr="009F7756"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F7756" w:rsidRDefault="00DB76D4" w:rsidP="00D90D50">
            <w:pPr>
              <w:snapToGrid w:val="0"/>
              <w:jc w:val="center"/>
            </w:pPr>
            <w:r w:rsidRPr="009F7756">
              <w:t>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F7756" w:rsidRDefault="00DB76D4" w:rsidP="00D90D50">
            <w:pPr>
              <w:snapToGrid w:val="0"/>
              <w:jc w:val="center"/>
            </w:pPr>
            <w:r w:rsidRPr="009F7756">
              <w:t>на 1 место 95-120</w:t>
            </w:r>
          </w:p>
        </w:tc>
      </w:tr>
    </w:tbl>
    <w:p w:rsidR="00DB76D4" w:rsidRPr="0095619C" w:rsidRDefault="00DB76D4" w:rsidP="00DB76D4">
      <w:pPr>
        <w:rPr>
          <w:b/>
          <w:szCs w:val="28"/>
        </w:rPr>
      </w:pPr>
    </w:p>
    <w:p w:rsidR="00DB76D4" w:rsidRPr="0095619C" w:rsidRDefault="00DB76D4" w:rsidP="00DB76D4">
      <w:pPr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DB76D4" w:rsidRPr="0095619C" w:rsidTr="00D90D50">
        <w:trPr>
          <w:trHeight w:val="891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B76D4" w:rsidRPr="00587CCD" w:rsidRDefault="00DB76D4" w:rsidP="00D90D50">
            <w:pPr>
              <w:snapToGrid w:val="0"/>
              <w:jc w:val="center"/>
              <w:rPr>
                <w:b/>
                <w:szCs w:val="28"/>
              </w:rPr>
            </w:pPr>
            <w:r w:rsidRPr="00587CCD">
              <w:rPr>
                <w:szCs w:val="28"/>
              </w:rPr>
              <w:t>5. Расчетные показатели обеспеченности и интенсивности использования сооружений для хранения и обслуживания транспортных средств</w:t>
            </w:r>
          </w:p>
        </w:tc>
      </w:tr>
    </w:tbl>
    <w:p w:rsidR="00DB76D4" w:rsidRPr="0095619C" w:rsidRDefault="00DB76D4" w:rsidP="00DB76D4">
      <w:pPr>
        <w:rPr>
          <w:szCs w:val="28"/>
        </w:rPr>
      </w:pPr>
    </w:p>
    <w:p w:rsidR="00DB76D4" w:rsidRPr="009F7756" w:rsidRDefault="00DB76D4" w:rsidP="00DB76D4">
      <w:pPr>
        <w:rPr>
          <w:szCs w:val="28"/>
        </w:rPr>
      </w:pPr>
      <w:r w:rsidRPr="00587CCD">
        <w:rPr>
          <w:szCs w:val="28"/>
        </w:rPr>
        <w:t>5.1.</w:t>
      </w:r>
      <w:r w:rsidRPr="0095619C">
        <w:rPr>
          <w:b/>
          <w:szCs w:val="28"/>
        </w:rPr>
        <w:t xml:space="preserve"> </w:t>
      </w:r>
      <w:r w:rsidRPr="009F7756">
        <w:rPr>
          <w:szCs w:val="28"/>
        </w:rPr>
        <w:t xml:space="preserve">Норма обеспеченности местами постоянного хранения индивидуального автотранспорта (% </w:t>
      </w:r>
      <w:proofErr w:type="spellStart"/>
      <w:r w:rsidRPr="009F7756">
        <w:rPr>
          <w:szCs w:val="28"/>
        </w:rPr>
        <w:t>машино-мест</w:t>
      </w:r>
      <w:proofErr w:type="spellEnd"/>
      <w:r w:rsidRPr="009F7756">
        <w:rPr>
          <w:szCs w:val="28"/>
        </w:rPr>
        <w:t xml:space="preserve"> от расчетного числа индивид. транспорта) – 90 %.</w:t>
      </w:r>
    </w:p>
    <w:p w:rsidR="00DB76D4" w:rsidRPr="0095619C" w:rsidRDefault="00DB76D4" w:rsidP="00DB76D4">
      <w:pPr>
        <w:rPr>
          <w:szCs w:val="28"/>
        </w:rPr>
      </w:pPr>
    </w:p>
    <w:p w:rsidR="00DB76D4" w:rsidRPr="000B3134" w:rsidRDefault="00DB76D4" w:rsidP="00DB76D4">
      <w:pPr>
        <w:rPr>
          <w:szCs w:val="28"/>
        </w:rPr>
      </w:pPr>
      <w:r w:rsidRPr="00587CCD">
        <w:rPr>
          <w:szCs w:val="28"/>
        </w:rPr>
        <w:t>5.2.</w:t>
      </w:r>
      <w:r w:rsidRPr="0095619C">
        <w:rPr>
          <w:b/>
          <w:szCs w:val="28"/>
        </w:rPr>
        <w:t xml:space="preserve"> </w:t>
      </w:r>
      <w:r w:rsidRPr="000B3134">
        <w:rPr>
          <w:szCs w:val="28"/>
        </w:rPr>
        <w:t xml:space="preserve">Расстояние от мест постоянного хранения индивидуального автотранспорта до жилой застройки (не более) – </w:t>
      </w:r>
      <w:smartTag w:uri="urn:schemas-microsoft-com:office:smarttags" w:element="metricconverter">
        <w:smartTagPr>
          <w:attr w:name="ProductID" w:val="800 м"/>
        </w:smartTagPr>
        <w:r w:rsidRPr="000B3134">
          <w:rPr>
            <w:szCs w:val="28"/>
          </w:rPr>
          <w:t>800 м</w:t>
        </w:r>
      </w:smartTag>
      <w:r w:rsidRPr="000B3134">
        <w:rPr>
          <w:szCs w:val="28"/>
        </w:rPr>
        <w:t xml:space="preserve">, а в районах реконструкции – не более </w:t>
      </w:r>
      <w:smartTag w:uri="urn:schemas-microsoft-com:office:smarttags" w:element="metricconverter">
        <w:smartTagPr>
          <w:attr w:name="ProductID" w:val="1500 м"/>
        </w:smartTagPr>
        <w:r w:rsidRPr="000B3134">
          <w:rPr>
            <w:szCs w:val="28"/>
          </w:rPr>
          <w:t>1500 м</w:t>
        </w:r>
      </w:smartTag>
      <w:r w:rsidRPr="000B3134">
        <w:rPr>
          <w:szCs w:val="28"/>
        </w:rPr>
        <w:t>.</w:t>
      </w:r>
    </w:p>
    <w:p w:rsidR="00DB76D4" w:rsidRPr="0095619C" w:rsidRDefault="00DB76D4" w:rsidP="00DB76D4">
      <w:pPr>
        <w:rPr>
          <w:szCs w:val="28"/>
        </w:rPr>
      </w:pPr>
    </w:p>
    <w:p w:rsidR="00DB76D4" w:rsidRPr="0095619C" w:rsidRDefault="00DB76D4" w:rsidP="00DB76D4">
      <w:pPr>
        <w:rPr>
          <w:b/>
          <w:szCs w:val="28"/>
        </w:rPr>
      </w:pPr>
      <w:r w:rsidRPr="00587CCD">
        <w:rPr>
          <w:szCs w:val="28"/>
        </w:rPr>
        <w:t>5.3.</w:t>
      </w:r>
      <w:r w:rsidRPr="0095619C">
        <w:rPr>
          <w:b/>
          <w:szCs w:val="28"/>
        </w:rPr>
        <w:t xml:space="preserve"> </w:t>
      </w:r>
      <w:r w:rsidRPr="000B3134">
        <w:rPr>
          <w:szCs w:val="28"/>
        </w:rPr>
        <w:t>Нормы обеспеченности местами парковки для учреждений и предприятий обслуживания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3119"/>
        <w:gridCol w:w="2268"/>
        <w:gridCol w:w="9"/>
      </w:tblGrid>
      <w:tr w:rsidR="00DB76D4" w:rsidRPr="0095619C" w:rsidTr="00D90D50">
        <w:trPr>
          <w:trHeight w:val="35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D90D50">
            <w:pPr>
              <w:snapToGrid w:val="0"/>
              <w:jc w:val="center"/>
            </w:pPr>
            <w:r w:rsidRPr="000B3134">
              <w:t>Учреждений и предприятий обслуживания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D90D50">
            <w:pPr>
              <w:snapToGrid w:val="0"/>
              <w:jc w:val="center"/>
            </w:pPr>
            <w:r w:rsidRPr="000B3134">
              <w:t xml:space="preserve">Единица измерения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0B3134" w:rsidRDefault="00DB76D4" w:rsidP="00D90D50">
            <w:pPr>
              <w:snapToGrid w:val="0"/>
              <w:jc w:val="center"/>
            </w:pPr>
            <w:r w:rsidRPr="000B3134">
              <w:t>Норма обеспеченности</w:t>
            </w:r>
          </w:p>
        </w:tc>
      </w:tr>
      <w:tr w:rsidR="00DB76D4" w:rsidRPr="0095619C" w:rsidTr="00D90D5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D90D50">
            <w:pPr>
              <w:snapToGrid w:val="0"/>
            </w:pPr>
            <w:r w:rsidRPr="000B3134"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D90D50">
            <w:pPr>
              <w:snapToGrid w:val="0"/>
              <w:jc w:val="center"/>
            </w:pPr>
            <w:r w:rsidRPr="000B3134">
              <w:t>кол. мест парковки на 100 работников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AB614B" w:rsidRDefault="00DB76D4" w:rsidP="00D90D50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DB76D4" w:rsidRPr="00AB614B" w:rsidTr="00D90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9" w:type="dxa"/>
        </w:trPr>
        <w:tc>
          <w:tcPr>
            <w:tcW w:w="4082" w:type="dxa"/>
            <w:vAlign w:val="center"/>
          </w:tcPr>
          <w:p w:rsidR="00DB76D4" w:rsidRPr="000B3134" w:rsidRDefault="00DB76D4" w:rsidP="00D90D50">
            <w:pPr>
              <w:snapToGrid w:val="0"/>
              <w:ind w:right="-108"/>
            </w:pPr>
            <w:r w:rsidRPr="000B3134">
              <w:t>Промышленные и коммунально-складские объекты</w:t>
            </w:r>
          </w:p>
        </w:tc>
        <w:tc>
          <w:tcPr>
            <w:tcW w:w="3119" w:type="dxa"/>
            <w:vAlign w:val="center"/>
          </w:tcPr>
          <w:p w:rsidR="00DB76D4" w:rsidRPr="000B3134" w:rsidRDefault="00DB76D4" w:rsidP="00D90D50">
            <w:pPr>
              <w:snapToGrid w:val="0"/>
              <w:jc w:val="center"/>
            </w:pPr>
            <w:r w:rsidRPr="000B3134">
              <w:t xml:space="preserve">кол. мест парковки </w:t>
            </w:r>
          </w:p>
          <w:p w:rsidR="00DB76D4" w:rsidRPr="000B3134" w:rsidRDefault="00DB76D4" w:rsidP="00D90D50">
            <w:pPr>
              <w:snapToGrid w:val="0"/>
              <w:jc w:val="center"/>
            </w:pPr>
            <w:r w:rsidRPr="000B3134">
              <w:t>на 100 работников</w:t>
            </w:r>
          </w:p>
        </w:tc>
        <w:tc>
          <w:tcPr>
            <w:tcW w:w="2268" w:type="dxa"/>
            <w:vAlign w:val="center"/>
          </w:tcPr>
          <w:p w:rsidR="00DB76D4" w:rsidRPr="00AB614B" w:rsidRDefault="00DB76D4" w:rsidP="00D90D50">
            <w:pPr>
              <w:jc w:val="center"/>
            </w:pPr>
            <w:r w:rsidRPr="00AB614B">
              <w:t>8-10</w:t>
            </w:r>
          </w:p>
        </w:tc>
      </w:tr>
      <w:tr w:rsidR="00DB76D4" w:rsidRPr="0095619C" w:rsidTr="00D90D5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D90D50">
            <w:pPr>
              <w:snapToGrid w:val="0"/>
            </w:pPr>
            <w:r w:rsidRPr="000B3134">
              <w:t>Стационары всех типов со вспомогательными зданиями и сооружениями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D90D50">
            <w:pPr>
              <w:snapToGrid w:val="0"/>
              <w:jc w:val="center"/>
            </w:pPr>
            <w:r w:rsidRPr="000B3134">
              <w:t>кол. мест парковки на 100 коек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AB614B" w:rsidRDefault="00DB76D4" w:rsidP="00D90D50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DB76D4" w:rsidRPr="0095619C" w:rsidTr="00D90D5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D90D50">
            <w:pPr>
              <w:snapToGrid w:val="0"/>
            </w:pPr>
            <w:r w:rsidRPr="000B3134">
              <w:t>Поликлиники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D90D50">
            <w:pPr>
              <w:snapToGrid w:val="0"/>
              <w:jc w:val="center"/>
            </w:pPr>
            <w:r w:rsidRPr="000B3134">
              <w:t>кол. мест парковки на 100 посещений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AB614B" w:rsidRDefault="00DB76D4" w:rsidP="00D90D50">
            <w:pPr>
              <w:snapToGrid w:val="0"/>
              <w:jc w:val="center"/>
            </w:pPr>
            <w:r w:rsidRPr="00AB614B">
              <w:t>10-20</w:t>
            </w:r>
          </w:p>
        </w:tc>
      </w:tr>
      <w:tr w:rsidR="00DB76D4" w:rsidRPr="0095619C" w:rsidTr="00D90D5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D90D50">
            <w:pPr>
              <w:snapToGrid w:val="0"/>
            </w:pPr>
            <w:r w:rsidRPr="000B3134">
              <w:t>Клубы, дома культуры, кинотеатры, массовые библиотеки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D90D50">
            <w:pPr>
              <w:snapToGrid w:val="0"/>
              <w:jc w:val="center"/>
            </w:pPr>
            <w:r w:rsidRPr="000B3134">
              <w:t xml:space="preserve">кол. мест парковки на 100 мест или </w:t>
            </w:r>
            <w:proofErr w:type="spellStart"/>
            <w:r w:rsidRPr="000B3134">
              <w:t>единоврем</w:t>
            </w:r>
            <w:proofErr w:type="spellEnd"/>
            <w:r w:rsidRPr="000B3134">
              <w:t>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AB614B" w:rsidRDefault="00DB76D4" w:rsidP="00D90D50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DB76D4" w:rsidRPr="0095619C" w:rsidTr="00D90D5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D90D50">
            <w:pPr>
              <w:snapToGrid w:val="0"/>
            </w:pPr>
            <w:r w:rsidRPr="000B3134">
              <w:lastRenderedPageBreak/>
              <w:t>Рыночные комплексы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D90D50">
            <w:pPr>
              <w:snapToGrid w:val="0"/>
              <w:jc w:val="center"/>
            </w:pPr>
            <w:r w:rsidRPr="000B3134">
              <w:t xml:space="preserve">кол. мест парковки </w:t>
            </w:r>
          </w:p>
          <w:p w:rsidR="00DB76D4" w:rsidRPr="000B3134" w:rsidRDefault="00DB76D4" w:rsidP="00D90D50">
            <w:pPr>
              <w:jc w:val="center"/>
            </w:pPr>
            <w:r w:rsidRPr="000B3134">
              <w:t>на 50 торговых мест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AB614B" w:rsidRDefault="00DB76D4" w:rsidP="00D90D50">
            <w:pPr>
              <w:snapToGrid w:val="0"/>
              <w:jc w:val="center"/>
            </w:pPr>
            <w:r w:rsidRPr="00AB614B">
              <w:t>20-25</w:t>
            </w:r>
          </w:p>
        </w:tc>
      </w:tr>
      <w:tr w:rsidR="00DB76D4" w:rsidRPr="0095619C" w:rsidTr="00D90D5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D90D50">
            <w:pPr>
              <w:snapToGrid w:val="0"/>
            </w:pPr>
            <w:r w:rsidRPr="000B3134">
              <w:t>Предприятия общественного питания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D90D50">
            <w:pPr>
              <w:snapToGrid w:val="0"/>
              <w:jc w:val="center"/>
            </w:pPr>
            <w:r w:rsidRPr="000B3134">
              <w:t>кол. мест парковки на 100 мест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AB614B" w:rsidRDefault="00DB76D4" w:rsidP="00D90D50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DB76D4" w:rsidRPr="0095619C" w:rsidTr="00D90D5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D90D50">
            <w:pPr>
              <w:snapToGrid w:val="0"/>
            </w:pPr>
            <w:r w:rsidRPr="000B3134">
              <w:t xml:space="preserve">Гостиницы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D90D50">
            <w:pPr>
              <w:snapToGrid w:val="0"/>
              <w:jc w:val="center"/>
            </w:pPr>
            <w:r w:rsidRPr="000B3134">
              <w:t>кол. мест парковки на 100 мест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AB614B" w:rsidRDefault="00DB76D4" w:rsidP="00D90D50">
            <w:pPr>
              <w:snapToGrid w:val="0"/>
              <w:jc w:val="center"/>
            </w:pPr>
            <w:r w:rsidRPr="00AB614B">
              <w:t>8-10</w:t>
            </w:r>
          </w:p>
        </w:tc>
      </w:tr>
      <w:tr w:rsidR="00DB76D4" w:rsidRPr="0095619C" w:rsidTr="00D90D5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D90D50">
            <w:pPr>
              <w:snapToGrid w:val="0"/>
            </w:pPr>
            <w:r w:rsidRPr="000B3134">
              <w:t>Парки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D90D50">
            <w:pPr>
              <w:snapToGrid w:val="0"/>
              <w:jc w:val="center"/>
            </w:pPr>
            <w:r w:rsidRPr="000B3134">
              <w:t xml:space="preserve">кол. мест парковки </w:t>
            </w:r>
          </w:p>
          <w:p w:rsidR="00DB76D4" w:rsidRPr="000B3134" w:rsidRDefault="00DB76D4" w:rsidP="00D90D50">
            <w:pPr>
              <w:jc w:val="center"/>
            </w:pPr>
            <w:r w:rsidRPr="000B3134">
              <w:t xml:space="preserve">на 100 </w:t>
            </w:r>
            <w:proofErr w:type="spellStart"/>
            <w:r w:rsidRPr="000B3134">
              <w:t>единоврем</w:t>
            </w:r>
            <w:proofErr w:type="spellEnd"/>
            <w:r w:rsidRPr="000B3134">
              <w:t>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AB614B" w:rsidRDefault="00DB76D4" w:rsidP="00D90D50">
            <w:pPr>
              <w:snapToGrid w:val="0"/>
              <w:jc w:val="center"/>
            </w:pPr>
            <w:r w:rsidRPr="00AB614B">
              <w:t>5-7</w:t>
            </w:r>
          </w:p>
        </w:tc>
      </w:tr>
      <w:tr w:rsidR="00DB76D4" w:rsidRPr="0095619C" w:rsidTr="00D90D5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D90D50">
            <w:pPr>
              <w:snapToGrid w:val="0"/>
            </w:pPr>
            <w:r w:rsidRPr="000B3134">
              <w:t>Вокзалы всех видов транспорта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D90D50">
            <w:pPr>
              <w:snapToGrid w:val="0"/>
              <w:jc w:val="center"/>
            </w:pPr>
            <w:r w:rsidRPr="000B3134">
              <w:t>кол. мест парковки на 100 пассаж. дальнего и местного сообщений, прибыв. в час «пик»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AB614B" w:rsidRDefault="00DB76D4" w:rsidP="00D90D50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DB76D4" w:rsidRPr="0095619C" w:rsidTr="00D90D5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D90D50">
            <w:pPr>
              <w:snapToGrid w:val="0"/>
            </w:pPr>
            <w:r w:rsidRPr="000B3134">
              <w:t>Зоны  кратковременного отдыха (базы спортивные, рыболовные и т.п.)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D90D50">
            <w:pPr>
              <w:snapToGrid w:val="0"/>
              <w:jc w:val="center"/>
            </w:pPr>
            <w:r w:rsidRPr="000B3134">
              <w:t xml:space="preserve">кол. мест парковки на 100 мест или </w:t>
            </w:r>
            <w:proofErr w:type="spellStart"/>
            <w:r w:rsidRPr="000B3134">
              <w:t>единоврем</w:t>
            </w:r>
            <w:proofErr w:type="spellEnd"/>
            <w:r w:rsidRPr="000B3134">
              <w:t>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AB614B" w:rsidRDefault="00DB76D4" w:rsidP="00D90D50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DB76D4" w:rsidRPr="0095619C" w:rsidTr="00D90D5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D90D50">
            <w:pPr>
              <w:snapToGrid w:val="0"/>
            </w:pPr>
            <w:r w:rsidRPr="000B3134">
              <w:t>Дома и базы отдыха и санатории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D90D50">
            <w:pPr>
              <w:snapToGrid w:val="0"/>
              <w:jc w:val="center"/>
            </w:pPr>
            <w:r w:rsidRPr="000B3134">
              <w:t xml:space="preserve">кол. мест парковки на 100 </w:t>
            </w:r>
            <w:proofErr w:type="spellStart"/>
            <w:r w:rsidRPr="000B3134">
              <w:t>отдыхающ</w:t>
            </w:r>
            <w:proofErr w:type="spellEnd"/>
            <w:r w:rsidRPr="000B3134">
              <w:t>. и обслуживающего персонала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AB614B" w:rsidRDefault="00DB76D4" w:rsidP="00D90D50">
            <w:pPr>
              <w:snapToGrid w:val="0"/>
              <w:jc w:val="center"/>
            </w:pPr>
            <w:r w:rsidRPr="00AB614B">
              <w:t>5-10</w:t>
            </w:r>
          </w:p>
        </w:tc>
      </w:tr>
      <w:tr w:rsidR="00DB76D4" w:rsidRPr="0095619C" w:rsidTr="00D90D5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D90D50">
            <w:pPr>
              <w:snapToGrid w:val="0"/>
            </w:pPr>
            <w:r w:rsidRPr="000B3134">
              <w:t>Береговые базы маломерного флота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D90D50">
            <w:pPr>
              <w:snapToGrid w:val="0"/>
              <w:jc w:val="center"/>
            </w:pPr>
            <w:r w:rsidRPr="000B3134">
              <w:t xml:space="preserve">кол. мест парковки на 100 мест или </w:t>
            </w:r>
            <w:proofErr w:type="spellStart"/>
            <w:r w:rsidRPr="000B3134">
              <w:t>единоврем</w:t>
            </w:r>
            <w:proofErr w:type="spellEnd"/>
            <w:r w:rsidRPr="000B3134">
              <w:t>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AB614B" w:rsidRDefault="00DB76D4" w:rsidP="00D90D50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DB76D4" w:rsidRPr="0095619C" w:rsidTr="00D90D5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D90D50">
            <w:pPr>
              <w:snapToGrid w:val="0"/>
            </w:pPr>
            <w:r w:rsidRPr="000B3134">
              <w:t>Садоводческие и огороднические объединения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D90D50">
            <w:pPr>
              <w:snapToGrid w:val="0"/>
              <w:jc w:val="center"/>
            </w:pPr>
            <w:r w:rsidRPr="000B3134">
              <w:t>кол. мест парковки на 10 участков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AB614B" w:rsidRDefault="00DB76D4" w:rsidP="00D90D50">
            <w:pPr>
              <w:snapToGrid w:val="0"/>
              <w:jc w:val="center"/>
            </w:pPr>
            <w:r w:rsidRPr="00AB614B">
              <w:t>7-10</w:t>
            </w:r>
          </w:p>
        </w:tc>
      </w:tr>
    </w:tbl>
    <w:p w:rsidR="00DB76D4" w:rsidRPr="0095619C" w:rsidRDefault="00DB76D4" w:rsidP="00DB76D4">
      <w:pPr>
        <w:rPr>
          <w:szCs w:val="28"/>
        </w:rPr>
      </w:pPr>
    </w:p>
    <w:p w:rsidR="00DB76D4" w:rsidRPr="008E661E" w:rsidRDefault="00DB76D4" w:rsidP="00DB76D4">
      <w:pPr>
        <w:rPr>
          <w:szCs w:val="28"/>
        </w:rPr>
      </w:pPr>
      <w:r w:rsidRPr="00587CCD">
        <w:rPr>
          <w:szCs w:val="28"/>
        </w:rPr>
        <w:t>5.4.</w:t>
      </w:r>
      <w:r w:rsidRPr="0095619C">
        <w:rPr>
          <w:b/>
          <w:szCs w:val="28"/>
        </w:rPr>
        <w:t xml:space="preserve"> </w:t>
      </w:r>
      <w:r w:rsidRPr="008E661E">
        <w:rPr>
          <w:szCs w:val="28"/>
        </w:rPr>
        <w:t>Расстояние пешеходных подходов от стоянок для временного хранения легковых автомобилей следует принимать, не более:</w:t>
      </w:r>
    </w:p>
    <w:p w:rsidR="00DB76D4" w:rsidRPr="008E661E" w:rsidRDefault="00DB76D4" w:rsidP="00DB76D4">
      <w:pPr>
        <w:tabs>
          <w:tab w:val="left" w:pos="284"/>
        </w:tabs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8E661E">
        <w:rPr>
          <w:szCs w:val="28"/>
        </w:rPr>
        <w:t xml:space="preserve">до входов в жилые дома - </w:t>
      </w:r>
      <w:smartTag w:uri="urn:schemas-microsoft-com:office:smarttags" w:element="metricconverter">
        <w:smartTagPr>
          <w:attr w:name="ProductID" w:val="100 м"/>
        </w:smartTagPr>
        <w:r w:rsidRPr="008E661E">
          <w:rPr>
            <w:szCs w:val="28"/>
          </w:rPr>
          <w:t>100 м</w:t>
        </w:r>
      </w:smartTag>
      <w:r w:rsidRPr="008E661E">
        <w:rPr>
          <w:szCs w:val="28"/>
        </w:rPr>
        <w:t>;</w:t>
      </w:r>
    </w:p>
    <w:p w:rsidR="00DB76D4" w:rsidRPr="008E661E" w:rsidRDefault="00DB76D4" w:rsidP="00DB76D4">
      <w:pPr>
        <w:tabs>
          <w:tab w:val="left" w:pos="284"/>
        </w:tabs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8E661E">
        <w:rPr>
          <w:szCs w:val="28"/>
        </w:rPr>
        <w:t xml:space="preserve">до пассажирских помещений вокзалов, входов в места крупных учреждений торговли и общественного питания - </w:t>
      </w:r>
      <w:smartTag w:uri="urn:schemas-microsoft-com:office:smarttags" w:element="metricconverter">
        <w:smartTagPr>
          <w:attr w:name="ProductID" w:val="150 м"/>
        </w:smartTagPr>
        <w:r w:rsidRPr="008E661E">
          <w:rPr>
            <w:szCs w:val="28"/>
          </w:rPr>
          <w:t>150 м</w:t>
        </w:r>
      </w:smartTag>
      <w:r w:rsidRPr="008E661E">
        <w:rPr>
          <w:szCs w:val="28"/>
        </w:rPr>
        <w:t>;</w:t>
      </w:r>
    </w:p>
    <w:p w:rsidR="00DB76D4" w:rsidRPr="008E661E" w:rsidRDefault="00DB76D4" w:rsidP="00DB76D4">
      <w:pPr>
        <w:tabs>
          <w:tab w:val="left" w:pos="284"/>
        </w:tabs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8E661E">
        <w:rPr>
          <w:szCs w:val="28"/>
        </w:rPr>
        <w:t xml:space="preserve">до прочих учреждений и предприятий обслуживания населения и административных зданий - </w:t>
      </w:r>
      <w:smartTag w:uri="urn:schemas-microsoft-com:office:smarttags" w:element="metricconverter">
        <w:smartTagPr>
          <w:attr w:name="ProductID" w:val="250 м"/>
        </w:smartTagPr>
        <w:r w:rsidRPr="008E661E">
          <w:rPr>
            <w:szCs w:val="28"/>
          </w:rPr>
          <w:t>250 м</w:t>
        </w:r>
      </w:smartTag>
      <w:r w:rsidRPr="008E661E">
        <w:rPr>
          <w:szCs w:val="28"/>
        </w:rPr>
        <w:t>;</w:t>
      </w:r>
    </w:p>
    <w:p w:rsidR="00DB76D4" w:rsidRPr="008E661E" w:rsidRDefault="00DB76D4" w:rsidP="00DB76D4">
      <w:pPr>
        <w:tabs>
          <w:tab w:val="left" w:pos="284"/>
        </w:tabs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8E661E">
        <w:rPr>
          <w:szCs w:val="28"/>
        </w:rPr>
        <w:t xml:space="preserve">до входов в парки, на выставки и стадионы - </w:t>
      </w:r>
      <w:smartTag w:uri="urn:schemas-microsoft-com:office:smarttags" w:element="metricconverter">
        <w:smartTagPr>
          <w:attr w:name="ProductID" w:val="400 м"/>
        </w:smartTagPr>
        <w:r w:rsidRPr="008E661E">
          <w:rPr>
            <w:szCs w:val="28"/>
          </w:rPr>
          <w:t>400 м</w:t>
        </w:r>
      </w:smartTag>
      <w:r w:rsidRPr="008E661E">
        <w:rPr>
          <w:szCs w:val="28"/>
        </w:rPr>
        <w:t>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8E661E" w:rsidRDefault="00DB76D4" w:rsidP="00DB76D4">
      <w:pPr>
        <w:rPr>
          <w:szCs w:val="28"/>
        </w:rPr>
      </w:pPr>
      <w:r w:rsidRPr="00587CCD">
        <w:rPr>
          <w:szCs w:val="28"/>
        </w:rPr>
        <w:t>5.5.</w:t>
      </w:r>
      <w:r w:rsidRPr="0095619C">
        <w:rPr>
          <w:b/>
          <w:szCs w:val="28"/>
        </w:rPr>
        <w:t xml:space="preserve"> </w:t>
      </w:r>
      <w:r w:rsidRPr="008E661E">
        <w:rPr>
          <w:szCs w:val="28"/>
        </w:rPr>
        <w:t>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1800"/>
        <w:gridCol w:w="1980"/>
        <w:gridCol w:w="1990"/>
      </w:tblGrid>
      <w:tr w:rsidR="00DB76D4" w:rsidRPr="0095619C" w:rsidTr="00D90D50">
        <w:trPr>
          <w:cantSplit/>
          <w:trHeight w:hRule="exact" w:val="856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8E661E" w:rsidRDefault="00DB76D4" w:rsidP="00D90D50">
            <w:pPr>
              <w:snapToGrid w:val="0"/>
              <w:jc w:val="center"/>
            </w:pPr>
            <w:r w:rsidRPr="008E661E">
              <w:t>Здания, участки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8E661E" w:rsidRDefault="00DB76D4" w:rsidP="00D90D50">
            <w:pPr>
              <w:snapToGrid w:val="0"/>
              <w:jc w:val="center"/>
            </w:pPr>
            <w:r w:rsidRPr="008E661E">
              <w:t>Расстояние от гаражных сооружений и открытых стоянок при числе автомобилей, м</w:t>
            </w:r>
          </w:p>
        </w:tc>
      </w:tr>
      <w:tr w:rsidR="00DB76D4" w:rsidRPr="0095619C" w:rsidTr="00D90D50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8E661E" w:rsidRDefault="00DB76D4" w:rsidP="00D90D5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8E661E" w:rsidRDefault="00DB76D4" w:rsidP="00D90D50">
            <w:pPr>
              <w:snapToGrid w:val="0"/>
              <w:jc w:val="center"/>
            </w:pPr>
            <w:r w:rsidRPr="008E661E">
              <w:t>10 и менее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8E661E" w:rsidRDefault="00DB76D4" w:rsidP="00D90D50">
            <w:pPr>
              <w:snapToGrid w:val="0"/>
              <w:jc w:val="center"/>
            </w:pPr>
            <w:r w:rsidRPr="008E661E">
              <w:t>11-50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8E661E" w:rsidRDefault="00DB76D4" w:rsidP="00D90D50">
            <w:pPr>
              <w:snapToGrid w:val="0"/>
              <w:jc w:val="center"/>
            </w:pPr>
            <w:r w:rsidRPr="008E661E">
              <w:t>51-100</w:t>
            </w:r>
          </w:p>
        </w:tc>
      </w:tr>
      <w:tr w:rsidR="00DB76D4" w:rsidRPr="0095619C" w:rsidTr="00D90D5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8E661E" w:rsidRDefault="00DB76D4" w:rsidP="00D90D50">
            <w:pPr>
              <w:snapToGrid w:val="0"/>
            </w:pPr>
            <w:r w:rsidRPr="008E661E">
              <w:t>Жилые дома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87CCD" w:rsidRDefault="00DB76D4" w:rsidP="00D90D50">
            <w:pPr>
              <w:snapToGrid w:val="0"/>
              <w:jc w:val="center"/>
            </w:pPr>
            <w:r w:rsidRPr="00587CCD"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87CCD" w:rsidRDefault="00DB76D4" w:rsidP="00D90D50">
            <w:pPr>
              <w:snapToGrid w:val="0"/>
              <w:jc w:val="center"/>
            </w:pPr>
            <w:r w:rsidRPr="00587CCD">
              <w:t>15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87CCD" w:rsidRDefault="00DB76D4" w:rsidP="00D90D50">
            <w:pPr>
              <w:snapToGrid w:val="0"/>
              <w:jc w:val="center"/>
            </w:pPr>
            <w:r w:rsidRPr="00587CCD">
              <w:t>25</w:t>
            </w:r>
          </w:p>
        </w:tc>
      </w:tr>
      <w:tr w:rsidR="00DB76D4" w:rsidRPr="0095619C" w:rsidTr="00D90D5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8E661E" w:rsidRDefault="00DB76D4" w:rsidP="00D90D50">
            <w:pPr>
              <w:snapToGrid w:val="0"/>
            </w:pPr>
            <w:r w:rsidRPr="008E661E">
              <w:t>Торцы жилых домов без окон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87CCD" w:rsidRDefault="00DB76D4" w:rsidP="00D90D50">
            <w:pPr>
              <w:snapToGrid w:val="0"/>
              <w:jc w:val="center"/>
            </w:pPr>
            <w:r w:rsidRPr="00587CCD"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87CCD" w:rsidRDefault="00DB76D4" w:rsidP="00D90D50">
            <w:pPr>
              <w:snapToGrid w:val="0"/>
              <w:jc w:val="center"/>
            </w:pPr>
            <w:r w:rsidRPr="00587CCD">
              <w:t>10**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87CCD" w:rsidRDefault="00DB76D4" w:rsidP="00D90D50">
            <w:pPr>
              <w:snapToGrid w:val="0"/>
              <w:jc w:val="center"/>
            </w:pPr>
            <w:r w:rsidRPr="00587CCD">
              <w:t>15</w:t>
            </w:r>
          </w:p>
        </w:tc>
      </w:tr>
      <w:tr w:rsidR="00DB76D4" w:rsidRPr="0095619C" w:rsidTr="00D90D5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8E661E" w:rsidRDefault="00DB76D4" w:rsidP="00D90D50">
            <w:pPr>
              <w:snapToGrid w:val="0"/>
            </w:pPr>
            <w:r w:rsidRPr="008E661E">
              <w:lastRenderedPageBreak/>
              <w:t>Общественные здания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87CCD" w:rsidRDefault="00DB76D4" w:rsidP="00D90D50">
            <w:pPr>
              <w:snapToGrid w:val="0"/>
              <w:jc w:val="center"/>
            </w:pPr>
            <w:r w:rsidRPr="00587CCD"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87CCD" w:rsidRDefault="00DB76D4" w:rsidP="00D90D50">
            <w:pPr>
              <w:snapToGrid w:val="0"/>
              <w:jc w:val="center"/>
            </w:pPr>
            <w:r w:rsidRPr="00587CCD">
              <w:t>10**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87CCD" w:rsidRDefault="00DB76D4" w:rsidP="00D90D50">
            <w:pPr>
              <w:snapToGrid w:val="0"/>
              <w:jc w:val="center"/>
            </w:pPr>
            <w:r w:rsidRPr="00587CCD">
              <w:t>15</w:t>
            </w:r>
          </w:p>
        </w:tc>
      </w:tr>
      <w:tr w:rsidR="00DB76D4" w:rsidRPr="0095619C" w:rsidTr="00D90D5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8E661E" w:rsidRDefault="00DB76D4" w:rsidP="00D90D50">
            <w:pPr>
              <w:snapToGrid w:val="0"/>
            </w:pPr>
            <w:r w:rsidRPr="008E661E">
              <w:t>Общеобразовательные школы и детские дошкольные учреждения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87CCD" w:rsidRDefault="00DB76D4" w:rsidP="00D90D50">
            <w:pPr>
              <w:snapToGrid w:val="0"/>
              <w:jc w:val="center"/>
            </w:pPr>
            <w:r w:rsidRPr="00587CCD"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87CCD" w:rsidRDefault="00DB76D4" w:rsidP="00D90D50">
            <w:pPr>
              <w:snapToGrid w:val="0"/>
              <w:jc w:val="center"/>
            </w:pPr>
            <w:r w:rsidRPr="00587CCD">
              <w:t>25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87CCD" w:rsidRDefault="00DB76D4" w:rsidP="00D90D50">
            <w:pPr>
              <w:snapToGrid w:val="0"/>
              <w:jc w:val="center"/>
            </w:pPr>
            <w:r w:rsidRPr="00587CCD">
              <w:t>25</w:t>
            </w:r>
          </w:p>
        </w:tc>
      </w:tr>
      <w:tr w:rsidR="00DB76D4" w:rsidRPr="0095619C" w:rsidTr="00D90D5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8E661E" w:rsidRDefault="00DB76D4" w:rsidP="00D90D50">
            <w:pPr>
              <w:snapToGrid w:val="0"/>
            </w:pPr>
            <w:r w:rsidRPr="008E661E">
              <w:t>Лечебные учреждения со стационаром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87CCD" w:rsidRDefault="00DB76D4" w:rsidP="00D90D50">
            <w:pPr>
              <w:snapToGrid w:val="0"/>
              <w:jc w:val="center"/>
            </w:pPr>
            <w:r w:rsidRPr="00587CCD">
              <w:t>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87CCD" w:rsidRDefault="00DB76D4" w:rsidP="00D90D50">
            <w:pPr>
              <w:snapToGrid w:val="0"/>
              <w:jc w:val="center"/>
            </w:pPr>
            <w:r w:rsidRPr="00587CCD">
              <w:t>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87CCD" w:rsidRDefault="00DB76D4" w:rsidP="00D90D50">
            <w:pPr>
              <w:snapToGrid w:val="0"/>
              <w:jc w:val="center"/>
            </w:pPr>
            <w:r w:rsidRPr="00587CCD">
              <w:t>*</w:t>
            </w:r>
          </w:p>
        </w:tc>
      </w:tr>
    </w:tbl>
    <w:p w:rsidR="00DB76D4" w:rsidRPr="0095619C" w:rsidRDefault="00DB76D4" w:rsidP="00DB76D4">
      <w:pPr>
        <w:ind w:firstLine="284"/>
        <w:rPr>
          <w:szCs w:val="28"/>
        </w:rPr>
      </w:pPr>
      <w:r w:rsidRPr="0095619C">
        <w:rPr>
          <w:szCs w:val="28"/>
        </w:rPr>
        <w:t>* Определяется по согласованию с органами Государственного санитарно-эпидемиологического надзора.</w:t>
      </w:r>
    </w:p>
    <w:p w:rsidR="00DB76D4" w:rsidRPr="0095619C" w:rsidRDefault="00DB76D4" w:rsidP="00DB76D4">
      <w:pPr>
        <w:ind w:firstLine="284"/>
        <w:rPr>
          <w:szCs w:val="28"/>
        </w:rPr>
      </w:pPr>
      <w:r w:rsidRPr="0095619C">
        <w:rPr>
          <w:szCs w:val="28"/>
        </w:rPr>
        <w:t xml:space="preserve">** Для зданий гаражей III—V степеней огнестойкости расстояния следует принимать не менее </w:t>
      </w:r>
      <w:smartTag w:uri="urn:schemas-microsoft-com:office:smarttags" w:element="metricconverter">
        <w:smartTagPr>
          <w:attr w:name="ProductID" w:val="12 м"/>
        </w:smartTagPr>
        <w:r w:rsidRPr="0095619C">
          <w:rPr>
            <w:szCs w:val="28"/>
          </w:rPr>
          <w:t>12 м</w:t>
        </w:r>
      </w:smartTag>
      <w:r w:rsidRPr="0095619C">
        <w:rPr>
          <w:szCs w:val="28"/>
        </w:rPr>
        <w:t>.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>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8E661E" w:rsidRDefault="00DB76D4" w:rsidP="00DB76D4">
      <w:pPr>
        <w:rPr>
          <w:szCs w:val="28"/>
        </w:rPr>
      </w:pPr>
      <w:r w:rsidRPr="00587CCD">
        <w:rPr>
          <w:szCs w:val="28"/>
        </w:rPr>
        <w:t>5.6.</w:t>
      </w:r>
      <w:r w:rsidRPr="0095619C">
        <w:rPr>
          <w:b/>
          <w:szCs w:val="28"/>
        </w:rPr>
        <w:t xml:space="preserve"> </w:t>
      </w:r>
      <w:r w:rsidRPr="008E661E">
        <w:rPr>
          <w:szCs w:val="28"/>
        </w:rPr>
        <w:t>Размер земельного участка гаражей и стоянок автомобилей в зависимости от этажности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2803"/>
        <w:gridCol w:w="2967"/>
      </w:tblGrid>
      <w:tr w:rsidR="00DB76D4" w:rsidRPr="008E661E" w:rsidTr="00D90D50">
        <w:trPr>
          <w:trHeight w:val="31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8E661E" w:rsidRDefault="00DB76D4" w:rsidP="00D90D50">
            <w:pPr>
              <w:snapToGrid w:val="0"/>
              <w:jc w:val="center"/>
            </w:pPr>
            <w:r w:rsidRPr="008E661E">
              <w:t>Этажность гаражного сооружения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8E661E" w:rsidRDefault="00DB76D4" w:rsidP="00D90D50">
            <w:pPr>
              <w:snapToGrid w:val="0"/>
              <w:jc w:val="center"/>
            </w:pPr>
            <w:r w:rsidRPr="008E661E">
              <w:t xml:space="preserve">Единица измерения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8E661E" w:rsidRDefault="00DB76D4" w:rsidP="00D90D50">
            <w:pPr>
              <w:snapToGrid w:val="0"/>
              <w:jc w:val="center"/>
            </w:pPr>
            <w:r w:rsidRPr="008E661E">
              <w:t>Норма обеспеченности</w:t>
            </w:r>
          </w:p>
        </w:tc>
      </w:tr>
      <w:tr w:rsidR="00DB76D4" w:rsidRPr="008E661E" w:rsidTr="00D90D5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8E661E" w:rsidRDefault="00DB76D4" w:rsidP="00D90D50">
            <w:pPr>
              <w:snapToGrid w:val="0"/>
            </w:pPr>
            <w:r w:rsidRPr="008E661E">
              <w:t xml:space="preserve">Одноэтажное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8E661E" w:rsidRDefault="00DB76D4" w:rsidP="00D90D50">
            <w:pPr>
              <w:snapToGrid w:val="0"/>
            </w:pPr>
            <w:r w:rsidRPr="008E661E">
              <w:t xml:space="preserve">м2 на 1 </w:t>
            </w:r>
            <w:proofErr w:type="spellStart"/>
            <w:r w:rsidRPr="008E661E">
              <w:t>машино-место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8E661E" w:rsidRDefault="00DB76D4" w:rsidP="00D90D50">
            <w:pPr>
              <w:snapToGrid w:val="0"/>
              <w:jc w:val="center"/>
            </w:pPr>
            <w:r w:rsidRPr="008E661E">
              <w:t>50</w:t>
            </w:r>
          </w:p>
        </w:tc>
      </w:tr>
      <w:tr w:rsidR="00DB76D4" w:rsidRPr="008E661E" w:rsidTr="00D90D5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8E661E" w:rsidRDefault="00DB76D4" w:rsidP="00D90D50">
            <w:pPr>
              <w:snapToGrid w:val="0"/>
            </w:pPr>
            <w:r w:rsidRPr="008E661E">
              <w:t xml:space="preserve">Двухэтажное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8E661E" w:rsidRDefault="00DB76D4" w:rsidP="00D90D50">
            <w:pPr>
              <w:snapToGrid w:val="0"/>
            </w:pPr>
            <w:r w:rsidRPr="008E661E">
              <w:t xml:space="preserve">м2 на 1 </w:t>
            </w:r>
            <w:proofErr w:type="spellStart"/>
            <w:r w:rsidRPr="008E661E">
              <w:t>машино-место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8E661E" w:rsidRDefault="00DB76D4" w:rsidP="00D90D50">
            <w:pPr>
              <w:snapToGrid w:val="0"/>
              <w:jc w:val="center"/>
            </w:pPr>
            <w:r w:rsidRPr="008E661E">
              <w:t>20</w:t>
            </w:r>
          </w:p>
        </w:tc>
      </w:tr>
    </w:tbl>
    <w:p w:rsidR="00DB76D4" w:rsidRPr="008E661E" w:rsidRDefault="00DB76D4" w:rsidP="00DB76D4">
      <w:pPr>
        <w:rPr>
          <w:b/>
        </w:rPr>
      </w:pPr>
    </w:p>
    <w:p w:rsidR="00DB76D4" w:rsidRPr="0095619C" w:rsidRDefault="00DB76D4" w:rsidP="00DB76D4">
      <w:pPr>
        <w:rPr>
          <w:b/>
          <w:szCs w:val="28"/>
        </w:rPr>
      </w:pPr>
      <w:r w:rsidRPr="00587CCD">
        <w:rPr>
          <w:szCs w:val="28"/>
        </w:rPr>
        <w:t>5.7.</w:t>
      </w:r>
      <w:r w:rsidRPr="0095619C">
        <w:rPr>
          <w:b/>
          <w:szCs w:val="28"/>
        </w:rPr>
        <w:t xml:space="preserve"> </w:t>
      </w:r>
      <w:r w:rsidRPr="008E661E">
        <w:rPr>
          <w:szCs w:val="28"/>
        </w:rPr>
        <w:t>Размер земельного участка гаражей и парков транспортных средств</w:t>
      </w:r>
    </w:p>
    <w:tbl>
      <w:tblPr>
        <w:tblW w:w="0" w:type="auto"/>
        <w:tblInd w:w="-5" w:type="dxa"/>
        <w:tblLayout w:type="fixed"/>
        <w:tblLook w:val="0000"/>
      </w:tblPr>
      <w:tblGrid>
        <w:gridCol w:w="2808"/>
        <w:gridCol w:w="2280"/>
        <w:gridCol w:w="2280"/>
        <w:gridCol w:w="2110"/>
      </w:tblGrid>
      <w:tr w:rsidR="00DB76D4" w:rsidRPr="0095619C" w:rsidTr="00D90D50">
        <w:trPr>
          <w:trHeight w:val="31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8E661E" w:rsidRDefault="00DB76D4" w:rsidP="00D90D50">
            <w:pPr>
              <w:snapToGrid w:val="0"/>
              <w:jc w:val="center"/>
            </w:pPr>
            <w:r w:rsidRPr="008E661E">
              <w:t xml:space="preserve">Объект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8E661E" w:rsidRDefault="00DB76D4" w:rsidP="00D90D50">
            <w:pPr>
              <w:snapToGrid w:val="0"/>
              <w:jc w:val="center"/>
            </w:pPr>
            <w:r w:rsidRPr="008E661E">
              <w:t xml:space="preserve">Расчетная единица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8E661E" w:rsidRDefault="00DB76D4" w:rsidP="00D90D50">
            <w:pPr>
              <w:snapToGrid w:val="0"/>
              <w:jc w:val="center"/>
            </w:pPr>
            <w:r w:rsidRPr="008E661E">
              <w:t>Вместимость объекта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8E661E" w:rsidRDefault="00DB76D4" w:rsidP="00D90D50">
            <w:pPr>
              <w:snapToGrid w:val="0"/>
              <w:jc w:val="center"/>
            </w:pPr>
            <w:r w:rsidRPr="008E661E">
              <w:t>Площадь участка, га</w:t>
            </w:r>
          </w:p>
        </w:tc>
      </w:tr>
      <w:tr w:rsidR="00DB76D4" w:rsidRPr="0095619C" w:rsidTr="00D90D5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8E661E" w:rsidRDefault="00DB76D4" w:rsidP="00D90D50">
            <w:pPr>
              <w:snapToGrid w:val="0"/>
            </w:pPr>
            <w:r w:rsidRPr="008E661E">
              <w:t>Гаражи грузовых автомобилей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8E661E" w:rsidRDefault="00DB76D4" w:rsidP="00D90D50">
            <w:pPr>
              <w:snapToGrid w:val="0"/>
              <w:jc w:val="center"/>
            </w:pPr>
            <w:r w:rsidRPr="008E661E">
              <w:t>автомобиль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8E661E" w:rsidRDefault="00DB76D4" w:rsidP="00D90D50">
            <w:pPr>
              <w:snapToGrid w:val="0"/>
              <w:jc w:val="center"/>
            </w:pPr>
            <w:r w:rsidRPr="008E661E">
              <w:t>100</w:t>
            </w:r>
          </w:p>
          <w:p w:rsidR="00DB76D4" w:rsidRPr="008E661E" w:rsidRDefault="00DB76D4" w:rsidP="00D90D50">
            <w:pPr>
              <w:jc w:val="center"/>
            </w:pPr>
            <w:r w:rsidRPr="008E661E">
              <w:t>200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8E661E" w:rsidRDefault="00DB76D4" w:rsidP="00D90D50">
            <w:pPr>
              <w:snapToGrid w:val="0"/>
              <w:jc w:val="center"/>
            </w:pPr>
            <w:r w:rsidRPr="008E661E">
              <w:t>2</w:t>
            </w:r>
          </w:p>
          <w:p w:rsidR="00DB76D4" w:rsidRPr="008E661E" w:rsidRDefault="00DB76D4" w:rsidP="00D90D50">
            <w:pPr>
              <w:jc w:val="center"/>
            </w:pPr>
            <w:r w:rsidRPr="008E661E">
              <w:t>3,5</w:t>
            </w:r>
          </w:p>
        </w:tc>
      </w:tr>
      <w:tr w:rsidR="00DB76D4" w:rsidRPr="0095619C" w:rsidTr="00D90D5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8E661E" w:rsidRDefault="00DB76D4" w:rsidP="00D90D50">
            <w:pPr>
              <w:snapToGrid w:val="0"/>
            </w:pPr>
            <w:r w:rsidRPr="008E661E">
              <w:t>Автобусные парки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8E661E" w:rsidRDefault="00DB76D4" w:rsidP="00D90D50">
            <w:pPr>
              <w:snapToGrid w:val="0"/>
              <w:jc w:val="center"/>
            </w:pPr>
            <w:r w:rsidRPr="008E661E">
              <w:t>автомобиль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8E661E" w:rsidRDefault="00DB76D4" w:rsidP="00D90D50">
            <w:pPr>
              <w:snapToGrid w:val="0"/>
              <w:jc w:val="center"/>
            </w:pPr>
            <w:r w:rsidRPr="008E661E">
              <w:t>100</w:t>
            </w:r>
          </w:p>
          <w:p w:rsidR="00DB76D4" w:rsidRPr="008E661E" w:rsidRDefault="00DB76D4" w:rsidP="00D90D50">
            <w:pPr>
              <w:jc w:val="center"/>
            </w:pPr>
            <w:r w:rsidRPr="008E661E">
              <w:t>200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8E661E" w:rsidRDefault="00DB76D4" w:rsidP="00D90D50">
            <w:pPr>
              <w:snapToGrid w:val="0"/>
              <w:jc w:val="center"/>
            </w:pPr>
            <w:r w:rsidRPr="008E661E">
              <w:t>2,3</w:t>
            </w:r>
          </w:p>
          <w:p w:rsidR="00DB76D4" w:rsidRPr="008E661E" w:rsidRDefault="00DB76D4" w:rsidP="00D90D50">
            <w:pPr>
              <w:jc w:val="center"/>
            </w:pPr>
            <w:r w:rsidRPr="008E661E">
              <w:t>3,5</w:t>
            </w:r>
          </w:p>
        </w:tc>
      </w:tr>
    </w:tbl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6E09EC" w:rsidRDefault="00DB76D4" w:rsidP="00DB76D4">
      <w:pPr>
        <w:rPr>
          <w:bCs/>
          <w:szCs w:val="28"/>
        </w:rPr>
      </w:pPr>
      <w:r w:rsidRPr="00587CCD">
        <w:rPr>
          <w:szCs w:val="28"/>
        </w:rPr>
        <w:t>5.8.</w:t>
      </w:r>
      <w:r w:rsidRPr="0095619C">
        <w:rPr>
          <w:b/>
          <w:szCs w:val="28"/>
        </w:rPr>
        <w:t xml:space="preserve"> </w:t>
      </w:r>
      <w:r w:rsidRPr="006E09EC">
        <w:rPr>
          <w:bCs/>
          <w:szCs w:val="28"/>
        </w:rPr>
        <w:t xml:space="preserve">Площадь участка для стоянки одного автотранспортного средства на открытых автостоянках следует принимать на одно </w:t>
      </w:r>
      <w:proofErr w:type="spellStart"/>
      <w:r w:rsidRPr="006E09EC">
        <w:rPr>
          <w:bCs/>
          <w:szCs w:val="28"/>
        </w:rPr>
        <w:t>машино-место</w:t>
      </w:r>
      <w:proofErr w:type="spellEnd"/>
      <w:r w:rsidRPr="006E09EC">
        <w:rPr>
          <w:bCs/>
          <w:szCs w:val="28"/>
        </w:rPr>
        <w:t xml:space="preserve">: </w:t>
      </w:r>
    </w:p>
    <w:p w:rsidR="00DB76D4" w:rsidRPr="006E09EC" w:rsidRDefault="00DB76D4" w:rsidP="00DB76D4">
      <w:pPr>
        <w:rPr>
          <w:szCs w:val="28"/>
        </w:rPr>
      </w:pPr>
      <w:r w:rsidRPr="0095619C">
        <w:rPr>
          <w:szCs w:val="28"/>
        </w:rPr>
        <w:t>-   легковых автомобилей  – </w:t>
      </w:r>
      <w:r w:rsidRPr="006E09EC">
        <w:rPr>
          <w:szCs w:val="28"/>
        </w:rPr>
        <w:t>25 (18)*</w:t>
      </w:r>
      <w:r w:rsidRPr="006E09EC">
        <w:rPr>
          <w:bCs/>
          <w:szCs w:val="28"/>
        </w:rPr>
        <w:t xml:space="preserve"> м2;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6E09EC">
          <w:rPr>
            <w:szCs w:val="28"/>
          </w:rPr>
          <w:t>40</w:t>
        </w:r>
        <w:r w:rsidRPr="006E09EC">
          <w:rPr>
            <w:bCs/>
            <w:szCs w:val="28"/>
          </w:rPr>
          <w:t xml:space="preserve"> м2</w:t>
        </w:r>
      </w:smartTag>
      <w:r w:rsidRPr="006E09EC">
        <w:rPr>
          <w:bCs/>
          <w:szCs w:val="28"/>
        </w:rPr>
        <w:t>;</w:t>
      </w:r>
    </w:p>
    <w:p w:rsidR="00DB76D4" w:rsidRPr="006E09EC" w:rsidRDefault="00DB76D4" w:rsidP="00DB76D4">
      <w:pPr>
        <w:rPr>
          <w:szCs w:val="28"/>
        </w:rPr>
      </w:pPr>
      <w:r w:rsidRPr="0095619C">
        <w:rPr>
          <w:szCs w:val="28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6E09EC">
          <w:rPr>
            <w:szCs w:val="28"/>
          </w:rPr>
          <w:t>0,9</w:t>
        </w:r>
        <w:r w:rsidRPr="006E09EC">
          <w:rPr>
            <w:bCs/>
            <w:szCs w:val="28"/>
          </w:rPr>
          <w:t xml:space="preserve"> м2</w:t>
        </w:r>
      </w:smartTag>
      <w:r w:rsidRPr="006E09EC">
        <w:rPr>
          <w:szCs w:val="28"/>
        </w:rPr>
        <w:t>.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t>* В скобках – при примыкании участков для стоянки к проезжей части улиц и проездов.</w:t>
      </w:r>
    </w:p>
    <w:p w:rsidR="00DB76D4" w:rsidRPr="0095619C" w:rsidRDefault="00DB76D4" w:rsidP="00DB76D4">
      <w:pPr>
        <w:rPr>
          <w:szCs w:val="28"/>
        </w:rPr>
      </w:pPr>
    </w:p>
    <w:p w:rsidR="00DB76D4" w:rsidRPr="006E09EC" w:rsidRDefault="00DB76D4" w:rsidP="00DB76D4">
      <w:pPr>
        <w:rPr>
          <w:szCs w:val="28"/>
        </w:rPr>
      </w:pPr>
      <w:r w:rsidRPr="00587CCD">
        <w:rPr>
          <w:szCs w:val="28"/>
        </w:rPr>
        <w:lastRenderedPageBreak/>
        <w:t>5.9.</w:t>
      </w:r>
      <w:r w:rsidRPr="0095619C">
        <w:rPr>
          <w:b/>
          <w:szCs w:val="28"/>
        </w:rPr>
        <w:t xml:space="preserve"> </w:t>
      </w:r>
      <w:r w:rsidRPr="006E09EC">
        <w:rPr>
          <w:szCs w:val="28"/>
        </w:rPr>
        <w:t xml:space="preserve">Удаленность въездов и выездов во встроенные гаражи от окон жилых и общественных зданий, зон отдыха, игровых площадок и участков лечебных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6E09EC">
          <w:rPr>
            <w:szCs w:val="28"/>
          </w:rPr>
          <w:t>15 м</w:t>
        </w:r>
      </w:smartTag>
      <w:r w:rsidRPr="006E09EC">
        <w:rPr>
          <w:szCs w:val="28"/>
        </w:rPr>
        <w:t>.</w:t>
      </w:r>
    </w:p>
    <w:p w:rsidR="00DB76D4" w:rsidRPr="0095619C" w:rsidRDefault="00DB76D4" w:rsidP="00DB76D4">
      <w:pPr>
        <w:rPr>
          <w:szCs w:val="28"/>
        </w:rPr>
      </w:pPr>
    </w:p>
    <w:p w:rsidR="00DB76D4" w:rsidRPr="0095619C" w:rsidRDefault="00DB76D4" w:rsidP="00DB76D4">
      <w:pPr>
        <w:rPr>
          <w:szCs w:val="28"/>
        </w:rPr>
      </w:pPr>
      <w:r w:rsidRPr="00587CCD">
        <w:rPr>
          <w:szCs w:val="28"/>
        </w:rPr>
        <w:t>5.10.</w:t>
      </w:r>
      <w:r w:rsidRPr="0095619C">
        <w:rPr>
          <w:b/>
          <w:szCs w:val="28"/>
        </w:rPr>
        <w:t xml:space="preserve"> </w:t>
      </w:r>
      <w:r w:rsidRPr="006E09EC">
        <w:rPr>
          <w:szCs w:val="28"/>
        </w:rPr>
        <w:t>Размер земельного участка автозаправочной станции (АЗС)</w:t>
      </w:r>
      <w:r w:rsidRPr="0095619C">
        <w:rPr>
          <w:szCs w:val="28"/>
        </w:rPr>
        <w:t xml:space="preserve"> (одна топливораздаточная колонка на 500-1200 автомобилей).</w:t>
      </w:r>
    </w:p>
    <w:tbl>
      <w:tblPr>
        <w:tblW w:w="0" w:type="auto"/>
        <w:tblInd w:w="-5" w:type="dxa"/>
        <w:tblLayout w:type="fixed"/>
        <w:tblLook w:val="0000"/>
      </w:tblPr>
      <w:tblGrid>
        <w:gridCol w:w="3528"/>
        <w:gridCol w:w="2520"/>
        <w:gridCol w:w="3430"/>
      </w:tblGrid>
      <w:tr w:rsidR="00DB76D4" w:rsidRPr="0095619C" w:rsidTr="00D90D50">
        <w:trPr>
          <w:trHeight w:val="34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E09EC" w:rsidRDefault="00DB76D4" w:rsidP="00D90D50">
            <w:pPr>
              <w:snapToGrid w:val="0"/>
              <w:jc w:val="center"/>
            </w:pPr>
            <w:r w:rsidRPr="006E09EC">
              <w:t>АЗС при количестве топливораздаточных колонок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E09EC" w:rsidRDefault="00DB76D4" w:rsidP="00D90D50">
            <w:pPr>
              <w:snapToGrid w:val="0"/>
              <w:jc w:val="center"/>
            </w:pPr>
            <w:r w:rsidRPr="006E09EC">
              <w:t xml:space="preserve">Единица измерения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6E09EC" w:rsidRDefault="00DB76D4" w:rsidP="00D90D50">
            <w:pPr>
              <w:snapToGrid w:val="0"/>
              <w:jc w:val="center"/>
            </w:pPr>
            <w:r w:rsidRPr="006E09EC">
              <w:t>Размер земельного участка</w:t>
            </w:r>
          </w:p>
        </w:tc>
      </w:tr>
      <w:tr w:rsidR="00DB76D4" w:rsidRPr="0095619C" w:rsidTr="00D90D5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6E09EC" w:rsidRDefault="00DB76D4" w:rsidP="00D90D50">
            <w:pPr>
              <w:snapToGrid w:val="0"/>
            </w:pPr>
            <w:r w:rsidRPr="006E09EC">
              <w:t>на 2 колонки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E09EC" w:rsidRDefault="00DB76D4" w:rsidP="00D90D50">
            <w:pPr>
              <w:snapToGrid w:val="0"/>
              <w:jc w:val="center"/>
            </w:pPr>
            <w:r w:rsidRPr="006E09EC"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6E09EC" w:rsidRDefault="00DB76D4" w:rsidP="00D90D50">
            <w:pPr>
              <w:snapToGrid w:val="0"/>
              <w:jc w:val="center"/>
            </w:pPr>
            <w:r w:rsidRPr="006E09EC">
              <w:t>0,1</w:t>
            </w:r>
          </w:p>
        </w:tc>
      </w:tr>
      <w:tr w:rsidR="00DB76D4" w:rsidRPr="0095619C" w:rsidTr="00D90D5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6E09EC" w:rsidRDefault="00DB76D4" w:rsidP="00D90D50">
            <w:pPr>
              <w:snapToGrid w:val="0"/>
            </w:pPr>
            <w:r w:rsidRPr="006E09EC">
              <w:t>5 колонок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E09EC" w:rsidRDefault="00DB76D4" w:rsidP="00D90D50">
            <w:pPr>
              <w:snapToGrid w:val="0"/>
              <w:jc w:val="center"/>
            </w:pPr>
            <w:r w:rsidRPr="006E09EC"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6E09EC" w:rsidRDefault="00DB76D4" w:rsidP="00D90D50">
            <w:pPr>
              <w:snapToGrid w:val="0"/>
              <w:jc w:val="center"/>
            </w:pPr>
            <w:r w:rsidRPr="006E09EC">
              <w:t>0,2</w:t>
            </w:r>
          </w:p>
        </w:tc>
      </w:tr>
      <w:tr w:rsidR="00DB76D4" w:rsidRPr="0095619C" w:rsidTr="00D90D5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6E09EC" w:rsidRDefault="00DB76D4" w:rsidP="00D90D50">
            <w:pPr>
              <w:snapToGrid w:val="0"/>
            </w:pPr>
            <w:r w:rsidRPr="006E09EC">
              <w:t>7 колонок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E09EC" w:rsidRDefault="00DB76D4" w:rsidP="00D90D50">
            <w:pPr>
              <w:snapToGrid w:val="0"/>
              <w:jc w:val="center"/>
            </w:pPr>
            <w:r w:rsidRPr="006E09EC"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6E09EC" w:rsidRDefault="00DB76D4" w:rsidP="00D90D50">
            <w:pPr>
              <w:snapToGrid w:val="0"/>
              <w:jc w:val="center"/>
            </w:pPr>
            <w:r w:rsidRPr="006E09EC">
              <w:t>0,3</w:t>
            </w:r>
          </w:p>
        </w:tc>
      </w:tr>
    </w:tbl>
    <w:p w:rsidR="00DB76D4" w:rsidRPr="006E09EC" w:rsidRDefault="00DB76D4" w:rsidP="00DB76D4">
      <w:pPr>
        <w:rPr>
          <w:szCs w:val="28"/>
        </w:rPr>
      </w:pPr>
      <w:r w:rsidRPr="00587CCD">
        <w:rPr>
          <w:szCs w:val="28"/>
        </w:rPr>
        <w:t>5.11.</w:t>
      </w:r>
      <w:r w:rsidRPr="0095619C">
        <w:rPr>
          <w:b/>
          <w:szCs w:val="28"/>
        </w:rPr>
        <w:t xml:space="preserve"> </w:t>
      </w:r>
      <w:r w:rsidRPr="006E09EC">
        <w:rPr>
          <w:szCs w:val="28"/>
        </w:rPr>
        <w:t xml:space="preserve">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менее)* - </w:t>
      </w:r>
      <w:smartTag w:uri="urn:schemas-microsoft-com:office:smarttags" w:element="metricconverter">
        <w:smartTagPr>
          <w:attr w:name="ProductID" w:val="50 м"/>
        </w:smartTagPr>
        <w:r w:rsidRPr="006E09EC">
          <w:rPr>
            <w:szCs w:val="28"/>
          </w:rPr>
          <w:t>50 м</w:t>
        </w:r>
      </w:smartTag>
      <w:r w:rsidRPr="006E09EC">
        <w:rPr>
          <w:szCs w:val="28"/>
        </w:rPr>
        <w:t>.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t>* - расстояние следует определять от топливораздаточных колонок и подземных топливных резервуаров.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6E09EC" w:rsidRDefault="00DB76D4" w:rsidP="00DB76D4">
      <w:pPr>
        <w:rPr>
          <w:szCs w:val="28"/>
        </w:rPr>
      </w:pPr>
      <w:r w:rsidRPr="00587CCD">
        <w:rPr>
          <w:szCs w:val="28"/>
        </w:rPr>
        <w:t>5.12.</w:t>
      </w:r>
      <w:r w:rsidRPr="0095619C">
        <w:rPr>
          <w:b/>
          <w:szCs w:val="28"/>
        </w:rPr>
        <w:t xml:space="preserve"> </w:t>
      </w:r>
      <w:r w:rsidRPr="006E09EC">
        <w:rPr>
          <w:szCs w:val="28"/>
        </w:rPr>
        <w:t>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2593"/>
        <w:gridCol w:w="2392"/>
        <w:gridCol w:w="2393"/>
        <w:gridCol w:w="2091"/>
      </w:tblGrid>
      <w:tr w:rsidR="00DB76D4" w:rsidRPr="0095619C" w:rsidTr="00D90D50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E09EC" w:rsidRDefault="00DB76D4" w:rsidP="00D90D50">
            <w:pPr>
              <w:snapToGrid w:val="0"/>
              <w:jc w:val="center"/>
            </w:pPr>
            <w:r w:rsidRPr="006E09EC">
              <w:t xml:space="preserve">Интенсивность движения, </w:t>
            </w:r>
          </w:p>
          <w:p w:rsidR="00DB76D4" w:rsidRPr="006E09EC" w:rsidRDefault="00DB76D4" w:rsidP="00D90D50">
            <w:pPr>
              <w:jc w:val="center"/>
            </w:pPr>
            <w:r w:rsidRPr="006E09EC">
              <w:t>трансп. ед./</w:t>
            </w:r>
            <w:proofErr w:type="spellStart"/>
            <w:r w:rsidRPr="006E09EC">
              <w:t>сут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E09EC" w:rsidRDefault="00DB76D4" w:rsidP="00D90D50">
            <w:pPr>
              <w:snapToGrid w:val="0"/>
              <w:jc w:val="center"/>
            </w:pPr>
            <w:r w:rsidRPr="006E09EC">
              <w:t>Мощность АЗС, заправок в сутки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E09EC" w:rsidRDefault="00DB76D4" w:rsidP="00D90D50">
            <w:pPr>
              <w:snapToGrid w:val="0"/>
              <w:jc w:val="center"/>
            </w:pPr>
            <w:r w:rsidRPr="006E09EC">
              <w:t>Расстояние между АЗС, км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6E09EC" w:rsidRDefault="00DB76D4" w:rsidP="00D90D50">
            <w:pPr>
              <w:snapToGrid w:val="0"/>
              <w:jc w:val="center"/>
            </w:pPr>
            <w:r w:rsidRPr="006E09EC">
              <w:t>Размещение АЗС</w:t>
            </w:r>
          </w:p>
        </w:tc>
      </w:tr>
      <w:tr w:rsidR="00DB76D4" w:rsidRPr="0095619C" w:rsidTr="00D90D50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6E09EC" w:rsidRDefault="00DB76D4" w:rsidP="00D90D50">
            <w:pPr>
              <w:snapToGrid w:val="0"/>
            </w:pPr>
            <w:r w:rsidRPr="006E09EC">
              <w:t>Свыше 1000 до 2000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E09EC" w:rsidRDefault="00DB76D4" w:rsidP="00D90D50">
            <w:pPr>
              <w:snapToGrid w:val="0"/>
              <w:jc w:val="center"/>
            </w:pPr>
            <w:r w:rsidRPr="006E09EC">
              <w:t>250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E09EC" w:rsidRDefault="00DB76D4" w:rsidP="00D90D50">
            <w:pPr>
              <w:snapToGrid w:val="0"/>
              <w:jc w:val="center"/>
            </w:pPr>
            <w:r w:rsidRPr="006E09EC">
              <w:t>30 - 40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6E09EC" w:rsidRDefault="00DB76D4" w:rsidP="00D90D50">
            <w:pPr>
              <w:snapToGrid w:val="0"/>
              <w:jc w:val="center"/>
            </w:pPr>
            <w:r w:rsidRPr="006E09EC">
              <w:t>Одностороннее</w:t>
            </w:r>
          </w:p>
        </w:tc>
      </w:tr>
      <w:tr w:rsidR="00DB76D4" w:rsidRPr="0095619C" w:rsidTr="00D90D50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6E09EC" w:rsidRDefault="00DB76D4" w:rsidP="00D90D50">
            <w:pPr>
              <w:snapToGrid w:val="0"/>
            </w:pPr>
            <w:r w:rsidRPr="006E09EC">
              <w:t>Свыше 2000 до 3000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E09EC" w:rsidRDefault="00DB76D4" w:rsidP="00D90D50">
            <w:pPr>
              <w:snapToGrid w:val="0"/>
              <w:jc w:val="center"/>
            </w:pPr>
            <w:r w:rsidRPr="006E09EC">
              <w:t>500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E09EC" w:rsidRDefault="00DB76D4" w:rsidP="00D90D50">
            <w:pPr>
              <w:snapToGrid w:val="0"/>
              <w:jc w:val="center"/>
            </w:pPr>
            <w:r w:rsidRPr="006E09EC">
              <w:t>40 - 50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6E09EC" w:rsidRDefault="00DB76D4" w:rsidP="00D90D50">
            <w:pPr>
              <w:snapToGrid w:val="0"/>
              <w:jc w:val="center"/>
            </w:pPr>
            <w:r w:rsidRPr="006E09EC">
              <w:t>Одностороннее</w:t>
            </w:r>
          </w:p>
        </w:tc>
      </w:tr>
      <w:tr w:rsidR="00DB76D4" w:rsidRPr="0095619C" w:rsidTr="00D90D50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6E09EC" w:rsidRDefault="00DB76D4" w:rsidP="00D90D50">
            <w:pPr>
              <w:snapToGrid w:val="0"/>
            </w:pPr>
            <w:r w:rsidRPr="006E09EC">
              <w:t>Свыше 3000 до 5000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E09EC" w:rsidRDefault="00DB76D4" w:rsidP="00D90D50">
            <w:pPr>
              <w:snapToGrid w:val="0"/>
              <w:jc w:val="center"/>
            </w:pPr>
            <w:r w:rsidRPr="006E09EC">
              <w:t>750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E09EC" w:rsidRDefault="00DB76D4" w:rsidP="00D90D50">
            <w:pPr>
              <w:snapToGrid w:val="0"/>
              <w:jc w:val="center"/>
            </w:pPr>
            <w:r w:rsidRPr="006E09EC">
              <w:t>40 - 50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6E09EC" w:rsidRDefault="00DB76D4" w:rsidP="00D90D50">
            <w:pPr>
              <w:snapToGrid w:val="0"/>
              <w:jc w:val="center"/>
            </w:pPr>
            <w:r w:rsidRPr="006E09EC">
              <w:t>Одностороннее</w:t>
            </w:r>
          </w:p>
        </w:tc>
      </w:tr>
    </w:tbl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>:  АЗС следует размещать:</w:t>
      </w:r>
    </w:p>
    <w:p w:rsidR="00DB76D4" w:rsidRPr="0095619C" w:rsidRDefault="00DB76D4" w:rsidP="00DB76D4">
      <w:pPr>
        <w:numPr>
          <w:ilvl w:val="0"/>
          <w:numId w:val="18"/>
        </w:numPr>
        <w:tabs>
          <w:tab w:val="left" w:pos="360"/>
        </w:tabs>
        <w:suppressAutoHyphens/>
        <w:ind w:left="360"/>
        <w:rPr>
          <w:spacing w:val="-8"/>
          <w:szCs w:val="28"/>
        </w:rPr>
      </w:pPr>
      <w:r w:rsidRPr="0095619C">
        <w:rPr>
          <w:spacing w:val="-8"/>
          <w:szCs w:val="28"/>
        </w:rPr>
        <w:t xml:space="preserve">в придорожных полосах на участках дорог с уклоном не более 40‰, на кривых в плане радиусом более </w:t>
      </w:r>
      <w:smartTag w:uri="urn:schemas-microsoft-com:office:smarttags" w:element="metricconverter">
        <w:smartTagPr>
          <w:attr w:name="ProductID" w:val="1000 м"/>
        </w:smartTagPr>
        <w:r w:rsidRPr="0095619C">
          <w:rPr>
            <w:spacing w:val="-8"/>
            <w:szCs w:val="28"/>
          </w:rPr>
          <w:t>1000 м</w:t>
        </w:r>
      </w:smartTag>
      <w:r w:rsidRPr="0095619C">
        <w:rPr>
          <w:spacing w:val="-8"/>
          <w:szCs w:val="28"/>
        </w:rPr>
        <w:t xml:space="preserve">, на выпуклых кривых в продольном профиле радиусом более </w:t>
      </w:r>
      <w:smartTag w:uri="urn:schemas-microsoft-com:office:smarttags" w:element="metricconverter">
        <w:smartTagPr>
          <w:attr w:name="ProductID" w:val="10000 м"/>
        </w:smartTagPr>
        <w:r w:rsidRPr="0095619C">
          <w:rPr>
            <w:spacing w:val="-8"/>
            <w:szCs w:val="28"/>
          </w:rPr>
          <w:t>10000 м</w:t>
        </w:r>
      </w:smartTag>
      <w:r w:rsidRPr="0095619C">
        <w:rPr>
          <w:spacing w:val="-8"/>
          <w:szCs w:val="28"/>
        </w:rPr>
        <w:t>;</w:t>
      </w:r>
    </w:p>
    <w:p w:rsidR="00DB76D4" w:rsidRPr="0095619C" w:rsidRDefault="00DB76D4" w:rsidP="00DB76D4">
      <w:pPr>
        <w:numPr>
          <w:ilvl w:val="0"/>
          <w:numId w:val="18"/>
        </w:numPr>
        <w:tabs>
          <w:tab w:val="left" w:pos="360"/>
        </w:tabs>
        <w:suppressAutoHyphens/>
        <w:ind w:left="360"/>
        <w:rPr>
          <w:szCs w:val="28"/>
        </w:rPr>
      </w:pPr>
      <w:r w:rsidRPr="0095619C">
        <w:rPr>
          <w:szCs w:val="28"/>
        </w:rPr>
        <w:t xml:space="preserve">не ближе </w:t>
      </w:r>
      <w:smartTag w:uri="urn:schemas-microsoft-com:office:smarttags" w:element="metricconverter">
        <w:smartTagPr>
          <w:attr w:name="ProductID" w:val="250 м"/>
        </w:smartTagPr>
        <w:r w:rsidRPr="0095619C">
          <w:rPr>
            <w:szCs w:val="28"/>
          </w:rPr>
          <w:t>250 м</w:t>
        </w:r>
      </w:smartTag>
      <w:r w:rsidRPr="0095619C">
        <w:rPr>
          <w:szCs w:val="28"/>
        </w:rPr>
        <w:t xml:space="preserve"> от железнодорожных переездов, не ближе </w:t>
      </w:r>
      <w:smartTag w:uri="urn:schemas-microsoft-com:office:smarttags" w:element="metricconverter">
        <w:smartTagPr>
          <w:attr w:name="ProductID" w:val="1000 м"/>
        </w:smartTagPr>
        <w:r w:rsidRPr="0095619C">
          <w:rPr>
            <w:szCs w:val="28"/>
          </w:rPr>
          <w:t>1000 м</w:t>
        </w:r>
      </w:smartTag>
      <w:r w:rsidRPr="0095619C">
        <w:rPr>
          <w:szCs w:val="28"/>
        </w:rPr>
        <w:t xml:space="preserve"> от мостовых переходов, на участках с насыпями высотой не более </w:t>
      </w:r>
      <w:smartTag w:uri="urn:schemas-microsoft-com:office:smarttags" w:element="metricconverter">
        <w:smartTagPr>
          <w:attr w:name="ProductID" w:val="2,0 м"/>
        </w:smartTagPr>
        <w:r w:rsidRPr="0095619C">
          <w:rPr>
            <w:szCs w:val="28"/>
          </w:rPr>
          <w:t>2,0 м</w:t>
        </w:r>
      </w:smartTag>
      <w:r w:rsidRPr="0095619C">
        <w:rPr>
          <w:szCs w:val="28"/>
        </w:rPr>
        <w:t>.</w:t>
      </w:r>
    </w:p>
    <w:p w:rsidR="00DB76D4" w:rsidRPr="0095619C" w:rsidRDefault="00DB76D4" w:rsidP="00DB76D4">
      <w:pPr>
        <w:rPr>
          <w:szCs w:val="28"/>
        </w:rPr>
      </w:pPr>
    </w:p>
    <w:p w:rsidR="00DB76D4" w:rsidRPr="0095619C" w:rsidRDefault="00DB76D4" w:rsidP="00DB76D4">
      <w:pPr>
        <w:rPr>
          <w:szCs w:val="28"/>
        </w:rPr>
      </w:pPr>
      <w:r w:rsidRPr="00587CCD">
        <w:rPr>
          <w:szCs w:val="28"/>
        </w:rPr>
        <w:t>5.13.</w:t>
      </w:r>
      <w:r w:rsidRPr="0095619C">
        <w:rPr>
          <w:b/>
          <w:szCs w:val="28"/>
        </w:rPr>
        <w:t xml:space="preserve"> </w:t>
      </w:r>
      <w:r w:rsidRPr="006E09EC">
        <w:rPr>
          <w:szCs w:val="28"/>
        </w:rPr>
        <w:t>Размер земельного участка станции технического обслуживания (СТО)</w:t>
      </w:r>
      <w:r w:rsidRPr="0095619C">
        <w:rPr>
          <w:b/>
          <w:szCs w:val="28"/>
        </w:rPr>
        <w:t xml:space="preserve"> </w:t>
      </w:r>
      <w:r w:rsidRPr="0095619C">
        <w:rPr>
          <w:szCs w:val="28"/>
        </w:rPr>
        <w:t>(Один пост на 100-200 автомобилей)</w:t>
      </w:r>
    </w:p>
    <w:tbl>
      <w:tblPr>
        <w:tblW w:w="0" w:type="auto"/>
        <w:tblInd w:w="-5" w:type="dxa"/>
        <w:tblLayout w:type="fixed"/>
        <w:tblLook w:val="0000"/>
      </w:tblPr>
      <w:tblGrid>
        <w:gridCol w:w="4068"/>
        <w:gridCol w:w="2627"/>
        <w:gridCol w:w="2783"/>
      </w:tblGrid>
      <w:tr w:rsidR="00DB76D4" w:rsidRPr="0095619C" w:rsidTr="00D90D50">
        <w:trPr>
          <w:trHeight w:val="34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E6793C" w:rsidRDefault="00DB76D4" w:rsidP="00D90D50">
            <w:pPr>
              <w:snapToGrid w:val="0"/>
              <w:jc w:val="center"/>
            </w:pPr>
            <w:r w:rsidRPr="00E6793C">
              <w:t>СТО при количестве постов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E6793C" w:rsidRDefault="00DB76D4" w:rsidP="00D90D50">
            <w:pPr>
              <w:snapToGrid w:val="0"/>
              <w:jc w:val="center"/>
            </w:pPr>
            <w:r w:rsidRPr="00E6793C">
              <w:t xml:space="preserve">Единица измерения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E6793C" w:rsidRDefault="00DB76D4" w:rsidP="00D90D50">
            <w:pPr>
              <w:snapToGrid w:val="0"/>
              <w:jc w:val="center"/>
            </w:pPr>
            <w:r w:rsidRPr="00E6793C">
              <w:t>Размер земельного участка</w:t>
            </w:r>
          </w:p>
        </w:tc>
      </w:tr>
      <w:tr w:rsidR="00DB76D4" w:rsidRPr="0095619C" w:rsidTr="00D90D50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E6793C" w:rsidRDefault="00DB76D4" w:rsidP="00D90D50">
            <w:pPr>
              <w:snapToGrid w:val="0"/>
            </w:pPr>
            <w:r w:rsidRPr="00E6793C">
              <w:t>на 10 постов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E6793C" w:rsidRDefault="00DB76D4" w:rsidP="00D90D50">
            <w:pPr>
              <w:snapToGrid w:val="0"/>
              <w:jc w:val="center"/>
            </w:pPr>
            <w:r w:rsidRPr="00E6793C">
              <w:t>га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E6793C" w:rsidRDefault="00DB76D4" w:rsidP="00D90D50">
            <w:pPr>
              <w:snapToGrid w:val="0"/>
              <w:jc w:val="center"/>
            </w:pPr>
            <w:r w:rsidRPr="00E6793C">
              <w:t>1,0</w:t>
            </w:r>
          </w:p>
        </w:tc>
      </w:tr>
      <w:tr w:rsidR="00DB76D4" w:rsidRPr="0095619C" w:rsidTr="00D90D50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E6793C" w:rsidRDefault="00DB76D4" w:rsidP="00D90D50">
            <w:pPr>
              <w:snapToGrid w:val="0"/>
            </w:pPr>
            <w:r w:rsidRPr="00E6793C">
              <w:t>15 постов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E6793C" w:rsidRDefault="00DB76D4" w:rsidP="00D90D50">
            <w:pPr>
              <w:snapToGrid w:val="0"/>
              <w:jc w:val="center"/>
            </w:pPr>
            <w:r w:rsidRPr="00E6793C">
              <w:t>га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E6793C" w:rsidRDefault="00DB76D4" w:rsidP="00D90D50">
            <w:pPr>
              <w:snapToGrid w:val="0"/>
              <w:jc w:val="center"/>
            </w:pPr>
            <w:r w:rsidRPr="00E6793C">
              <w:t>1,5</w:t>
            </w:r>
          </w:p>
        </w:tc>
      </w:tr>
    </w:tbl>
    <w:p w:rsidR="00DB76D4" w:rsidRPr="0095619C" w:rsidRDefault="00DB76D4" w:rsidP="00DB76D4">
      <w:pPr>
        <w:rPr>
          <w:b/>
          <w:szCs w:val="28"/>
        </w:rPr>
      </w:pPr>
    </w:p>
    <w:p w:rsidR="00DB76D4" w:rsidRPr="00E6793C" w:rsidRDefault="00DB76D4" w:rsidP="00DB76D4">
      <w:pPr>
        <w:rPr>
          <w:szCs w:val="28"/>
        </w:rPr>
      </w:pPr>
      <w:r w:rsidRPr="00587CCD">
        <w:rPr>
          <w:szCs w:val="28"/>
        </w:rPr>
        <w:lastRenderedPageBreak/>
        <w:t>5.14.</w:t>
      </w:r>
      <w:r w:rsidRPr="0095619C">
        <w:rPr>
          <w:b/>
          <w:szCs w:val="28"/>
        </w:rPr>
        <w:t xml:space="preserve"> </w:t>
      </w:r>
      <w:r w:rsidRPr="00E6793C">
        <w:rPr>
          <w:szCs w:val="28"/>
        </w:rPr>
        <w:t>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1516"/>
        <w:gridCol w:w="1291"/>
        <w:gridCol w:w="1302"/>
        <w:gridCol w:w="1302"/>
        <w:gridCol w:w="1311"/>
        <w:gridCol w:w="1188"/>
        <w:gridCol w:w="1547"/>
      </w:tblGrid>
      <w:tr w:rsidR="00DB76D4" w:rsidRPr="00B35564" w:rsidTr="00D90D50">
        <w:trPr>
          <w:cantSplit/>
          <w:trHeight w:hRule="exact" w:val="337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 xml:space="preserve">Интенсивность движения, </w:t>
            </w:r>
          </w:p>
          <w:p w:rsidR="00DB76D4" w:rsidRPr="00B35564" w:rsidRDefault="00DB76D4" w:rsidP="00D90D50">
            <w:pPr>
              <w:jc w:val="center"/>
            </w:pPr>
            <w:r w:rsidRPr="00B35564">
              <w:t>трансп. ед./</w:t>
            </w:r>
            <w:proofErr w:type="spellStart"/>
            <w:r w:rsidRPr="00B35564">
              <w:t>сут</w:t>
            </w:r>
            <w:proofErr w:type="spellEnd"/>
          </w:p>
        </w:tc>
        <w:tc>
          <w:tcPr>
            <w:tcW w:w="6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Число постов на СТО в зависимости от расстояния между ними, км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Размещение СТО</w:t>
            </w:r>
          </w:p>
        </w:tc>
      </w:tr>
      <w:tr w:rsidR="00DB76D4" w:rsidRPr="00B35564" w:rsidTr="00D90D50">
        <w:trPr>
          <w:cantSplit/>
          <w:trHeight w:hRule="exact" w:val="1034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80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150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250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B35564" w:rsidRDefault="00DB76D4" w:rsidP="00D90D50"/>
        </w:tc>
      </w:tr>
      <w:tr w:rsidR="00DB76D4" w:rsidRPr="00B35564" w:rsidTr="00D90D50">
        <w:trPr>
          <w:cantSplit/>
          <w:trHeight w:hRule="exact" w:val="285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</w:pPr>
            <w:r w:rsidRPr="00B35564">
              <w:t>1000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D90D50">
            <w:pPr>
              <w:snapToGrid w:val="0"/>
            </w:pPr>
            <w:r w:rsidRPr="00B35564">
              <w:t>Одностороннее</w:t>
            </w:r>
          </w:p>
        </w:tc>
      </w:tr>
      <w:tr w:rsidR="00DB76D4" w:rsidRPr="00B35564" w:rsidTr="00D90D50">
        <w:trPr>
          <w:cantSplit/>
          <w:trHeight w:hRule="exact" w:val="290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</w:pPr>
            <w:r w:rsidRPr="00B35564">
              <w:t>2000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D90D50"/>
        </w:tc>
      </w:tr>
      <w:tr w:rsidR="00DB76D4" w:rsidRPr="00B35564" w:rsidTr="00D90D50">
        <w:trPr>
          <w:cantSplit/>
          <w:trHeight w:hRule="exact" w:val="293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</w:pPr>
            <w:r w:rsidRPr="00B35564">
              <w:t>3000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5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D90D50"/>
        </w:tc>
      </w:tr>
      <w:tr w:rsidR="00DB76D4" w:rsidRPr="00B35564" w:rsidTr="00D90D50">
        <w:trPr>
          <w:cantSplit/>
          <w:trHeight w:hRule="exact" w:val="309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</w:pPr>
            <w:r w:rsidRPr="00B35564">
              <w:t>4000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-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D90D50"/>
        </w:tc>
      </w:tr>
    </w:tbl>
    <w:p w:rsidR="00DB76D4" w:rsidRPr="00B35564" w:rsidRDefault="00DB76D4" w:rsidP="00DB76D4"/>
    <w:p w:rsidR="00DB76D4" w:rsidRPr="00B35564" w:rsidRDefault="00DB76D4" w:rsidP="00DB76D4">
      <w:pPr>
        <w:rPr>
          <w:szCs w:val="28"/>
        </w:rPr>
      </w:pPr>
      <w:r w:rsidRPr="00587CCD">
        <w:rPr>
          <w:szCs w:val="28"/>
        </w:rPr>
        <w:t>5.15.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Расстояние от станций технического обслуживания автомобилей до участков общеобразовательных школ, детских дошкольных и лечебных учреждений</w:t>
      </w:r>
    </w:p>
    <w:tbl>
      <w:tblPr>
        <w:tblW w:w="0" w:type="auto"/>
        <w:tblInd w:w="-5" w:type="dxa"/>
        <w:tblLayout w:type="fixed"/>
        <w:tblLook w:val="0000"/>
      </w:tblPr>
      <w:tblGrid>
        <w:gridCol w:w="4508"/>
        <w:gridCol w:w="1223"/>
        <w:gridCol w:w="3749"/>
      </w:tblGrid>
      <w:tr w:rsidR="00DB76D4" w:rsidRPr="0095619C" w:rsidTr="00D90D50">
        <w:trPr>
          <w:cantSplit/>
          <w:trHeight w:hRule="exact" w:val="587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Здания, участки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Расстояние, м от станций технического обслуживания при числе постов</w:t>
            </w:r>
          </w:p>
        </w:tc>
      </w:tr>
      <w:tr w:rsidR="00DB76D4" w:rsidRPr="0095619C" w:rsidTr="00D90D50">
        <w:trPr>
          <w:cantSplit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10 и менее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11-30</w:t>
            </w:r>
          </w:p>
        </w:tc>
      </w:tr>
      <w:tr w:rsidR="00DB76D4" w:rsidRPr="0095619C" w:rsidTr="00D90D50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</w:pPr>
            <w:r w:rsidRPr="00B35564">
              <w:t>Общественные здания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50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50</w:t>
            </w:r>
          </w:p>
        </w:tc>
      </w:tr>
      <w:tr w:rsidR="00DB76D4" w:rsidRPr="0095619C" w:rsidTr="00D90D50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</w:pPr>
            <w:r w:rsidRPr="00B35564">
              <w:t>Общеобразовательные школы и детские дошкольные учреждения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50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*</w:t>
            </w:r>
          </w:p>
        </w:tc>
      </w:tr>
      <w:tr w:rsidR="00DB76D4" w:rsidRPr="0095619C" w:rsidTr="00D90D50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</w:pPr>
            <w:r w:rsidRPr="00B35564">
              <w:t>Лечебные учреждения со стационаром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50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*</w:t>
            </w:r>
          </w:p>
        </w:tc>
      </w:tr>
    </w:tbl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 xml:space="preserve">Расстояния определяются по согласованию с органами </w:t>
      </w:r>
      <w:proofErr w:type="spellStart"/>
      <w:r w:rsidRPr="0095619C">
        <w:rPr>
          <w:szCs w:val="28"/>
        </w:rPr>
        <w:t>Роспотребнадзора</w:t>
      </w:r>
      <w:proofErr w:type="spellEnd"/>
      <w:r w:rsidRPr="0095619C">
        <w:rPr>
          <w:szCs w:val="28"/>
        </w:rPr>
        <w:t>.</w:t>
      </w:r>
    </w:p>
    <w:p w:rsidR="00DB76D4" w:rsidRPr="0095619C" w:rsidRDefault="00DB76D4" w:rsidP="00DB76D4">
      <w:pPr>
        <w:rPr>
          <w:szCs w:val="28"/>
        </w:rPr>
      </w:pPr>
    </w:p>
    <w:p w:rsidR="00DB76D4" w:rsidRPr="0095619C" w:rsidRDefault="00DB76D4" w:rsidP="00DB76D4">
      <w:pPr>
        <w:rPr>
          <w:b/>
          <w:szCs w:val="28"/>
        </w:rPr>
      </w:pPr>
      <w:r w:rsidRPr="00587CCD">
        <w:rPr>
          <w:szCs w:val="28"/>
        </w:rPr>
        <w:t>5.16.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Расстояния между площадками отдыха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3038"/>
        <w:gridCol w:w="3992"/>
      </w:tblGrid>
      <w:tr w:rsidR="00DB76D4" w:rsidRPr="0095619C" w:rsidTr="00D90D5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Расстояние между площадками отдыха, км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Примечание</w:t>
            </w:r>
          </w:p>
        </w:tc>
      </w:tr>
      <w:tr w:rsidR="00DB76D4" w:rsidRPr="0095619C" w:rsidTr="00D90D50">
        <w:trPr>
          <w:cantSplit/>
          <w:trHeight w:hRule="exact"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</w:pPr>
            <w:r w:rsidRPr="00B35564">
              <w:rPr>
                <w:lang w:val="en-US"/>
              </w:rPr>
              <w:t xml:space="preserve">I </w:t>
            </w:r>
            <w:r w:rsidRPr="00B35564">
              <w:t xml:space="preserve">и </w:t>
            </w:r>
            <w:r w:rsidRPr="00B35564">
              <w:rPr>
                <w:lang w:val="en-US"/>
              </w:rPr>
              <w:t xml:space="preserve">II </w:t>
            </w:r>
            <w:r w:rsidRPr="00B35564"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15-20</w:t>
            </w:r>
          </w:p>
        </w:tc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D90D50">
            <w:pPr>
              <w:snapToGrid w:val="0"/>
            </w:pPr>
            <w:r w:rsidRPr="00B35564"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DB76D4" w:rsidRPr="0095619C" w:rsidTr="00D90D50">
        <w:trPr>
          <w:cantSplit/>
          <w:trHeight w:hRule="exact"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tabs>
                <w:tab w:val="right" w:pos="2232"/>
              </w:tabs>
              <w:snapToGrid w:val="0"/>
            </w:pPr>
            <w:r w:rsidRPr="00B35564">
              <w:rPr>
                <w:lang w:val="en-US"/>
              </w:rPr>
              <w:t xml:space="preserve">III </w:t>
            </w:r>
            <w:r w:rsidRPr="00B35564">
              <w:t>категория</w:t>
            </w:r>
            <w:r w:rsidRPr="00B35564">
              <w:tab/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25-35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5619C" w:rsidRDefault="00DB76D4" w:rsidP="00D90D50">
            <w:pPr>
              <w:rPr>
                <w:szCs w:val="28"/>
              </w:rPr>
            </w:pPr>
          </w:p>
        </w:tc>
      </w:tr>
      <w:tr w:rsidR="00DB76D4" w:rsidRPr="0095619C" w:rsidTr="00D90D50">
        <w:trPr>
          <w:cantSplit/>
          <w:trHeight w:hRule="exact" w:val="78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</w:pPr>
            <w:r w:rsidRPr="00B35564">
              <w:rPr>
                <w:lang w:val="en-US"/>
              </w:rPr>
              <w:t xml:space="preserve">IV </w:t>
            </w:r>
            <w:r w:rsidRPr="00B35564"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45-55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5619C" w:rsidRDefault="00DB76D4" w:rsidP="00D90D50">
            <w:pPr>
              <w:rPr>
                <w:szCs w:val="28"/>
              </w:rPr>
            </w:pPr>
          </w:p>
        </w:tc>
      </w:tr>
    </w:tbl>
    <w:p w:rsidR="00DB76D4" w:rsidRPr="0095619C" w:rsidRDefault="00DB76D4" w:rsidP="00DB76D4">
      <w:pPr>
        <w:rPr>
          <w:b/>
          <w:szCs w:val="28"/>
        </w:rPr>
      </w:pPr>
      <w:r w:rsidRPr="00587CCD">
        <w:rPr>
          <w:szCs w:val="28"/>
        </w:rPr>
        <w:t>5.17.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Вместимость площадок отдыха из расчета на одновременную остановку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3038"/>
        <w:gridCol w:w="3992"/>
      </w:tblGrid>
      <w:tr w:rsidR="00DB76D4" w:rsidRPr="00B35564" w:rsidTr="00D90D5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Количество автомобилей при единовременной остановке</w:t>
            </w:r>
          </w:p>
          <w:p w:rsidR="00DB76D4" w:rsidRPr="00B35564" w:rsidRDefault="00DB76D4" w:rsidP="00D90D50">
            <w:pPr>
              <w:jc w:val="center"/>
            </w:pPr>
            <w:r w:rsidRPr="00B35564">
              <w:t xml:space="preserve"> (не менее)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Примечание</w:t>
            </w:r>
          </w:p>
        </w:tc>
      </w:tr>
      <w:tr w:rsidR="00DB76D4" w:rsidRPr="00B35564" w:rsidTr="00D90D50">
        <w:trPr>
          <w:cantSplit/>
          <w:trHeight w:hRule="exact" w:val="41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</w:pPr>
            <w:r w:rsidRPr="00B35564">
              <w:rPr>
                <w:lang w:val="en-US"/>
              </w:rPr>
              <w:t xml:space="preserve">I </w:t>
            </w:r>
            <w:r w:rsidRPr="00B35564"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87CCD" w:rsidRDefault="00DB76D4" w:rsidP="00D90D50">
            <w:pPr>
              <w:snapToGrid w:val="0"/>
              <w:jc w:val="center"/>
            </w:pPr>
            <w:r w:rsidRPr="00587CCD">
              <w:t>20-50</w:t>
            </w:r>
          </w:p>
        </w:tc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D90D50">
            <w:pPr>
              <w:snapToGrid w:val="0"/>
            </w:pPr>
            <w:r w:rsidRPr="00B35564">
              <w:t xml:space="preserve">При двустороннем размещении площадок отдуха </w:t>
            </w:r>
            <w:r w:rsidRPr="00B35564">
              <w:lastRenderedPageBreak/>
              <w:t xml:space="preserve">на дорогах </w:t>
            </w:r>
            <w:r w:rsidRPr="00B35564">
              <w:rPr>
                <w:lang w:val="en-US"/>
              </w:rPr>
              <w:t>I</w:t>
            </w:r>
            <w:r w:rsidRPr="00B35564">
              <w:t xml:space="preserve"> категории их вместимость уменьшается вдвое.</w:t>
            </w:r>
          </w:p>
        </w:tc>
      </w:tr>
      <w:tr w:rsidR="00DB76D4" w:rsidRPr="00B35564" w:rsidTr="00D90D50">
        <w:trPr>
          <w:cantSplit/>
          <w:trHeight w:hRule="exact" w:val="41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</w:pPr>
            <w:r w:rsidRPr="00B35564">
              <w:rPr>
                <w:lang w:val="en-US"/>
              </w:rPr>
              <w:t xml:space="preserve">II </w:t>
            </w:r>
            <w:r w:rsidRPr="00B35564">
              <w:t>и</w:t>
            </w:r>
            <w:r w:rsidRPr="00B35564">
              <w:rPr>
                <w:lang w:val="en-US"/>
              </w:rPr>
              <w:t xml:space="preserve"> III </w:t>
            </w:r>
            <w:r w:rsidRPr="00B35564">
              <w:t>категории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87CCD" w:rsidRDefault="00DB76D4" w:rsidP="00D90D50">
            <w:pPr>
              <w:snapToGrid w:val="0"/>
              <w:jc w:val="center"/>
            </w:pPr>
            <w:r w:rsidRPr="00587CCD">
              <w:t>10-15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D90D50"/>
        </w:tc>
      </w:tr>
      <w:tr w:rsidR="00DB76D4" w:rsidRPr="00B35564" w:rsidTr="00D90D50">
        <w:trPr>
          <w:cantSplit/>
          <w:trHeight w:hRule="exact" w:val="46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</w:pPr>
            <w:r w:rsidRPr="00B35564">
              <w:rPr>
                <w:lang w:val="en-US"/>
              </w:rPr>
              <w:lastRenderedPageBreak/>
              <w:t xml:space="preserve">IV </w:t>
            </w:r>
            <w:r w:rsidRPr="00B35564">
              <w:t>категория</w:t>
            </w:r>
          </w:p>
          <w:p w:rsidR="00DB76D4" w:rsidRPr="00B35564" w:rsidRDefault="00DB76D4" w:rsidP="00D90D50">
            <w:pPr>
              <w:snapToGrid w:val="0"/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87CCD" w:rsidRDefault="00DB76D4" w:rsidP="00D90D50">
            <w:pPr>
              <w:snapToGrid w:val="0"/>
              <w:jc w:val="center"/>
            </w:pPr>
            <w:r w:rsidRPr="00587CCD">
              <w:t>10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D90D50"/>
        </w:tc>
      </w:tr>
    </w:tbl>
    <w:p w:rsidR="00DB76D4" w:rsidRPr="00B35564" w:rsidRDefault="00DB76D4" w:rsidP="00DB76D4">
      <w:pPr>
        <w:rPr>
          <w:b/>
        </w:rPr>
      </w:pPr>
    </w:p>
    <w:p w:rsidR="00DB76D4" w:rsidRPr="0095619C" w:rsidRDefault="00DB76D4" w:rsidP="00DB76D4">
      <w:pPr>
        <w:rPr>
          <w:b/>
          <w:szCs w:val="28"/>
        </w:rPr>
      </w:pPr>
      <w:r w:rsidRPr="00587CCD">
        <w:rPr>
          <w:szCs w:val="28"/>
        </w:rPr>
        <w:t>5.18.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Размер участка при одноярусном хранении судов прогулочного и спортивного флота</w:t>
      </w:r>
      <w:r w:rsidRPr="0095619C">
        <w:rPr>
          <w:b/>
          <w:szCs w:val="28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200"/>
      </w:tblGrid>
      <w:tr w:rsidR="00DB76D4" w:rsidRPr="00B35564" w:rsidTr="00D90D5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Единица измерения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Размер земельного участка</w:t>
            </w:r>
          </w:p>
        </w:tc>
      </w:tr>
      <w:tr w:rsidR="00DB76D4" w:rsidRPr="00B35564" w:rsidTr="00D90D50">
        <w:trPr>
          <w:cantSplit/>
          <w:trHeight w:hRule="exact" w:val="51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</w:pPr>
            <w:r w:rsidRPr="00B35564">
              <w:t>Прогулочный флот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20-27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м2 на 1 место</w:t>
            </w:r>
          </w:p>
        </w:tc>
      </w:tr>
      <w:tr w:rsidR="00DB76D4" w:rsidRPr="00B35564" w:rsidTr="00D90D50">
        <w:trPr>
          <w:cantSplit/>
          <w:trHeight w:hRule="exact" w:val="42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</w:pPr>
            <w:r w:rsidRPr="00B35564">
              <w:t>Спортивный флот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75</w:t>
            </w: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B35564" w:rsidRDefault="00DB76D4" w:rsidP="00D90D50"/>
        </w:tc>
      </w:tr>
    </w:tbl>
    <w:p w:rsidR="00DB76D4" w:rsidRPr="00B35564" w:rsidRDefault="00DB76D4" w:rsidP="00DB76D4"/>
    <w:p w:rsidR="00DB76D4" w:rsidRPr="00B35564" w:rsidRDefault="00DB76D4" w:rsidP="00DB76D4">
      <w:pPr>
        <w:rPr>
          <w:szCs w:val="28"/>
        </w:rPr>
      </w:pPr>
      <w:r w:rsidRPr="00587CCD">
        <w:rPr>
          <w:spacing w:val="-4"/>
          <w:szCs w:val="28"/>
        </w:rPr>
        <w:t>5.19.</w:t>
      </w:r>
      <w:r w:rsidRPr="0095619C">
        <w:rPr>
          <w:b/>
          <w:spacing w:val="-4"/>
          <w:szCs w:val="28"/>
        </w:rPr>
        <w:t xml:space="preserve"> </w:t>
      </w:r>
      <w:r w:rsidRPr="00B35564">
        <w:rPr>
          <w:spacing w:val="-4"/>
          <w:szCs w:val="28"/>
        </w:rPr>
        <w:t xml:space="preserve">Расстояние от стоянок маломерных судов до жилой застройки следует принимать не менее </w:t>
      </w:r>
      <w:smartTag w:uri="urn:schemas-microsoft-com:office:smarttags" w:element="metricconverter">
        <w:smartTagPr>
          <w:attr w:name="ProductID" w:val="50 м"/>
        </w:smartTagPr>
        <w:r w:rsidRPr="00B35564">
          <w:rPr>
            <w:spacing w:val="-4"/>
            <w:szCs w:val="28"/>
          </w:rPr>
          <w:t>50 м</w:t>
        </w:r>
      </w:smartTag>
      <w:r w:rsidRPr="00B35564">
        <w:rPr>
          <w:spacing w:val="-4"/>
          <w:szCs w:val="28"/>
        </w:rPr>
        <w:t xml:space="preserve">, до больниц и санаториев – не менее </w:t>
      </w:r>
      <w:smartTag w:uri="urn:schemas-microsoft-com:office:smarttags" w:element="metricconverter">
        <w:smartTagPr>
          <w:attr w:name="ProductID" w:val="200 м"/>
        </w:smartTagPr>
        <w:r w:rsidRPr="00B35564">
          <w:rPr>
            <w:spacing w:val="-4"/>
            <w:szCs w:val="28"/>
          </w:rPr>
          <w:t>200 м</w:t>
        </w:r>
      </w:smartTag>
      <w:r w:rsidRPr="00B35564">
        <w:rPr>
          <w:spacing w:val="-4"/>
          <w:szCs w:val="28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DB76D4" w:rsidRPr="0095619C" w:rsidTr="00D90D50">
        <w:trPr>
          <w:trHeight w:val="836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B76D4" w:rsidRPr="00880E1E" w:rsidRDefault="00DB76D4" w:rsidP="00D90D50">
            <w:pPr>
              <w:snapToGrid w:val="0"/>
              <w:jc w:val="center"/>
              <w:rPr>
                <w:szCs w:val="28"/>
              </w:rPr>
            </w:pPr>
            <w:r w:rsidRPr="00587CCD">
              <w:rPr>
                <w:szCs w:val="28"/>
              </w:rPr>
              <w:t>6.</w:t>
            </w:r>
            <w:r w:rsidRPr="00880E1E">
              <w:rPr>
                <w:szCs w:val="28"/>
              </w:rPr>
              <w:t xml:space="preserve"> Расчетные показатели обеспеченности и интенсивности использования территорий зон транспортной инфраструктуры</w:t>
            </w:r>
          </w:p>
        </w:tc>
      </w:tr>
    </w:tbl>
    <w:p w:rsidR="00DB76D4" w:rsidRPr="0095619C" w:rsidRDefault="00DB76D4" w:rsidP="00DB76D4">
      <w:pPr>
        <w:rPr>
          <w:szCs w:val="28"/>
        </w:rPr>
      </w:pPr>
    </w:p>
    <w:p w:rsidR="00DB76D4" w:rsidRPr="0095619C" w:rsidRDefault="00DB76D4" w:rsidP="00DB76D4">
      <w:pPr>
        <w:rPr>
          <w:b/>
          <w:szCs w:val="28"/>
        </w:rPr>
      </w:pPr>
      <w:r w:rsidRPr="00587CCD">
        <w:rPr>
          <w:szCs w:val="28"/>
        </w:rPr>
        <w:t>6.1.</w:t>
      </w:r>
      <w:r w:rsidRPr="00B35564">
        <w:rPr>
          <w:szCs w:val="28"/>
        </w:rPr>
        <w:t xml:space="preserve"> Уровень автомобилизации (кол. автомашин на 1000 жит.) – 330</w:t>
      </w:r>
      <w:r w:rsidRPr="00B35564">
        <w:rPr>
          <w:color w:val="FF0000"/>
          <w:szCs w:val="28"/>
        </w:rPr>
        <w:t xml:space="preserve"> </w:t>
      </w:r>
      <w:r w:rsidRPr="00B35564">
        <w:rPr>
          <w:szCs w:val="28"/>
        </w:rPr>
        <w:t>авт.</w:t>
      </w:r>
    </w:p>
    <w:p w:rsidR="00DB76D4" w:rsidRPr="0095619C" w:rsidRDefault="00DB76D4" w:rsidP="00DB76D4">
      <w:pPr>
        <w:rPr>
          <w:spacing w:val="-4"/>
          <w:szCs w:val="28"/>
        </w:rPr>
      </w:pPr>
      <w:r w:rsidRPr="0095619C">
        <w:rPr>
          <w:spacing w:val="-4"/>
          <w:szCs w:val="28"/>
          <w:u w:val="single"/>
        </w:rPr>
        <w:t>Примечание:</w:t>
      </w:r>
      <w:r w:rsidRPr="0095619C">
        <w:rPr>
          <w:spacing w:val="-4"/>
          <w:szCs w:val="28"/>
        </w:rPr>
        <w:t xml:space="preserve"> Указанный уровень включает также ведомственные легковые машины и такси.</w:t>
      </w:r>
    </w:p>
    <w:p w:rsidR="00DB76D4" w:rsidRPr="0095619C" w:rsidRDefault="00DB76D4" w:rsidP="00DB76D4">
      <w:pPr>
        <w:rPr>
          <w:szCs w:val="28"/>
        </w:rPr>
      </w:pPr>
    </w:p>
    <w:p w:rsidR="00DB76D4" w:rsidRPr="00B35564" w:rsidRDefault="00DB76D4" w:rsidP="00DB76D4">
      <w:pPr>
        <w:rPr>
          <w:szCs w:val="28"/>
        </w:rPr>
      </w:pPr>
      <w:r w:rsidRPr="00587CCD">
        <w:rPr>
          <w:szCs w:val="28"/>
        </w:rPr>
        <w:t>6.2</w:t>
      </w:r>
      <w:r>
        <w:rPr>
          <w:szCs w:val="28"/>
        </w:rPr>
        <w:t>.</w:t>
      </w:r>
      <w:r w:rsidRPr="00587CCD">
        <w:rPr>
          <w:szCs w:val="28"/>
        </w:rPr>
        <w:t xml:space="preserve"> </w:t>
      </w:r>
      <w:r w:rsidRPr="00B35564">
        <w:rPr>
          <w:szCs w:val="28"/>
        </w:rPr>
        <w:t>Расчетные параметры и категории улиц, дорог сельских населенных пунктов</w:t>
      </w:r>
    </w:p>
    <w:tbl>
      <w:tblPr>
        <w:tblW w:w="9623" w:type="dxa"/>
        <w:tblInd w:w="-1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95"/>
        <w:gridCol w:w="2865"/>
        <w:gridCol w:w="1137"/>
        <w:gridCol w:w="1276"/>
        <w:gridCol w:w="1080"/>
        <w:gridCol w:w="1270"/>
      </w:tblGrid>
      <w:tr w:rsidR="00DB76D4" w:rsidRPr="0095619C" w:rsidTr="00D90D50">
        <w:trPr>
          <w:cantSplit/>
          <w:trHeight w:val="116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Категория сельских улиц и дорог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 xml:space="preserve">Основное назначение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B76D4" w:rsidRPr="0095619C" w:rsidRDefault="00DB76D4" w:rsidP="00D90D5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5619C">
              <w:rPr>
                <w:sz w:val="20"/>
                <w:szCs w:val="20"/>
              </w:rPr>
              <w:t>Расчетная скорость движения, км/ч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B76D4" w:rsidRPr="0095619C" w:rsidRDefault="00DB76D4" w:rsidP="00D90D5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5619C">
              <w:rPr>
                <w:sz w:val="20"/>
                <w:szCs w:val="20"/>
              </w:rPr>
              <w:t>Ширина полосы движения,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B76D4" w:rsidRPr="0095619C" w:rsidRDefault="00DB76D4" w:rsidP="00D90D5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5619C">
              <w:rPr>
                <w:sz w:val="20"/>
                <w:szCs w:val="20"/>
              </w:rPr>
              <w:t>Число полос движения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B76D4" w:rsidRPr="0095619C" w:rsidRDefault="00DB76D4" w:rsidP="00D90D5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5619C">
              <w:rPr>
                <w:sz w:val="20"/>
                <w:szCs w:val="20"/>
              </w:rPr>
              <w:t>Ширина пешеходной части тротуара, м</w:t>
            </w:r>
          </w:p>
        </w:tc>
      </w:tr>
      <w:tr w:rsidR="00DB76D4" w:rsidRPr="0095619C" w:rsidTr="00D90D50">
        <w:trPr>
          <w:trHeight w:val="36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</w:pPr>
            <w:r w:rsidRPr="00B35564">
              <w:t xml:space="preserve">Поселковая дорога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</w:pPr>
            <w:r w:rsidRPr="00B35564">
              <w:t xml:space="preserve">Связь сельского поселения с внешними дорогами общей сети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noBreakHyphen/>
            </w:r>
          </w:p>
        </w:tc>
      </w:tr>
      <w:tr w:rsidR="00DB76D4" w:rsidRPr="0095619C" w:rsidTr="00D90D50">
        <w:trPr>
          <w:trHeight w:val="44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</w:pPr>
            <w:r w:rsidRPr="00B35564">
              <w:t>Главная улица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</w:pPr>
            <w:r w:rsidRPr="00B35564">
              <w:t>Связь жилых территорий с общественным центром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2-3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1,5-2,25</w:t>
            </w:r>
          </w:p>
        </w:tc>
      </w:tr>
      <w:tr w:rsidR="00DB76D4" w:rsidRPr="0095619C" w:rsidTr="00D90D50">
        <w:trPr>
          <w:trHeight w:val="159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</w:pPr>
            <w:r w:rsidRPr="00B35564">
              <w:t>Улица в жилой застройке: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</w:p>
        </w:tc>
      </w:tr>
      <w:tr w:rsidR="00DB76D4" w:rsidRPr="0095619C" w:rsidTr="00D90D50">
        <w:trPr>
          <w:trHeight w:val="98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</w:pPr>
            <w:r w:rsidRPr="00B35564">
              <w:t>основная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</w:pPr>
            <w:r w:rsidRPr="00B35564"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1,0-1,5</w:t>
            </w:r>
          </w:p>
        </w:tc>
      </w:tr>
      <w:tr w:rsidR="00DB76D4" w:rsidRPr="0095619C" w:rsidTr="00D90D50">
        <w:trPr>
          <w:trHeight w:val="3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tabs>
                <w:tab w:val="left" w:pos="140"/>
                <w:tab w:val="left" w:pos="320"/>
              </w:tabs>
              <w:snapToGrid w:val="0"/>
            </w:pPr>
            <w:r w:rsidRPr="00B35564">
              <w:t>второстепенная (переулок)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</w:pPr>
            <w:r w:rsidRPr="00B35564">
              <w:t>Связь между основными жилыми улицами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2,75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1,0</w:t>
            </w:r>
          </w:p>
        </w:tc>
      </w:tr>
      <w:tr w:rsidR="00DB76D4" w:rsidRPr="0095619C" w:rsidTr="00D90D50">
        <w:trPr>
          <w:trHeight w:val="69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</w:pPr>
            <w:r w:rsidRPr="00B35564">
              <w:t>проезд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</w:pPr>
            <w:r w:rsidRPr="00B35564">
              <w:t xml:space="preserve">Связь жилых домов, расположенных в </w:t>
            </w:r>
            <w:r w:rsidRPr="00B35564">
              <w:lastRenderedPageBreak/>
              <w:t>глубине квартала, с улицей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2,75-3,0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0-1,0</w:t>
            </w:r>
          </w:p>
        </w:tc>
      </w:tr>
      <w:tr w:rsidR="00DB76D4" w:rsidRPr="0095619C" w:rsidTr="00D90D50">
        <w:trPr>
          <w:trHeight w:val="69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</w:pPr>
            <w:r w:rsidRPr="00B35564">
              <w:lastRenderedPageBreak/>
              <w:t>Хозяйственный проезд, скотопрогон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</w:pPr>
            <w:r w:rsidRPr="00B35564">
              <w:t>Прогон личного скота и проезд грузового транспорта к приусадебным участкам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noBreakHyphen/>
            </w:r>
          </w:p>
        </w:tc>
      </w:tr>
    </w:tbl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>Примечания</w:t>
      </w:r>
      <w:r w:rsidRPr="0095619C">
        <w:rPr>
          <w:szCs w:val="28"/>
        </w:rPr>
        <w:t xml:space="preserve">:  1.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95619C">
          <w:rPr>
            <w:szCs w:val="28"/>
          </w:rPr>
          <w:t>6 м</w:t>
        </w:r>
      </w:smartTag>
      <w:r w:rsidRPr="0095619C">
        <w:rPr>
          <w:szCs w:val="28"/>
        </w:rP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95619C">
          <w:rPr>
            <w:szCs w:val="28"/>
          </w:rPr>
          <w:t>15 м</w:t>
        </w:r>
      </w:smartTag>
      <w:r w:rsidRPr="0095619C">
        <w:rPr>
          <w:szCs w:val="28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95619C">
          <w:rPr>
            <w:szCs w:val="28"/>
          </w:rPr>
          <w:t>75 м</w:t>
        </w:r>
      </w:smartTag>
      <w:r w:rsidRPr="0095619C">
        <w:rPr>
          <w:szCs w:val="28"/>
        </w:rPr>
        <w:t xml:space="preserve">  между ними.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t xml:space="preserve">3.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95619C">
          <w:rPr>
            <w:szCs w:val="28"/>
          </w:rPr>
          <w:t>0,5 м</w:t>
        </w:r>
      </w:smartTag>
      <w:r w:rsidRPr="0095619C">
        <w:rPr>
          <w:szCs w:val="28"/>
        </w:rPr>
        <w:t>.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t xml:space="preserve">4.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Pr="0095619C">
          <w:rPr>
            <w:szCs w:val="28"/>
          </w:rPr>
          <w:t>5,5 м</w:t>
        </w:r>
      </w:smartTag>
      <w:r w:rsidRPr="0095619C">
        <w:rPr>
          <w:szCs w:val="28"/>
        </w:rPr>
        <w:t>.</w:t>
      </w:r>
    </w:p>
    <w:p w:rsidR="00DB76D4" w:rsidRPr="0095619C" w:rsidRDefault="00DB76D4" w:rsidP="00DB76D4">
      <w:pPr>
        <w:ind w:firstLine="284"/>
        <w:rPr>
          <w:szCs w:val="28"/>
        </w:rPr>
      </w:pPr>
    </w:p>
    <w:p w:rsidR="00DB76D4" w:rsidRPr="0095619C" w:rsidRDefault="00DB76D4" w:rsidP="00DB76D4">
      <w:pPr>
        <w:rPr>
          <w:b/>
          <w:szCs w:val="28"/>
        </w:rPr>
      </w:pPr>
      <w:r w:rsidRPr="00587CCD">
        <w:rPr>
          <w:szCs w:val="28"/>
        </w:rPr>
        <w:t>6.3.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 xml:space="preserve">Протяженность тупиковых проездов (не более) - </w:t>
      </w:r>
      <w:smartTag w:uri="urn:schemas-microsoft-com:office:smarttags" w:element="metricconverter">
        <w:smartTagPr>
          <w:attr w:name="ProductID" w:val="150 м"/>
        </w:smartTagPr>
        <w:r w:rsidRPr="00B35564">
          <w:rPr>
            <w:szCs w:val="28"/>
          </w:rPr>
          <w:t>150 м</w:t>
        </w:r>
      </w:smartTag>
      <w:r w:rsidRPr="00B35564">
        <w:rPr>
          <w:szCs w:val="28"/>
        </w:rPr>
        <w:t>.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>Тупиковые проезды должны заканчиваться площадками для разворота мусоровозов, пожарных машин и другой спецтехники.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880E1E" w:rsidRDefault="00DB76D4" w:rsidP="00DB76D4">
      <w:pPr>
        <w:rPr>
          <w:szCs w:val="28"/>
        </w:rPr>
      </w:pPr>
      <w:r w:rsidRPr="00587CCD">
        <w:rPr>
          <w:szCs w:val="28"/>
        </w:rPr>
        <w:t>6.4.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Размеры разворотных площадок на тупиковых улицах и дорогах, диаметром</w:t>
      </w:r>
      <w:r w:rsidRPr="0095619C">
        <w:rPr>
          <w:b/>
          <w:szCs w:val="28"/>
        </w:rPr>
        <w:t xml:space="preserve"> </w:t>
      </w:r>
      <w:r w:rsidRPr="00880E1E">
        <w:rPr>
          <w:szCs w:val="28"/>
        </w:rPr>
        <w:t>(не менее):</w:t>
      </w:r>
    </w:p>
    <w:p w:rsidR="00DB76D4" w:rsidRPr="00880E1E" w:rsidRDefault="00DB76D4" w:rsidP="00DB76D4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Для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 w:rsidRPr="00880E1E">
          <w:rPr>
            <w:szCs w:val="28"/>
          </w:rPr>
          <w:t>16 м</w:t>
        </w:r>
      </w:smartTag>
      <w:r w:rsidRPr="00880E1E">
        <w:rPr>
          <w:szCs w:val="28"/>
        </w:rPr>
        <w:t>.;</w:t>
      </w:r>
    </w:p>
    <w:p w:rsidR="00DB76D4" w:rsidRPr="00880E1E" w:rsidRDefault="00DB76D4" w:rsidP="00DB76D4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 w:rsidRPr="00880E1E">
          <w:rPr>
            <w:szCs w:val="28"/>
          </w:rPr>
          <w:t>30 м</w:t>
        </w:r>
      </w:smartTag>
      <w:r w:rsidRPr="00880E1E">
        <w:rPr>
          <w:szCs w:val="28"/>
        </w:rPr>
        <w:t>.</w:t>
      </w:r>
    </w:p>
    <w:p w:rsidR="00DB76D4" w:rsidRPr="0095619C" w:rsidRDefault="00DB76D4" w:rsidP="00DB76D4">
      <w:pPr>
        <w:rPr>
          <w:szCs w:val="28"/>
        </w:rPr>
      </w:pPr>
    </w:p>
    <w:p w:rsidR="00DB76D4" w:rsidRPr="00B35564" w:rsidRDefault="00DB76D4" w:rsidP="00DB76D4">
      <w:pPr>
        <w:rPr>
          <w:spacing w:val="-2"/>
          <w:szCs w:val="28"/>
        </w:rPr>
      </w:pPr>
      <w:r w:rsidRPr="00587CCD">
        <w:rPr>
          <w:szCs w:val="28"/>
        </w:rPr>
        <w:t>6.5.</w:t>
      </w:r>
      <w:r w:rsidRPr="0095619C">
        <w:rPr>
          <w:b/>
          <w:szCs w:val="28"/>
        </w:rPr>
        <w:t xml:space="preserve"> </w:t>
      </w:r>
      <w:r w:rsidRPr="00B35564">
        <w:rPr>
          <w:spacing w:val="-2"/>
          <w:szCs w:val="28"/>
        </w:rPr>
        <w:t>Ширина одной полосы движения пешеходных тротуаров улиц и дорог – 0,75-</w:t>
      </w:r>
      <w:smartTag w:uri="urn:schemas-microsoft-com:office:smarttags" w:element="metricconverter">
        <w:smartTagPr>
          <w:attr w:name="ProductID" w:val="1,0 м"/>
        </w:smartTagPr>
        <w:r w:rsidRPr="00B35564">
          <w:rPr>
            <w:spacing w:val="-2"/>
            <w:szCs w:val="28"/>
          </w:rPr>
          <w:t>1,0 м</w:t>
        </w:r>
      </w:smartTag>
      <w:r w:rsidRPr="00B35564">
        <w:rPr>
          <w:spacing w:val="-2"/>
          <w:szCs w:val="28"/>
        </w:rPr>
        <w:t>.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 xml:space="preserve">: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95619C">
          <w:rPr>
            <w:szCs w:val="28"/>
          </w:rPr>
          <w:t>0,5 м</w:t>
        </w:r>
      </w:smartTag>
      <w:r w:rsidRPr="0095619C">
        <w:rPr>
          <w:szCs w:val="28"/>
        </w:rPr>
        <w:t>.</w:t>
      </w:r>
    </w:p>
    <w:p w:rsidR="00DB76D4" w:rsidRPr="0095619C" w:rsidRDefault="00DB76D4" w:rsidP="00DB76D4">
      <w:pPr>
        <w:rPr>
          <w:szCs w:val="28"/>
        </w:rPr>
      </w:pPr>
    </w:p>
    <w:p w:rsidR="00DB76D4" w:rsidRPr="0095619C" w:rsidRDefault="00DB76D4" w:rsidP="00DB76D4">
      <w:pPr>
        <w:rPr>
          <w:b/>
          <w:szCs w:val="28"/>
        </w:rPr>
      </w:pPr>
      <w:r w:rsidRPr="00587CCD">
        <w:rPr>
          <w:szCs w:val="28"/>
        </w:rPr>
        <w:t>6.6.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Пропускная способность одной полосы движения для тротуаров</w:t>
      </w:r>
    </w:p>
    <w:tbl>
      <w:tblPr>
        <w:tblW w:w="0" w:type="auto"/>
        <w:tblInd w:w="-5" w:type="dxa"/>
        <w:tblLayout w:type="fixed"/>
        <w:tblLook w:val="0000"/>
      </w:tblPr>
      <w:tblGrid>
        <w:gridCol w:w="4608"/>
        <w:gridCol w:w="2075"/>
        <w:gridCol w:w="2786"/>
      </w:tblGrid>
      <w:tr w:rsidR="00DB76D4" w:rsidRPr="0095619C" w:rsidTr="00D90D50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Единица измерения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Норма обеспеченности</w:t>
            </w:r>
          </w:p>
        </w:tc>
      </w:tr>
      <w:tr w:rsidR="00DB76D4" w:rsidRPr="0095619C" w:rsidTr="00D90D50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</w:pPr>
            <w:r w:rsidRPr="00B35564">
              <w:t>Для тротуаров вдоль застройки с объектами обслуживания и пересадочных узлах с пересечением пешеходных потоков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500</w:t>
            </w:r>
          </w:p>
        </w:tc>
      </w:tr>
      <w:tr w:rsidR="00DB76D4" w:rsidRPr="0095619C" w:rsidTr="00D90D50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</w:pPr>
            <w:r w:rsidRPr="00B35564"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700</w:t>
            </w:r>
          </w:p>
        </w:tc>
      </w:tr>
    </w:tbl>
    <w:p w:rsidR="00DB76D4" w:rsidRPr="0095619C" w:rsidRDefault="00DB76D4" w:rsidP="00DB76D4">
      <w:pPr>
        <w:rPr>
          <w:szCs w:val="28"/>
        </w:rPr>
      </w:pPr>
    </w:p>
    <w:p w:rsidR="00DB76D4" w:rsidRPr="0095619C" w:rsidRDefault="00DB76D4" w:rsidP="00DB76D4">
      <w:pPr>
        <w:rPr>
          <w:b/>
          <w:szCs w:val="28"/>
        </w:rPr>
      </w:pPr>
      <w:r w:rsidRPr="00587CCD">
        <w:rPr>
          <w:szCs w:val="28"/>
        </w:rPr>
        <w:t>6.7.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Плотность сети общественного пассажирского транспорта на застроенных территориях (в пределах) - 1,5-2,8 км/км2.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B35564" w:rsidRDefault="00DB76D4" w:rsidP="00DB76D4">
      <w:pPr>
        <w:rPr>
          <w:szCs w:val="28"/>
        </w:rPr>
      </w:pPr>
      <w:r w:rsidRPr="00587CCD">
        <w:rPr>
          <w:szCs w:val="28"/>
        </w:rPr>
        <w:t>6.8.</w:t>
      </w:r>
      <w:r w:rsidRPr="0095619C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B35564">
        <w:rPr>
          <w:szCs w:val="28"/>
        </w:rPr>
        <w:t>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9469" w:type="dxa"/>
        <w:tblInd w:w="-5" w:type="dxa"/>
        <w:tblLayout w:type="fixed"/>
        <w:tblLook w:val="0000"/>
      </w:tblPr>
      <w:tblGrid>
        <w:gridCol w:w="4788"/>
        <w:gridCol w:w="1980"/>
        <w:gridCol w:w="2701"/>
      </w:tblGrid>
      <w:tr w:rsidR="00DB76D4" w:rsidRPr="0095619C" w:rsidTr="00D90D50">
        <w:trPr>
          <w:trHeight w:val="37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Расстояние до ближайшей остановки общественного пассажирского транспорта от: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Единица измерения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Норма обеспеченности</w:t>
            </w:r>
          </w:p>
        </w:tc>
      </w:tr>
      <w:tr w:rsidR="00DB76D4" w:rsidRPr="0095619C" w:rsidTr="00D90D50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</w:pPr>
            <w:r w:rsidRPr="00B35564">
              <w:t>Жилых домов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400</w:t>
            </w:r>
          </w:p>
        </w:tc>
      </w:tr>
      <w:tr w:rsidR="00DB76D4" w:rsidRPr="0095619C" w:rsidTr="00D90D50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</w:pPr>
            <w:r w:rsidRPr="00B35564">
              <w:t>Объектов массового посещения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250</w:t>
            </w:r>
          </w:p>
        </w:tc>
      </w:tr>
      <w:tr w:rsidR="00DB76D4" w:rsidRPr="0095619C" w:rsidTr="00D90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788" w:type="dxa"/>
            <w:shd w:val="clear" w:color="auto" w:fill="auto"/>
          </w:tcPr>
          <w:p w:rsidR="00DB76D4" w:rsidRPr="00B35564" w:rsidRDefault="00DB76D4" w:rsidP="00D90D50">
            <w:r w:rsidRPr="00B35564">
              <w:t>Проходных предприятий в производственных и коммунально-складских зонах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B76D4" w:rsidRPr="00B35564" w:rsidRDefault="00DB76D4" w:rsidP="00D90D50">
            <w:pPr>
              <w:jc w:val="center"/>
            </w:pPr>
            <w:r w:rsidRPr="00B35564">
              <w:t>м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DB76D4" w:rsidRPr="00B35564" w:rsidRDefault="00DB76D4" w:rsidP="00D90D50">
            <w:pPr>
              <w:jc w:val="center"/>
            </w:pPr>
            <w:r w:rsidRPr="00B35564">
              <w:t>400</w:t>
            </w:r>
          </w:p>
        </w:tc>
      </w:tr>
      <w:tr w:rsidR="00DB76D4" w:rsidRPr="0095619C" w:rsidTr="00D90D50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</w:pPr>
            <w:r w:rsidRPr="00B35564">
              <w:t>Зон массового отдыха населения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800</w:t>
            </w:r>
          </w:p>
        </w:tc>
      </w:tr>
    </w:tbl>
    <w:p w:rsidR="00DB76D4" w:rsidRPr="0095619C" w:rsidRDefault="00DB76D4" w:rsidP="00DB76D4">
      <w:pPr>
        <w:rPr>
          <w:szCs w:val="28"/>
        </w:rPr>
      </w:pPr>
    </w:p>
    <w:p w:rsidR="00DB76D4" w:rsidRPr="00B35564" w:rsidRDefault="00DB76D4" w:rsidP="00DB76D4">
      <w:pPr>
        <w:rPr>
          <w:szCs w:val="28"/>
        </w:rPr>
      </w:pPr>
      <w:r w:rsidRPr="00587CCD">
        <w:rPr>
          <w:szCs w:val="28"/>
        </w:rPr>
        <w:t>6.9.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Максимальное расстояние между остановочными пунктами общественного пассажирского транспорта – 400-</w:t>
      </w:r>
      <w:smartTag w:uri="urn:schemas-microsoft-com:office:smarttags" w:element="metricconverter">
        <w:smartTagPr>
          <w:attr w:name="ProductID" w:val="600 м"/>
        </w:smartTagPr>
        <w:r w:rsidRPr="00B35564">
          <w:rPr>
            <w:szCs w:val="28"/>
          </w:rPr>
          <w:t>600 м</w:t>
        </w:r>
      </w:smartTag>
      <w:r w:rsidRPr="00B35564">
        <w:rPr>
          <w:szCs w:val="28"/>
        </w:rPr>
        <w:t>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B35564" w:rsidRDefault="00DB76D4" w:rsidP="00DB76D4">
      <w:pPr>
        <w:rPr>
          <w:szCs w:val="28"/>
        </w:rPr>
      </w:pPr>
      <w:r w:rsidRPr="00637EDE">
        <w:rPr>
          <w:szCs w:val="28"/>
        </w:rPr>
        <w:t>6.10.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Максимальное расстояние между остановочными пунктами общественного пассажирского транспорта в зоне индивидуальной застройки – 600-</w:t>
      </w:r>
      <w:smartTag w:uri="urn:schemas-microsoft-com:office:smarttags" w:element="metricconverter">
        <w:smartTagPr>
          <w:attr w:name="ProductID" w:val="800 м"/>
        </w:smartTagPr>
        <w:r w:rsidRPr="00B35564">
          <w:rPr>
            <w:szCs w:val="28"/>
          </w:rPr>
          <w:t>800 м</w:t>
        </w:r>
      </w:smartTag>
      <w:r w:rsidRPr="00B35564">
        <w:rPr>
          <w:szCs w:val="28"/>
        </w:rPr>
        <w:t>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95619C" w:rsidRDefault="00DB76D4" w:rsidP="00DB76D4">
      <w:pPr>
        <w:rPr>
          <w:b/>
          <w:szCs w:val="28"/>
        </w:rPr>
      </w:pPr>
      <w:r w:rsidRPr="00637EDE">
        <w:rPr>
          <w:szCs w:val="28"/>
        </w:rPr>
        <w:t>6.11.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Категории автомобильных дорог на межселенной территории</w:t>
      </w:r>
    </w:p>
    <w:tbl>
      <w:tblPr>
        <w:tblW w:w="0" w:type="auto"/>
        <w:tblInd w:w="-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7755"/>
      </w:tblGrid>
      <w:tr w:rsidR="00DB76D4" w:rsidRPr="00B35564" w:rsidTr="00D90D50">
        <w:trPr>
          <w:trHeight w:val="47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Категория дороги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Народнохозяйственное и административное значение автомобильных дорог</w:t>
            </w:r>
          </w:p>
        </w:tc>
      </w:tr>
      <w:tr w:rsidR="00DB76D4" w:rsidRPr="00B35564" w:rsidTr="00D90D50">
        <w:trPr>
          <w:trHeight w:val="42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jc w:val="center"/>
            </w:pPr>
            <w:r w:rsidRPr="00B35564">
              <w:t>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D90D50">
            <w:r w:rsidRPr="00B35564"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DB76D4" w:rsidRPr="00B35564" w:rsidTr="00D90D50">
        <w:trPr>
          <w:trHeight w:val="48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jc w:val="center"/>
            </w:pPr>
            <w:r w:rsidRPr="00B35564">
              <w:t>II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D90D50">
            <w:r w:rsidRPr="00B35564"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DB76D4" w:rsidRPr="00B35564" w:rsidTr="00D90D50">
        <w:trPr>
          <w:trHeight w:val="479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</w:tcBorders>
          </w:tcPr>
          <w:p w:rsidR="00DB76D4" w:rsidRPr="00B35564" w:rsidRDefault="00DB76D4" w:rsidP="00D90D50">
            <w:pPr>
              <w:jc w:val="center"/>
            </w:pPr>
            <w:r w:rsidRPr="00B35564">
              <w:t>III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76D4" w:rsidRPr="00B35564" w:rsidRDefault="00DB76D4" w:rsidP="00D90D50">
            <w:r w:rsidRPr="00B35564"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 w:rsidR="00DB76D4" w:rsidRPr="00B35564" w:rsidTr="00D90D50">
        <w:trPr>
          <w:trHeight w:val="45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jc w:val="center"/>
            </w:pPr>
            <w:r w:rsidRPr="00B35564">
              <w:t>IV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D90D50">
            <w:r w:rsidRPr="00B35564"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 w:rsidR="00DB76D4" w:rsidRPr="00B35564" w:rsidTr="00D90D50">
        <w:trPr>
          <w:trHeight w:val="220"/>
        </w:trPr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jc w:val="center"/>
            </w:pPr>
            <w:r w:rsidRPr="00B35564">
              <w:t>V</w:t>
            </w:r>
          </w:p>
        </w:tc>
        <w:tc>
          <w:tcPr>
            <w:tcW w:w="7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D90D50">
            <w:r w:rsidRPr="00B35564">
              <w:t>Автомобильные дороги местного значения (кроме отнесенных к III и IV категориям)</w:t>
            </w:r>
          </w:p>
        </w:tc>
      </w:tr>
    </w:tbl>
    <w:p w:rsidR="00DB76D4" w:rsidRPr="00B35564" w:rsidRDefault="00DB76D4" w:rsidP="00DB76D4">
      <w:pPr>
        <w:rPr>
          <w:b/>
        </w:rPr>
      </w:pPr>
    </w:p>
    <w:p w:rsidR="00DB76D4" w:rsidRPr="00B35564" w:rsidRDefault="00DB76D4" w:rsidP="00DB76D4">
      <w:pPr>
        <w:rPr>
          <w:szCs w:val="28"/>
        </w:rPr>
      </w:pPr>
      <w:r w:rsidRPr="00637EDE">
        <w:rPr>
          <w:szCs w:val="28"/>
        </w:rPr>
        <w:t>6.12.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089"/>
      </w:tblGrid>
      <w:tr w:rsidR="00DB76D4" w:rsidRPr="00B35564" w:rsidTr="00D90D5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Категория дорог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Радиус дорог (не менее), м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Примечание</w:t>
            </w:r>
          </w:p>
        </w:tc>
      </w:tr>
      <w:tr w:rsidR="00DB76D4" w:rsidRPr="00B35564" w:rsidTr="00D90D50">
        <w:trPr>
          <w:cantSplit/>
          <w:trHeight w:hRule="exact" w:val="45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</w:pPr>
            <w:r w:rsidRPr="00B35564">
              <w:rPr>
                <w:lang w:val="en-US"/>
              </w:rPr>
              <w:t xml:space="preserve">I </w:t>
            </w:r>
            <w:r w:rsidRPr="00B35564">
              <w:t xml:space="preserve">и </w:t>
            </w:r>
            <w:r w:rsidRPr="00B35564">
              <w:rPr>
                <w:lang w:val="en-US"/>
              </w:rPr>
              <w:t xml:space="preserve">II </w:t>
            </w:r>
            <w:r w:rsidRPr="00B35564"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1000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D90D50">
            <w:pPr>
              <w:snapToGrid w:val="0"/>
            </w:pPr>
            <w:r w:rsidRPr="00B35564">
              <w:t xml:space="preserve">Продольный уклон должен быть не более </w:t>
            </w:r>
            <w:r w:rsidRPr="00B35564">
              <w:lastRenderedPageBreak/>
              <w:t>40 ‰.</w:t>
            </w:r>
          </w:p>
        </w:tc>
      </w:tr>
      <w:tr w:rsidR="00DB76D4" w:rsidRPr="00B35564" w:rsidTr="00D90D50">
        <w:trPr>
          <w:cantSplit/>
          <w:trHeight w:hRule="exact" w:val="41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</w:pPr>
            <w:r w:rsidRPr="00B35564">
              <w:rPr>
                <w:lang w:val="en-US"/>
              </w:rPr>
              <w:t xml:space="preserve">III </w:t>
            </w:r>
            <w:r w:rsidRPr="00B35564"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600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D90D50"/>
        </w:tc>
      </w:tr>
      <w:tr w:rsidR="00DB76D4" w:rsidRPr="00B35564" w:rsidTr="00D90D50">
        <w:trPr>
          <w:cantSplit/>
          <w:trHeight w:hRule="exact" w:val="43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</w:pPr>
            <w:r w:rsidRPr="00B35564">
              <w:rPr>
                <w:lang w:val="en-US"/>
              </w:rPr>
              <w:lastRenderedPageBreak/>
              <w:t xml:space="preserve">IV </w:t>
            </w:r>
            <w:r w:rsidRPr="00B35564">
              <w:t xml:space="preserve">и </w:t>
            </w:r>
            <w:r w:rsidRPr="00B35564">
              <w:rPr>
                <w:lang w:val="en-US"/>
              </w:rPr>
              <w:t xml:space="preserve">V </w:t>
            </w:r>
            <w:r w:rsidRPr="00B35564"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400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D90D50"/>
        </w:tc>
      </w:tr>
    </w:tbl>
    <w:p w:rsidR="00DB76D4" w:rsidRPr="00B35564" w:rsidRDefault="00DB76D4" w:rsidP="00DB76D4"/>
    <w:p w:rsidR="00DB76D4" w:rsidRPr="00B35564" w:rsidRDefault="00DB76D4" w:rsidP="00DB76D4">
      <w:pPr>
        <w:rPr>
          <w:szCs w:val="28"/>
        </w:rPr>
      </w:pPr>
      <w:r w:rsidRPr="00637EDE">
        <w:rPr>
          <w:szCs w:val="28"/>
        </w:rPr>
        <w:t>6.13.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000"/>
      </w:tblPr>
      <w:tblGrid>
        <w:gridCol w:w="1730"/>
        <w:gridCol w:w="5122"/>
        <w:gridCol w:w="2617"/>
      </w:tblGrid>
      <w:tr w:rsidR="00DB76D4" w:rsidRPr="0095619C" w:rsidTr="00D90D50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Категория дорог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Место размещения остановки общественного транспорта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Примечание</w:t>
            </w:r>
          </w:p>
        </w:tc>
      </w:tr>
      <w:tr w:rsidR="00DB76D4" w:rsidRPr="0095619C" w:rsidTr="00D90D50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D90D50">
            <w:pPr>
              <w:snapToGrid w:val="0"/>
            </w:pPr>
            <w:r w:rsidRPr="00B35564">
              <w:rPr>
                <w:lang w:val="en-US"/>
              </w:rPr>
              <w:t xml:space="preserve">I </w:t>
            </w:r>
            <w:r w:rsidRPr="00B35564">
              <w:t>категория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Располагаются одна напротив другой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</w:p>
        </w:tc>
      </w:tr>
      <w:tr w:rsidR="00DB76D4" w:rsidRPr="0095619C" w:rsidTr="00D90D50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Default="00DB76D4" w:rsidP="00D90D50">
            <w:pPr>
              <w:snapToGrid w:val="0"/>
            </w:pPr>
            <w:r w:rsidRPr="00B35564">
              <w:rPr>
                <w:lang w:val="en-US"/>
              </w:rPr>
              <w:t>II</w:t>
            </w:r>
            <w:r w:rsidRPr="00B35564">
              <w:t xml:space="preserve"> </w:t>
            </w:r>
            <w:r>
              <w:t>–</w:t>
            </w:r>
            <w:r w:rsidRPr="00B35564">
              <w:t xml:space="preserve"> </w:t>
            </w:r>
            <w:r w:rsidRPr="00B35564">
              <w:rPr>
                <w:lang w:val="en-US"/>
              </w:rPr>
              <w:t>V</w:t>
            </w:r>
          </w:p>
          <w:p w:rsidR="00DB76D4" w:rsidRPr="00B35564" w:rsidRDefault="00DB76D4" w:rsidP="00D90D50">
            <w:pPr>
              <w:snapToGrid w:val="0"/>
            </w:pPr>
            <w:r w:rsidRPr="00B35564">
              <w:t xml:space="preserve"> категории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35564">
                <w:t>30 м</w:t>
              </w:r>
            </w:smartTag>
            <w:r w:rsidRPr="00B35564">
              <w:t>. между ближайшими стенками павильонов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</w:p>
        </w:tc>
      </w:tr>
    </w:tbl>
    <w:p w:rsidR="00DB76D4" w:rsidRPr="0095619C" w:rsidRDefault="00DB76D4" w:rsidP="00DB76D4">
      <w:pPr>
        <w:rPr>
          <w:b/>
          <w:szCs w:val="28"/>
        </w:rPr>
      </w:pPr>
    </w:p>
    <w:p w:rsidR="00DB76D4" w:rsidRPr="00B35564" w:rsidRDefault="00DB76D4" w:rsidP="00DB76D4">
      <w:pPr>
        <w:rPr>
          <w:szCs w:val="28"/>
        </w:rPr>
      </w:pPr>
      <w:r w:rsidRPr="00637EDE">
        <w:rPr>
          <w:szCs w:val="28"/>
        </w:rPr>
        <w:t>6.14.</w:t>
      </w:r>
      <w:r w:rsidRPr="0095619C">
        <w:rPr>
          <w:b/>
          <w:szCs w:val="28"/>
        </w:rPr>
        <w:t xml:space="preserve"> </w:t>
      </w:r>
      <w:r w:rsidRPr="00B35564">
        <w:rPr>
          <w:spacing w:val="-6"/>
          <w:szCs w:val="28"/>
        </w:rPr>
        <w:t xml:space="preserve">Расстояние между остановочными пунктами общественного пассажирского транспорта вне пределов населенных пунктов на дорогах </w:t>
      </w:r>
      <w:r w:rsidRPr="00B35564">
        <w:rPr>
          <w:spacing w:val="-6"/>
          <w:szCs w:val="28"/>
          <w:lang w:val="en-US"/>
        </w:rPr>
        <w:t>I</w:t>
      </w:r>
      <w:r w:rsidRPr="00B35564">
        <w:rPr>
          <w:spacing w:val="-6"/>
          <w:szCs w:val="28"/>
        </w:rPr>
        <w:t>-</w:t>
      </w:r>
      <w:r w:rsidRPr="00B35564">
        <w:rPr>
          <w:spacing w:val="-6"/>
          <w:szCs w:val="28"/>
          <w:lang w:val="en-US"/>
        </w:rPr>
        <w:t>III</w:t>
      </w:r>
      <w:r w:rsidRPr="00B35564">
        <w:rPr>
          <w:spacing w:val="-6"/>
          <w:szCs w:val="28"/>
        </w:rPr>
        <w:t xml:space="preserve"> категории (не чаще) – </w:t>
      </w:r>
      <w:smartTag w:uri="urn:schemas-microsoft-com:office:smarttags" w:element="metricconverter">
        <w:smartTagPr>
          <w:attr w:name="ProductID" w:val="3 км"/>
        </w:smartTagPr>
        <w:r w:rsidRPr="00B35564">
          <w:rPr>
            <w:spacing w:val="-6"/>
            <w:szCs w:val="28"/>
          </w:rPr>
          <w:t>3 км</w:t>
        </w:r>
      </w:smartTag>
      <w:r w:rsidRPr="00B35564">
        <w:rPr>
          <w:spacing w:val="-6"/>
          <w:szCs w:val="28"/>
        </w:rPr>
        <w:t xml:space="preserve">, а в густонаселенной местности – </w:t>
      </w:r>
      <w:smartTag w:uri="urn:schemas-microsoft-com:office:smarttags" w:element="metricconverter">
        <w:smartTagPr>
          <w:attr w:name="ProductID" w:val="1,5 км"/>
        </w:smartTagPr>
        <w:r w:rsidRPr="00B35564">
          <w:rPr>
            <w:spacing w:val="-6"/>
            <w:szCs w:val="28"/>
          </w:rPr>
          <w:t>1,5 км</w:t>
        </w:r>
      </w:smartTag>
      <w:r w:rsidRPr="00B35564">
        <w:rPr>
          <w:spacing w:val="-6"/>
          <w:szCs w:val="28"/>
        </w:rPr>
        <w:t>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B35564" w:rsidRDefault="00DB76D4" w:rsidP="00DB76D4">
      <w:pPr>
        <w:rPr>
          <w:szCs w:val="28"/>
        </w:rPr>
      </w:pPr>
      <w:r w:rsidRPr="00637EDE">
        <w:rPr>
          <w:szCs w:val="28"/>
        </w:rPr>
        <w:t>6.15.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Расстояние между пешеходными переходами - 200-</w:t>
      </w:r>
      <w:smartTag w:uri="urn:schemas-microsoft-com:office:smarttags" w:element="metricconverter">
        <w:smartTagPr>
          <w:attr w:name="ProductID" w:val="300 м"/>
        </w:smartTagPr>
        <w:r w:rsidRPr="00B35564">
          <w:rPr>
            <w:szCs w:val="28"/>
          </w:rPr>
          <w:t>300 м</w:t>
        </w:r>
      </w:smartTag>
      <w:r w:rsidRPr="00B35564">
        <w:rPr>
          <w:szCs w:val="28"/>
        </w:rPr>
        <w:t>.</w:t>
      </w:r>
    </w:p>
    <w:p w:rsidR="00DB76D4" w:rsidRPr="0095619C" w:rsidRDefault="00DB76D4" w:rsidP="00DB76D4">
      <w:pPr>
        <w:rPr>
          <w:szCs w:val="28"/>
        </w:rPr>
      </w:pPr>
    </w:p>
    <w:p w:rsidR="00DB76D4" w:rsidRPr="00B35564" w:rsidRDefault="00DB76D4" w:rsidP="00DB76D4">
      <w:pPr>
        <w:rPr>
          <w:szCs w:val="28"/>
        </w:rPr>
      </w:pPr>
      <w:r w:rsidRPr="00637EDE">
        <w:rPr>
          <w:szCs w:val="28"/>
        </w:rPr>
        <w:t>6.16.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 xml:space="preserve">Расстояние между въездами и сквозными проездами в зданиях на территорию микрорайона (не более)- </w:t>
      </w:r>
      <w:smartTag w:uri="urn:schemas-microsoft-com:office:smarttags" w:element="metricconverter">
        <w:smartTagPr>
          <w:attr w:name="ProductID" w:val="300 м"/>
        </w:smartTagPr>
        <w:r w:rsidRPr="00B35564">
          <w:rPr>
            <w:szCs w:val="28"/>
          </w:rPr>
          <w:t>300 м</w:t>
        </w:r>
      </w:smartTag>
      <w:r w:rsidRPr="00B35564">
        <w:rPr>
          <w:szCs w:val="28"/>
        </w:rPr>
        <w:t>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B35564" w:rsidRDefault="00DB76D4" w:rsidP="00DB76D4">
      <w:pPr>
        <w:rPr>
          <w:szCs w:val="28"/>
        </w:rPr>
      </w:pPr>
      <w:r w:rsidRPr="00637EDE">
        <w:rPr>
          <w:szCs w:val="28"/>
        </w:rPr>
        <w:t>6.17.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 xml:space="preserve">Расстояние от места пересечения проезда с проезжей частью магистральной улицы регулируемого движения до </w:t>
      </w:r>
      <w:proofErr w:type="spellStart"/>
      <w:r w:rsidRPr="00B35564">
        <w:rPr>
          <w:szCs w:val="28"/>
        </w:rPr>
        <w:t>стоп-линии</w:t>
      </w:r>
      <w:proofErr w:type="spellEnd"/>
      <w:r w:rsidRPr="00B35564">
        <w:rPr>
          <w:szCs w:val="28"/>
        </w:rPr>
        <w:t xml:space="preserve"> перекрестка (не менее) – </w:t>
      </w:r>
      <w:smartTag w:uri="urn:schemas-microsoft-com:office:smarttags" w:element="metricconverter">
        <w:smartTagPr>
          <w:attr w:name="ProductID" w:val="50 м"/>
        </w:smartTagPr>
        <w:r w:rsidRPr="00B35564">
          <w:rPr>
            <w:szCs w:val="28"/>
          </w:rPr>
          <w:t>50 м</w:t>
        </w:r>
      </w:smartTag>
      <w:r w:rsidRPr="00B35564">
        <w:rPr>
          <w:szCs w:val="28"/>
        </w:rPr>
        <w:t>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B35564" w:rsidRDefault="00DB76D4" w:rsidP="00DB76D4">
      <w:pPr>
        <w:rPr>
          <w:szCs w:val="28"/>
        </w:rPr>
      </w:pPr>
      <w:r w:rsidRPr="00637EDE">
        <w:rPr>
          <w:szCs w:val="28"/>
        </w:rPr>
        <w:t>6.18.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Расстояние от места пересечения проезда с проезжей частью магистральной улицы регулируемого движения до остановки общественного транспорта</w:t>
      </w:r>
      <w:r>
        <w:rPr>
          <w:szCs w:val="28"/>
        </w:rPr>
        <w:t xml:space="preserve"> </w:t>
      </w:r>
      <w:r w:rsidRPr="00B35564">
        <w:rPr>
          <w:szCs w:val="28"/>
        </w:rPr>
        <w:t xml:space="preserve"> (не менее) – </w:t>
      </w:r>
      <w:smartTag w:uri="urn:schemas-microsoft-com:office:smarttags" w:element="metricconverter">
        <w:smartTagPr>
          <w:attr w:name="ProductID" w:val="20 м"/>
        </w:smartTagPr>
        <w:r w:rsidRPr="00B35564">
          <w:rPr>
            <w:szCs w:val="28"/>
          </w:rPr>
          <w:t>20 м</w:t>
        </w:r>
      </w:smartTag>
      <w:r w:rsidRPr="00B35564">
        <w:rPr>
          <w:szCs w:val="28"/>
        </w:rPr>
        <w:t>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B35564" w:rsidRDefault="00DB76D4" w:rsidP="00DB76D4">
      <w:pPr>
        <w:rPr>
          <w:szCs w:val="28"/>
        </w:rPr>
      </w:pPr>
      <w:r w:rsidRPr="00637EDE">
        <w:rPr>
          <w:szCs w:val="28"/>
        </w:rPr>
        <w:t>6.19.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0" w:type="auto"/>
        <w:tblInd w:w="-5" w:type="dxa"/>
        <w:tblLayout w:type="fixed"/>
        <w:tblLook w:val="0000"/>
      </w:tblPr>
      <w:tblGrid>
        <w:gridCol w:w="4653"/>
        <w:gridCol w:w="2457"/>
        <w:gridCol w:w="2359"/>
      </w:tblGrid>
      <w:tr w:rsidR="00DB76D4" w:rsidRPr="0095619C" w:rsidTr="00D90D50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 xml:space="preserve">Категория улиц и дорог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Единица измерения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 xml:space="preserve">Расстояние </w:t>
            </w:r>
          </w:p>
        </w:tc>
      </w:tr>
      <w:tr w:rsidR="00DB76D4" w:rsidRPr="0095619C" w:rsidTr="00D90D50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</w:pPr>
            <w:r w:rsidRPr="00B35564">
              <w:t>Магистральные улицы и дороги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 xml:space="preserve"> (не менее) 50</w:t>
            </w:r>
          </w:p>
        </w:tc>
      </w:tr>
      <w:tr w:rsidR="00DB76D4" w:rsidRPr="0095619C" w:rsidTr="00D90D50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</w:pPr>
            <w:r w:rsidRPr="00B35564">
              <w:t>Улицы, местные и боковые проезды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B35564" w:rsidRDefault="00DB76D4" w:rsidP="00D90D50">
            <w:pPr>
              <w:snapToGrid w:val="0"/>
              <w:jc w:val="center"/>
            </w:pPr>
            <w:r w:rsidRPr="00B35564">
              <w:t>(не более) 25*</w:t>
            </w:r>
          </w:p>
        </w:tc>
      </w:tr>
    </w:tbl>
    <w:p w:rsidR="00DB76D4" w:rsidRPr="0095619C" w:rsidRDefault="00DB76D4" w:rsidP="00DB76D4">
      <w:pPr>
        <w:rPr>
          <w:szCs w:val="28"/>
          <w:u w:val="single"/>
        </w:rPr>
      </w:pP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* - 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Pr="0095619C">
          <w:rPr>
            <w:szCs w:val="28"/>
          </w:rPr>
          <w:t>5 м</w:t>
        </w:r>
      </w:smartTag>
      <w:r w:rsidRPr="0095619C">
        <w:rPr>
          <w:szCs w:val="28"/>
        </w:rPr>
        <w:t xml:space="preserve">.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 w:rsidRPr="0095619C">
          <w:rPr>
            <w:szCs w:val="28"/>
          </w:rPr>
          <w:t>6 м</w:t>
        </w:r>
      </w:smartTag>
      <w:r w:rsidRPr="0095619C">
        <w:rPr>
          <w:szCs w:val="28"/>
        </w:rPr>
        <w:t>., пригодную для проезда пожарных машин.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B35564" w:rsidRDefault="00DB76D4" w:rsidP="00DB76D4">
      <w:pPr>
        <w:rPr>
          <w:szCs w:val="28"/>
        </w:rPr>
      </w:pPr>
      <w:r w:rsidRPr="00637EDE">
        <w:rPr>
          <w:szCs w:val="28"/>
        </w:rPr>
        <w:t>6.20.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Радиусы закругления бортов проезжей части улиц и дорог по кромке тротуаров и разделительных полос (не менее):</w:t>
      </w:r>
    </w:p>
    <w:p w:rsidR="00DB76D4" w:rsidRPr="0095619C" w:rsidRDefault="00DB76D4" w:rsidP="00DB76D4">
      <w:pPr>
        <w:ind w:firstLine="360"/>
        <w:rPr>
          <w:b/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для магистральных улиц и дорог регулируемого движения </w:t>
      </w:r>
      <w:r w:rsidRPr="00B35564">
        <w:rPr>
          <w:szCs w:val="28"/>
        </w:rPr>
        <w:t xml:space="preserve">– </w:t>
      </w:r>
      <w:smartTag w:uri="urn:schemas-microsoft-com:office:smarttags" w:element="metricconverter">
        <w:smartTagPr>
          <w:attr w:name="ProductID" w:val="8 м"/>
        </w:smartTagPr>
        <w:r w:rsidRPr="00B35564">
          <w:rPr>
            <w:szCs w:val="28"/>
          </w:rPr>
          <w:t>8 м</w:t>
        </w:r>
      </w:smartTag>
      <w:r w:rsidRPr="00B35564">
        <w:rPr>
          <w:szCs w:val="28"/>
        </w:rPr>
        <w:t>.;</w:t>
      </w:r>
    </w:p>
    <w:p w:rsidR="00DB76D4" w:rsidRPr="00B35564" w:rsidRDefault="00DB76D4" w:rsidP="00DB76D4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местного значения – </w:t>
      </w:r>
      <w:smartTag w:uri="urn:schemas-microsoft-com:office:smarttags" w:element="metricconverter">
        <w:smartTagPr>
          <w:attr w:name="ProductID" w:val="5 м"/>
        </w:smartTagPr>
        <w:r w:rsidRPr="00B35564">
          <w:rPr>
            <w:szCs w:val="28"/>
          </w:rPr>
          <w:t>5 м</w:t>
        </w:r>
      </w:smartTag>
      <w:r w:rsidRPr="00B35564">
        <w:rPr>
          <w:szCs w:val="28"/>
        </w:rPr>
        <w:t>.;</w:t>
      </w:r>
    </w:p>
    <w:p w:rsidR="00DB76D4" w:rsidRPr="00B35564" w:rsidRDefault="00DB76D4" w:rsidP="00DB76D4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B35564">
        <w:rPr>
          <w:szCs w:val="28"/>
        </w:rPr>
        <w:t xml:space="preserve">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 w:rsidRPr="00B35564">
          <w:rPr>
            <w:szCs w:val="28"/>
          </w:rPr>
          <w:t>12 м</w:t>
        </w:r>
      </w:smartTag>
      <w:r w:rsidRPr="00B35564">
        <w:rPr>
          <w:szCs w:val="28"/>
        </w:rPr>
        <w:t>.</w:t>
      </w:r>
    </w:p>
    <w:p w:rsidR="00DB76D4" w:rsidRPr="0095619C" w:rsidRDefault="00DB76D4" w:rsidP="00DB76D4">
      <w:pPr>
        <w:rPr>
          <w:spacing w:val="-8"/>
          <w:szCs w:val="28"/>
        </w:rPr>
      </w:pPr>
      <w:r w:rsidRPr="0095619C">
        <w:rPr>
          <w:szCs w:val="28"/>
          <w:u w:val="single"/>
        </w:rPr>
        <w:lastRenderedPageBreak/>
        <w:t>Примечание:</w:t>
      </w:r>
      <w:r w:rsidRPr="0095619C">
        <w:rPr>
          <w:szCs w:val="28"/>
        </w:rPr>
        <w:t xml:space="preserve"> </w:t>
      </w:r>
      <w:r w:rsidRPr="0095619C">
        <w:rPr>
          <w:spacing w:val="-8"/>
          <w:szCs w:val="28"/>
        </w:rPr>
        <w:t xml:space="preserve">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 w:rsidRPr="0095619C">
          <w:rPr>
            <w:spacing w:val="-8"/>
            <w:szCs w:val="28"/>
          </w:rPr>
          <w:t>6 м</w:t>
        </w:r>
      </w:smartTag>
      <w:r w:rsidRPr="0095619C">
        <w:rPr>
          <w:spacing w:val="-8"/>
          <w:szCs w:val="28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 w:rsidRPr="0095619C">
          <w:rPr>
            <w:spacing w:val="-8"/>
            <w:szCs w:val="28"/>
          </w:rPr>
          <w:t>8 м</w:t>
        </w:r>
      </w:smartTag>
      <w:r w:rsidRPr="0095619C">
        <w:rPr>
          <w:spacing w:val="-8"/>
          <w:szCs w:val="28"/>
        </w:rPr>
        <w:t>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B35564" w:rsidRDefault="00DB76D4" w:rsidP="00DB76D4">
      <w:pPr>
        <w:rPr>
          <w:szCs w:val="28"/>
        </w:rPr>
      </w:pPr>
      <w:r w:rsidRPr="00637EDE">
        <w:rPr>
          <w:szCs w:val="28"/>
        </w:rPr>
        <w:t>6.21.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Размеры прямоугольного треугольника видимости (не менее)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3"/>
        <w:gridCol w:w="2117"/>
        <w:gridCol w:w="1912"/>
        <w:gridCol w:w="2292"/>
      </w:tblGrid>
      <w:tr w:rsidR="00DB76D4" w:rsidRPr="0095619C" w:rsidTr="00D90D50">
        <w:trPr>
          <w:trHeight w:val="285"/>
        </w:trPr>
        <w:tc>
          <w:tcPr>
            <w:tcW w:w="3143" w:type="dxa"/>
            <w:vAlign w:val="center"/>
          </w:tcPr>
          <w:p w:rsidR="00DB76D4" w:rsidRPr="00B35564" w:rsidRDefault="00DB76D4" w:rsidP="00D90D50">
            <w:pPr>
              <w:jc w:val="center"/>
            </w:pPr>
            <w:r w:rsidRPr="00B35564">
              <w:t xml:space="preserve">Условия </w:t>
            </w:r>
          </w:p>
        </w:tc>
        <w:tc>
          <w:tcPr>
            <w:tcW w:w="2117" w:type="dxa"/>
          </w:tcPr>
          <w:p w:rsidR="00DB76D4" w:rsidRPr="00B35564" w:rsidRDefault="00DB76D4" w:rsidP="00D90D50">
            <w:pPr>
              <w:jc w:val="center"/>
            </w:pPr>
            <w:r w:rsidRPr="00B35564">
              <w:t>Скорость движения</w:t>
            </w:r>
          </w:p>
        </w:tc>
        <w:tc>
          <w:tcPr>
            <w:tcW w:w="1912" w:type="dxa"/>
            <w:vAlign w:val="center"/>
          </w:tcPr>
          <w:p w:rsidR="00DB76D4" w:rsidRPr="00B35564" w:rsidRDefault="00DB76D4" w:rsidP="00D90D50">
            <w:pPr>
              <w:jc w:val="center"/>
            </w:pPr>
            <w:r w:rsidRPr="00B35564">
              <w:t>Единица измерения</w:t>
            </w:r>
          </w:p>
        </w:tc>
        <w:tc>
          <w:tcPr>
            <w:tcW w:w="2292" w:type="dxa"/>
            <w:vAlign w:val="center"/>
          </w:tcPr>
          <w:p w:rsidR="00DB76D4" w:rsidRPr="00B35564" w:rsidRDefault="00DB76D4" w:rsidP="00D90D50">
            <w:pPr>
              <w:jc w:val="center"/>
            </w:pPr>
            <w:r w:rsidRPr="00B35564">
              <w:t>Размеры сторон</w:t>
            </w:r>
          </w:p>
        </w:tc>
      </w:tr>
      <w:tr w:rsidR="00DB76D4" w:rsidRPr="0095619C" w:rsidTr="00D90D50">
        <w:tc>
          <w:tcPr>
            <w:tcW w:w="3143" w:type="dxa"/>
            <w:vMerge w:val="restart"/>
            <w:vAlign w:val="center"/>
          </w:tcPr>
          <w:p w:rsidR="00DB76D4" w:rsidRPr="00B35564" w:rsidRDefault="00DB76D4" w:rsidP="00D90D50">
            <w:r w:rsidRPr="00B35564">
              <w:t>«Транспорт-транспорт»</w:t>
            </w:r>
          </w:p>
        </w:tc>
        <w:tc>
          <w:tcPr>
            <w:tcW w:w="2117" w:type="dxa"/>
          </w:tcPr>
          <w:p w:rsidR="00DB76D4" w:rsidRPr="00B35564" w:rsidRDefault="00DB76D4" w:rsidP="00D90D50">
            <w:pPr>
              <w:jc w:val="center"/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B35564">
                <w:t>40 км/ч</w:t>
              </w:r>
            </w:smartTag>
          </w:p>
        </w:tc>
        <w:tc>
          <w:tcPr>
            <w:tcW w:w="1912" w:type="dxa"/>
            <w:vAlign w:val="center"/>
          </w:tcPr>
          <w:p w:rsidR="00DB76D4" w:rsidRPr="00B35564" w:rsidRDefault="00DB76D4" w:rsidP="00D90D50">
            <w:pPr>
              <w:jc w:val="center"/>
            </w:pPr>
            <w:r w:rsidRPr="00B35564">
              <w:t>м</w:t>
            </w:r>
          </w:p>
        </w:tc>
        <w:tc>
          <w:tcPr>
            <w:tcW w:w="2292" w:type="dxa"/>
            <w:vAlign w:val="center"/>
          </w:tcPr>
          <w:p w:rsidR="00DB76D4" w:rsidRPr="00B35564" w:rsidRDefault="00DB76D4" w:rsidP="00D90D50">
            <w:pPr>
              <w:jc w:val="center"/>
            </w:pPr>
            <w:r w:rsidRPr="00B35564">
              <w:t>25х25</w:t>
            </w:r>
          </w:p>
        </w:tc>
      </w:tr>
      <w:tr w:rsidR="00DB76D4" w:rsidRPr="0095619C" w:rsidTr="00D90D50">
        <w:tc>
          <w:tcPr>
            <w:tcW w:w="3143" w:type="dxa"/>
            <w:vMerge/>
            <w:vAlign w:val="center"/>
          </w:tcPr>
          <w:p w:rsidR="00DB76D4" w:rsidRPr="00B35564" w:rsidRDefault="00DB76D4" w:rsidP="00D90D50"/>
        </w:tc>
        <w:tc>
          <w:tcPr>
            <w:tcW w:w="2117" w:type="dxa"/>
          </w:tcPr>
          <w:p w:rsidR="00DB76D4" w:rsidRPr="00B35564" w:rsidRDefault="00DB76D4" w:rsidP="00D90D50">
            <w:pPr>
              <w:jc w:val="center"/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B35564">
                <w:t>60 км/ч</w:t>
              </w:r>
            </w:smartTag>
          </w:p>
        </w:tc>
        <w:tc>
          <w:tcPr>
            <w:tcW w:w="1912" w:type="dxa"/>
            <w:vAlign w:val="center"/>
          </w:tcPr>
          <w:p w:rsidR="00DB76D4" w:rsidRPr="00B35564" w:rsidRDefault="00DB76D4" w:rsidP="00D90D50">
            <w:pPr>
              <w:jc w:val="center"/>
            </w:pPr>
            <w:r w:rsidRPr="00B35564">
              <w:t>м</w:t>
            </w:r>
          </w:p>
        </w:tc>
        <w:tc>
          <w:tcPr>
            <w:tcW w:w="2292" w:type="dxa"/>
            <w:vAlign w:val="center"/>
          </w:tcPr>
          <w:p w:rsidR="00DB76D4" w:rsidRPr="00B35564" w:rsidRDefault="00DB76D4" w:rsidP="00D90D50">
            <w:pPr>
              <w:jc w:val="center"/>
            </w:pPr>
            <w:r w:rsidRPr="00B35564">
              <w:t>40х40</w:t>
            </w:r>
          </w:p>
        </w:tc>
      </w:tr>
      <w:tr w:rsidR="00DB76D4" w:rsidRPr="0095619C" w:rsidTr="00D90D50">
        <w:tc>
          <w:tcPr>
            <w:tcW w:w="3143" w:type="dxa"/>
            <w:vMerge w:val="restart"/>
            <w:vAlign w:val="center"/>
          </w:tcPr>
          <w:p w:rsidR="00DB76D4" w:rsidRPr="00B35564" w:rsidRDefault="00DB76D4" w:rsidP="00D90D50">
            <w:r w:rsidRPr="00B35564">
              <w:t>«Пешеход-транспорт»</w:t>
            </w:r>
          </w:p>
        </w:tc>
        <w:tc>
          <w:tcPr>
            <w:tcW w:w="2117" w:type="dxa"/>
          </w:tcPr>
          <w:p w:rsidR="00DB76D4" w:rsidRPr="00B35564" w:rsidRDefault="00DB76D4" w:rsidP="00D90D50">
            <w:pPr>
              <w:jc w:val="center"/>
            </w:pPr>
            <w:smartTag w:uri="urn:schemas-microsoft-com:office:smarttags" w:element="metricconverter">
              <w:smartTagPr>
                <w:attr w:name="ProductID" w:val="25 км/ч"/>
              </w:smartTagPr>
              <w:r w:rsidRPr="00B35564">
                <w:t>25 км/ч</w:t>
              </w:r>
            </w:smartTag>
          </w:p>
        </w:tc>
        <w:tc>
          <w:tcPr>
            <w:tcW w:w="1912" w:type="dxa"/>
            <w:vAlign w:val="center"/>
          </w:tcPr>
          <w:p w:rsidR="00DB76D4" w:rsidRPr="00B35564" w:rsidRDefault="00DB76D4" w:rsidP="00D90D50">
            <w:pPr>
              <w:jc w:val="center"/>
            </w:pPr>
            <w:r w:rsidRPr="00B35564">
              <w:t>м</w:t>
            </w:r>
          </w:p>
        </w:tc>
        <w:tc>
          <w:tcPr>
            <w:tcW w:w="2292" w:type="dxa"/>
            <w:vAlign w:val="center"/>
          </w:tcPr>
          <w:p w:rsidR="00DB76D4" w:rsidRPr="00B35564" w:rsidRDefault="00DB76D4" w:rsidP="00D90D50">
            <w:pPr>
              <w:jc w:val="center"/>
            </w:pPr>
            <w:r w:rsidRPr="00B35564">
              <w:t>8х40</w:t>
            </w:r>
          </w:p>
        </w:tc>
      </w:tr>
      <w:tr w:rsidR="00DB76D4" w:rsidRPr="0095619C" w:rsidTr="00D90D50">
        <w:tc>
          <w:tcPr>
            <w:tcW w:w="3143" w:type="dxa"/>
            <w:vMerge/>
            <w:vAlign w:val="center"/>
          </w:tcPr>
          <w:p w:rsidR="00DB76D4" w:rsidRPr="00B35564" w:rsidRDefault="00DB76D4" w:rsidP="00D90D50"/>
        </w:tc>
        <w:tc>
          <w:tcPr>
            <w:tcW w:w="2117" w:type="dxa"/>
          </w:tcPr>
          <w:p w:rsidR="00DB76D4" w:rsidRPr="00B35564" w:rsidRDefault="00DB76D4" w:rsidP="00D90D50">
            <w:pPr>
              <w:jc w:val="center"/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B35564">
                <w:t>40 км/ч</w:t>
              </w:r>
            </w:smartTag>
          </w:p>
        </w:tc>
        <w:tc>
          <w:tcPr>
            <w:tcW w:w="1912" w:type="dxa"/>
            <w:vAlign w:val="center"/>
          </w:tcPr>
          <w:p w:rsidR="00DB76D4" w:rsidRPr="00B35564" w:rsidRDefault="00DB76D4" w:rsidP="00D90D50">
            <w:pPr>
              <w:jc w:val="center"/>
            </w:pPr>
            <w:r w:rsidRPr="00B35564">
              <w:t>м</w:t>
            </w:r>
          </w:p>
        </w:tc>
        <w:tc>
          <w:tcPr>
            <w:tcW w:w="2292" w:type="dxa"/>
            <w:vAlign w:val="center"/>
          </w:tcPr>
          <w:p w:rsidR="00DB76D4" w:rsidRPr="00B35564" w:rsidRDefault="00DB76D4" w:rsidP="00D90D50">
            <w:pPr>
              <w:jc w:val="center"/>
            </w:pPr>
            <w:r w:rsidRPr="00B35564">
              <w:t>10х50</w:t>
            </w:r>
          </w:p>
        </w:tc>
      </w:tr>
    </w:tbl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>Примечания:</w:t>
      </w:r>
      <w:r w:rsidRPr="0095619C">
        <w:rPr>
          <w:szCs w:val="28"/>
        </w:rP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 w:rsidRPr="0095619C">
          <w:rPr>
            <w:szCs w:val="28"/>
          </w:rPr>
          <w:t>1,2 м</w:t>
        </w:r>
      </w:smartTag>
      <w:r w:rsidRPr="0095619C">
        <w:rPr>
          <w:szCs w:val="28"/>
        </w:rPr>
        <w:t>.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t xml:space="preserve"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95619C">
          <w:rPr>
            <w:szCs w:val="28"/>
          </w:rPr>
          <w:t>0,5 м</w:t>
        </w:r>
      </w:smartTag>
      <w:r w:rsidRPr="0095619C">
        <w:rPr>
          <w:szCs w:val="28"/>
        </w:rPr>
        <w:t>.</w:t>
      </w:r>
    </w:p>
    <w:p w:rsidR="00DB76D4" w:rsidRPr="0095619C" w:rsidRDefault="00DB76D4" w:rsidP="00DB76D4">
      <w:pPr>
        <w:rPr>
          <w:b/>
          <w:szCs w:val="28"/>
        </w:rPr>
      </w:pPr>
      <w:r w:rsidRPr="0095619C">
        <w:rPr>
          <w:szCs w:val="28"/>
        </w:rPr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976B3C" w:rsidRDefault="00DB76D4" w:rsidP="00DB76D4">
      <w:pPr>
        <w:rPr>
          <w:szCs w:val="28"/>
        </w:rPr>
      </w:pPr>
      <w:r w:rsidRPr="00637EDE">
        <w:rPr>
          <w:szCs w:val="28"/>
        </w:rPr>
        <w:t>6.22.</w:t>
      </w:r>
      <w:r w:rsidRPr="0095619C">
        <w:rPr>
          <w:b/>
          <w:szCs w:val="28"/>
        </w:rPr>
        <w:t xml:space="preserve"> </w:t>
      </w:r>
      <w:r w:rsidRPr="00976B3C">
        <w:rPr>
          <w:szCs w:val="28"/>
        </w:rPr>
        <w:t>Расстояние от бровки земельного полотна автомобильных дорог различной категорий до границы жилой застройки (не менее)</w:t>
      </w:r>
    </w:p>
    <w:p w:rsidR="00DB76D4" w:rsidRPr="00976B3C" w:rsidRDefault="00DB76D4" w:rsidP="00DB76D4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от автомобильных дорог </w:t>
      </w:r>
      <w:r w:rsidRPr="0095619C">
        <w:rPr>
          <w:szCs w:val="28"/>
          <w:lang w:val="en-US"/>
        </w:rPr>
        <w:t>I</w:t>
      </w:r>
      <w:r w:rsidRPr="0095619C">
        <w:rPr>
          <w:szCs w:val="28"/>
        </w:rPr>
        <w:t xml:space="preserve">, </w:t>
      </w:r>
      <w:r w:rsidRPr="0095619C">
        <w:rPr>
          <w:szCs w:val="28"/>
          <w:lang w:val="en-US"/>
        </w:rPr>
        <w:t>II</w:t>
      </w:r>
      <w:r w:rsidRPr="0095619C">
        <w:rPr>
          <w:szCs w:val="28"/>
        </w:rPr>
        <w:t xml:space="preserve">, </w:t>
      </w:r>
      <w:r w:rsidRPr="0095619C">
        <w:rPr>
          <w:szCs w:val="28"/>
          <w:lang w:val="en-US"/>
        </w:rPr>
        <w:t>III</w:t>
      </w:r>
      <w:r w:rsidRPr="0095619C">
        <w:rPr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100 м"/>
        </w:smartTagPr>
        <w:r w:rsidRPr="00976B3C">
          <w:rPr>
            <w:szCs w:val="28"/>
          </w:rPr>
          <w:t>100 м</w:t>
        </w:r>
      </w:smartTag>
      <w:r w:rsidRPr="00976B3C">
        <w:rPr>
          <w:szCs w:val="28"/>
        </w:rPr>
        <w:t>;</w:t>
      </w:r>
    </w:p>
    <w:p w:rsidR="00DB76D4" w:rsidRPr="00976B3C" w:rsidRDefault="00DB76D4" w:rsidP="00DB76D4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от автомобильных дорог </w:t>
      </w:r>
      <w:r w:rsidRPr="0095619C">
        <w:rPr>
          <w:szCs w:val="28"/>
          <w:lang w:val="en-US"/>
        </w:rPr>
        <w:t>IV</w:t>
      </w:r>
      <w:r w:rsidRPr="0095619C">
        <w:rPr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50 м"/>
        </w:smartTagPr>
        <w:r w:rsidRPr="00976B3C">
          <w:rPr>
            <w:szCs w:val="28"/>
          </w:rPr>
          <w:t>50 м</w:t>
        </w:r>
      </w:smartTag>
      <w:r w:rsidRPr="00976B3C">
        <w:rPr>
          <w:szCs w:val="28"/>
        </w:rPr>
        <w:t>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976B3C" w:rsidRDefault="00DB76D4" w:rsidP="00DB76D4">
      <w:pPr>
        <w:rPr>
          <w:szCs w:val="28"/>
        </w:rPr>
      </w:pPr>
      <w:r w:rsidRPr="00637EDE">
        <w:rPr>
          <w:szCs w:val="28"/>
        </w:rPr>
        <w:t>6.23.</w:t>
      </w:r>
      <w:r w:rsidRPr="0095619C">
        <w:rPr>
          <w:b/>
          <w:szCs w:val="28"/>
        </w:rPr>
        <w:t xml:space="preserve"> </w:t>
      </w:r>
      <w:r w:rsidRPr="00976B3C">
        <w:rPr>
          <w:szCs w:val="28"/>
        </w:rPr>
        <w:t>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9580" w:type="dxa"/>
        <w:tblInd w:w="-5" w:type="dxa"/>
        <w:tblLayout w:type="fixed"/>
        <w:tblLook w:val="0000"/>
      </w:tblPr>
      <w:tblGrid>
        <w:gridCol w:w="3190"/>
        <w:gridCol w:w="3190"/>
        <w:gridCol w:w="3200"/>
      </w:tblGrid>
      <w:tr w:rsidR="00DB76D4" w:rsidRPr="0095619C" w:rsidTr="00D90D5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76B3C" w:rsidRDefault="00DB76D4" w:rsidP="00D90D50">
            <w:pPr>
              <w:snapToGrid w:val="0"/>
              <w:jc w:val="center"/>
            </w:pPr>
            <w:r w:rsidRPr="00976B3C">
              <w:t xml:space="preserve">Расчетный годовой </w:t>
            </w:r>
            <w:proofErr w:type="spellStart"/>
            <w:r w:rsidRPr="00976B3C">
              <w:t>снегопринос</w:t>
            </w:r>
            <w:proofErr w:type="spellEnd"/>
            <w:r w:rsidRPr="00976B3C">
              <w:t>, м3/м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76B3C" w:rsidRDefault="00DB76D4" w:rsidP="00D90D50">
            <w:pPr>
              <w:snapToGrid w:val="0"/>
              <w:jc w:val="center"/>
            </w:pPr>
            <w:r w:rsidRPr="00976B3C">
              <w:t>Ширина снегозащитных лесонасаждений, м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76B3C" w:rsidRDefault="00DB76D4" w:rsidP="00D90D50">
            <w:pPr>
              <w:snapToGrid w:val="0"/>
              <w:jc w:val="center"/>
            </w:pPr>
            <w:r w:rsidRPr="00976B3C">
              <w:t>Расстояние от бровки земляного полотна до лесонасаждений, м</w:t>
            </w:r>
          </w:p>
        </w:tc>
      </w:tr>
      <w:tr w:rsidR="00DB76D4" w:rsidRPr="0095619C" w:rsidTr="00D90D5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76B3C" w:rsidRDefault="00DB76D4" w:rsidP="00D90D50">
            <w:pPr>
              <w:snapToGrid w:val="0"/>
            </w:pPr>
            <w:r w:rsidRPr="00976B3C">
              <w:t>от 10 до 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76B3C" w:rsidRDefault="00DB76D4" w:rsidP="00D90D50">
            <w:pPr>
              <w:snapToGrid w:val="0"/>
              <w:jc w:val="center"/>
            </w:pPr>
            <w:r w:rsidRPr="00976B3C">
              <w:t>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76B3C" w:rsidRDefault="00DB76D4" w:rsidP="00D90D50">
            <w:pPr>
              <w:snapToGrid w:val="0"/>
              <w:jc w:val="center"/>
            </w:pPr>
            <w:r w:rsidRPr="00976B3C">
              <w:t>15-25</w:t>
            </w:r>
          </w:p>
        </w:tc>
      </w:tr>
      <w:tr w:rsidR="00DB76D4" w:rsidRPr="0095619C" w:rsidTr="00D90D5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76B3C" w:rsidRDefault="00DB76D4" w:rsidP="00D90D50">
            <w:pPr>
              <w:snapToGrid w:val="0"/>
            </w:pPr>
            <w:r w:rsidRPr="00976B3C">
              <w:t>св. 25 до 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76B3C" w:rsidRDefault="00DB76D4" w:rsidP="00D90D50">
            <w:pPr>
              <w:snapToGrid w:val="0"/>
              <w:jc w:val="center"/>
            </w:pPr>
            <w:r w:rsidRPr="00976B3C">
              <w:t>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76B3C" w:rsidRDefault="00DB76D4" w:rsidP="00D90D50">
            <w:pPr>
              <w:snapToGrid w:val="0"/>
              <w:jc w:val="center"/>
            </w:pPr>
            <w:r w:rsidRPr="00976B3C">
              <w:t>30</w:t>
            </w:r>
          </w:p>
        </w:tc>
      </w:tr>
      <w:tr w:rsidR="00DB76D4" w:rsidRPr="0095619C" w:rsidTr="00D90D5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76B3C" w:rsidRDefault="00DB76D4" w:rsidP="00D90D50">
            <w:pPr>
              <w:snapToGrid w:val="0"/>
            </w:pPr>
            <w:r w:rsidRPr="00976B3C">
              <w:t>св.50 до 75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76B3C" w:rsidRDefault="00DB76D4" w:rsidP="00D90D50">
            <w:pPr>
              <w:snapToGrid w:val="0"/>
              <w:jc w:val="center"/>
            </w:pPr>
            <w:r w:rsidRPr="00976B3C">
              <w:t>12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76B3C" w:rsidRDefault="00DB76D4" w:rsidP="00D90D50">
            <w:pPr>
              <w:snapToGrid w:val="0"/>
              <w:jc w:val="center"/>
            </w:pPr>
            <w:r w:rsidRPr="00976B3C">
              <w:t>40</w:t>
            </w:r>
          </w:p>
        </w:tc>
      </w:tr>
      <w:tr w:rsidR="00DB76D4" w:rsidRPr="0095619C" w:rsidTr="00D90D5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76B3C" w:rsidRDefault="00DB76D4" w:rsidP="00D90D50">
            <w:pPr>
              <w:snapToGrid w:val="0"/>
            </w:pPr>
            <w:r w:rsidRPr="00976B3C">
              <w:t>св.75 до 100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76B3C" w:rsidRDefault="00DB76D4" w:rsidP="00D90D50">
            <w:pPr>
              <w:snapToGrid w:val="0"/>
              <w:jc w:val="center"/>
            </w:pPr>
            <w:r w:rsidRPr="00976B3C">
              <w:t>14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76B3C" w:rsidRDefault="00DB76D4" w:rsidP="00D90D50">
            <w:pPr>
              <w:snapToGrid w:val="0"/>
              <w:jc w:val="center"/>
            </w:pPr>
            <w:r w:rsidRPr="00976B3C">
              <w:t>50</w:t>
            </w:r>
          </w:p>
        </w:tc>
      </w:tr>
      <w:tr w:rsidR="00DB76D4" w:rsidRPr="0095619C" w:rsidTr="00D90D5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76B3C" w:rsidRDefault="00DB76D4" w:rsidP="00D90D50">
            <w:pPr>
              <w:snapToGrid w:val="0"/>
            </w:pPr>
            <w:r w:rsidRPr="00976B3C">
              <w:t>св. 100 до 125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76B3C" w:rsidRDefault="00DB76D4" w:rsidP="00D90D50">
            <w:pPr>
              <w:snapToGrid w:val="0"/>
              <w:jc w:val="center"/>
            </w:pPr>
            <w:r w:rsidRPr="00976B3C">
              <w:t>17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76B3C" w:rsidRDefault="00DB76D4" w:rsidP="00D90D50">
            <w:pPr>
              <w:snapToGrid w:val="0"/>
              <w:jc w:val="center"/>
            </w:pPr>
            <w:r w:rsidRPr="00976B3C">
              <w:t>60</w:t>
            </w:r>
          </w:p>
        </w:tc>
      </w:tr>
      <w:tr w:rsidR="00DB76D4" w:rsidRPr="0095619C" w:rsidTr="00D90D5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76B3C" w:rsidRDefault="00DB76D4" w:rsidP="00D90D50">
            <w:pPr>
              <w:snapToGrid w:val="0"/>
            </w:pPr>
            <w:r w:rsidRPr="00976B3C">
              <w:t>св. 125 до 150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76B3C" w:rsidRDefault="00DB76D4" w:rsidP="00D90D50">
            <w:pPr>
              <w:snapToGrid w:val="0"/>
              <w:jc w:val="center"/>
            </w:pPr>
            <w:r w:rsidRPr="00976B3C">
              <w:t>19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76B3C" w:rsidRDefault="00DB76D4" w:rsidP="00D90D50">
            <w:pPr>
              <w:snapToGrid w:val="0"/>
              <w:jc w:val="center"/>
            </w:pPr>
            <w:r w:rsidRPr="00976B3C">
              <w:t>65</w:t>
            </w:r>
          </w:p>
        </w:tc>
      </w:tr>
      <w:tr w:rsidR="00DB76D4" w:rsidRPr="0095619C" w:rsidTr="00D90D5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76B3C" w:rsidRDefault="00DB76D4" w:rsidP="00D90D50">
            <w:pPr>
              <w:snapToGrid w:val="0"/>
            </w:pPr>
            <w:r w:rsidRPr="00976B3C">
              <w:t>св. 150 до 200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76B3C" w:rsidRDefault="00DB76D4" w:rsidP="00D90D50">
            <w:pPr>
              <w:snapToGrid w:val="0"/>
              <w:jc w:val="center"/>
            </w:pPr>
            <w:r w:rsidRPr="00976B3C">
              <w:t>22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76B3C" w:rsidRDefault="00DB76D4" w:rsidP="00D90D50">
            <w:pPr>
              <w:snapToGrid w:val="0"/>
              <w:jc w:val="center"/>
            </w:pPr>
            <w:r w:rsidRPr="00976B3C">
              <w:t>70</w:t>
            </w:r>
          </w:p>
        </w:tc>
      </w:tr>
      <w:tr w:rsidR="00DB76D4" w:rsidRPr="0095619C" w:rsidTr="00D90D5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76B3C" w:rsidRDefault="00DB76D4" w:rsidP="00D90D50">
            <w:pPr>
              <w:snapToGrid w:val="0"/>
            </w:pPr>
            <w:r w:rsidRPr="00976B3C">
              <w:t>св. 200 до 250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76B3C" w:rsidRDefault="00DB76D4" w:rsidP="00D90D50">
            <w:pPr>
              <w:snapToGrid w:val="0"/>
              <w:jc w:val="center"/>
            </w:pPr>
            <w:r w:rsidRPr="00976B3C">
              <w:t>28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76B3C" w:rsidRDefault="00DB76D4" w:rsidP="00D90D50">
            <w:pPr>
              <w:snapToGrid w:val="0"/>
              <w:jc w:val="center"/>
            </w:pPr>
            <w:r w:rsidRPr="00976B3C">
              <w:t>50</w:t>
            </w:r>
          </w:p>
        </w:tc>
      </w:tr>
    </w:tbl>
    <w:p w:rsidR="00DB76D4" w:rsidRPr="0095619C" w:rsidRDefault="00DB76D4" w:rsidP="00DB76D4">
      <w:pPr>
        <w:rPr>
          <w:szCs w:val="28"/>
          <w:u w:val="single"/>
        </w:rPr>
      </w:pPr>
    </w:p>
    <w:p w:rsidR="00DB76D4" w:rsidRPr="0095619C" w:rsidRDefault="00DB76D4" w:rsidP="00DB76D4">
      <w:pPr>
        <w:rPr>
          <w:szCs w:val="28"/>
          <w:u w:val="single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* Меньшие значения расстояний от бровки земляного полотна до лесонасаждений при расчетном годовом </w:t>
      </w:r>
      <w:proofErr w:type="spellStart"/>
      <w:r w:rsidRPr="0095619C">
        <w:rPr>
          <w:szCs w:val="28"/>
        </w:rPr>
        <w:t>снегоприносе</w:t>
      </w:r>
      <w:proofErr w:type="spellEnd"/>
      <w:r w:rsidRPr="0095619C">
        <w:rPr>
          <w:szCs w:val="28"/>
        </w:rPr>
        <w:t xml:space="preserve"> 10 - 25 м</w:t>
      </w:r>
      <w:r w:rsidRPr="0095619C">
        <w:rPr>
          <w:szCs w:val="28"/>
          <w:vertAlign w:val="superscript"/>
        </w:rPr>
        <w:t>3</w:t>
      </w:r>
      <w:r w:rsidRPr="0095619C">
        <w:rPr>
          <w:szCs w:val="28"/>
        </w:rPr>
        <w:t xml:space="preserve">/м </w:t>
      </w:r>
      <w:r w:rsidRPr="0095619C">
        <w:rPr>
          <w:szCs w:val="28"/>
        </w:rPr>
        <w:lastRenderedPageBreak/>
        <w:t>принимаются для дорог IV и V категорий, большие значения -  для дорог I-III категорий.</w:t>
      </w:r>
    </w:p>
    <w:p w:rsidR="00DB76D4" w:rsidRPr="0095619C" w:rsidRDefault="00DB76D4" w:rsidP="00DB76D4">
      <w:pPr>
        <w:rPr>
          <w:b/>
          <w:szCs w:val="28"/>
        </w:rPr>
      </w:pPr>
      <w:r w:rsidRPr="0095619C">
        <w:rPr>
          <w:szCs w:val="28"/>
        </w:rPr>
        <w:t xml:space="preserve">При </w:t>
      </w:r>
      <w:proofErr w:type="spellStart"/>
      <w:r w:rsidRPr="0095619C">
        <w:rPr>
          <w:szCs w:val="28"/>
        </w:rPr>
        <w:t>снегоприносе</w:t>
      </w:r>
      <w:proofErr w:type="spellEnd"/>
      <w:r w:rsidRPr="0095619C">
        <w:rPr>
          <w:szCs w:val="28"/>
        </w:rPr>
        <w:t xml:space="preserve"> от 200 до 250 м2/м принимается </w:t>
      </w:r>
      <w:proofErr w:type="spellStart"/>
      <w:r w:rsidRPr="0095619C">
        <w:rPr>
          <w:szCs w:val="28"/>
        </w:rPr>
        <w:t>двухполосная</w:t>
      </w:r>
      <w:proofErr w:type="spellEnd"/>
      <w:r w:rsidRPr="0095619C">
        <w:rPr>
          <w:szCs w:val="28"/>
        </w:rPr>
        <w:t xml:space="preserve">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 w:rsidRPr="0095619C">
          <w:rPr>
            <w:szCs w:val="28"/>
          </w:rPr>
          <w:t>50 м</w:t>
        </w:r>
      </w:smartTag>
      <w:r w:rsidRPr="0095619C">
        <w:rPr>
          <w:szCs w:val="28"/>
        </w:rPr>
        <w:t>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95619C" w:rsidRDefault="00A44C83" w:rsidP="00DB76D4">
      <w:pPr>
        <w:rPr>
          <w:b/>
          <w:szCs w:val="28"/>
        </w:rPr>
      </w:pPr>
      <w:r w:rsidRPr="00A44C83">
        <w:rPr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8.15pt;width:464.85pt;height:61.8pt;z-index:251660288;mso-position-horizontal:center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298"/>
                  </w:tblGrid>
                  <w:tr w:rsidR="00DB76D4">
                    <w:trPr>
                      <w:trHeight w:val="1126"/>
                    </w:trPr>
                    <w:tc>
                      <w:tcPr>
                        <w:tcW w:w="9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  <w:vAlign w:val="center"/>
                      </w:tcPr>
                      <w:p w:rsidR="00DB76D4" w:rsidRPr="00A50E3C" w:rsidRDefault="00DB76D4">
                        <w:pPr>
                          <w:snapToGrid w:val="0"/>
                          <w:ind w:left="720"/>
                          <w:jc w:val="center"/>
                          <w:rPr>
                            <w:szCs w:val="28"/>
                          </w:rPr>
                        </w:pPr>
                        <w:r w:rsidRPr="00637EDE">
                          <w:rPr>
                            <w:szCs w:val="28"/>
                          </w:rPr>
                          <w:t>7.</w:t>
                        </w:r>
                        <w:r>
                          <w:rPr>
                            <w:b/>
                            <w:i/>
                            <w:szCs w:val="28"/>
                          </w:rPr>
                          <w:t xml:space="preserve"> </w:t>
                        </w:r>
                        <w:r w:rsidRPr="00A50E3C">
                          <w:rPr>
                            <w:szCs w:val="28"/>
                          </w:rPr>
                          <w:t>Расчетные показатели обеспеченности и интенсивности использования территорий</w:t>
                        </w:r>
                      </w:p>
                      <w:p w:rsidR="00DB76D4" w:rsidRDefault="00DB76D4">
                        <w:pPr>
                          <w:ind w:left="360"/>
                          <w:jc w:val="center"/>
                          <w:rPr>
                            <w:b/>
                            <w:i/>
                            <w:szCs w:val="28"/>
                          </w:rPr>
                        </w:pPr>
                        <w:r w:rsidRPr="00A50E3C">
                          <w:rPr>
                            <w:szCs w:val="28"/>
                          </w:rPr>
                          <w:t xml:space="preserve"> коммунально-складских и производственных зон</w:t>
                        </w:r>
                      </w:p>
                    </w:tc>
                  </w:tr>
                </w:tbl>
                <w:p w:rsidR="008E59E7" w:rsidRDefault="008E59E7"/>
              </w:txbxContent>
            </v:textbox>
            <w10:wrap type="square" side="largest" anchorx="margin"/>
          </v:shape>
        </w:pict>
      </w:r>
    </w:p>
    <w:p w:rsidR="00DB76D4" w:rsidRPr="009448E7" w:rsidRDefault="00DB76D4" w:rsidP="00DB76D4">
      <w:pPr>
        <w:rPr>
          <w:szCs w:val="28"/>
        </w:rPr>
      </w:pPr>
      <w:r w:rsidRPr="00637EDE">
        <w:rPr>
          <w:szCs w:val="28"/>
        </w:rPr>
        <w:t>7.1.</w:t>
      </w:r>
      <w:r w:rsidRPr="0095619C">
        <w:rPr>
          <w:b/>
          <w:szCs w:val="28"/>
        </w:rPr>
        <w:t xml:space="preserve"> </w:t>
      </w:r>
      <w:r w:rsidRPr="009448E7">
        <w:rPr>
          <w:szCs w:val="28"/>
        </w:rPr>
        <w:t xml:space="preserve">Размеры земельных участков складов, предназначенных для обслуживания населения (м2 на 1 чел.) – </w:t>
      </w:r>
      <w:smartTag w:uri="urn:schemas-microsoft-com:office:smarttags" w:element="metricconverter">
        <w:smartTagPr>
          <w:attr w:name="ProductID" w:val="2,5 м2"/>
        </w:smartTagPr>
        <w:r w:rsidRPr="009448E7">
          <w:rPr>
            <w:szCs w:val="28"/>
          </w:rPr>
          <w:t>2,5 м2</w:t>
        </w:r>
      </w:smartTag>
      <w:r w:rsidRPr="009448E7">
        <w:rPr>
          <w:szCs w:val="28"/>
        </w:rPr>
        <w:t>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9448E7" w:rsidRDefault="00DB76D4" w:rsidP="00DB76D4">
      <w:pPr>
        <w:rPr>
          <w:szCs w:val="28"/>
        </w:rPr>
      </w:pPr>
      <w:r w:rsidRPr="00637EDE">
        <w:rPr>
          <w:szCs w:val="28"/>
        </w:rPr>
        <w:t>7.2.</w:t>
      </w:r>
      <w:r w:rsidRPr="0095619C">
        <w:rPr>
          <w:b/>
          <w:szCs w:val="28"/>
        </w:rPr>
        <w:t xml:space="preserve"> </w:t>
      </w:r>
      <w:r w:rsidRPr="009448E7">
        <w:rPr>
          <w:szCs w:val="28"/>
        </w:rPr>
        <w:t xml:space="preserve">Норма обеспеченности </w:t>
      </w:r>
      <w:proofErr w:type="spellStart"/>
      <w:r w:rsidRPr="009448E7">
        <w:rPr>
          <w:szCs w:val="28"/>
        </w:rPr>
        <w:t>общетоварными</w:t>
      </w:r>
      <w:proofErr w:type="spellEnd"/>
      <w:r w:rsidRPr="009448E7">
        <w:rPr>
          <w:szCs w:val="28"/>
        </w:rPr>
        <w:t xml:space="preserve"> складами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2827"/>
        <w:gridCol w:w="2170"/>
        <w:gridCol w:w="2374"/>
        <w:gridCol w:w="2098"/>
      </w:tblGrid>
      <w:tr w:rsidR="00DB76D4" w:rsidRPr="0095619C" w:rsidTr="00D90D50">
        <w:trPr>
          <w:trHeight w:val="415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448E7" w:rsidRDefault="00DB76D4" w:rsidP="00D90D50">
            <w:pPr>
              <w:snapToGrid w:val="0"/>
              <w:jc w:val="center"/>
            </w:pPr>
            <w:r w:rsidRPr="009448E7">
              <w:t>Тип склада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448E7" w:rsidRDefault="00DB76D4" w:rsidP="00D90D50">
            <w:pPr>
              <w:snapToGrid w:val="0"/>
              <w:jc w:val="center"/>
            </w:pPr>
            <w:r w:rsidRPr="009448E7">
              <w:t>Единица измерения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448E7" w:rsidRDefault="00DB76D4" w:rsidP="00D90D50">
            <w:pPr>
              <w:snapToGrid w:val="0"/>
              <w:jc w:val="center"/>
            </w:pPr>
            <w:r w:rsidRPr="009448E7">
              <w:t>Норма обеспеченности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448E7" w:rsidRDefault="00DB76D4" w:rsidP="00D90D50">
            <w:pPr>
              <w:snapToGrid w:val="0"/>
              <w:jc w:val="center"/>
            </w:pPr>
            <w:r w:rsidRPr="009448E7">
              <w:t>Размер земельного участка</w:t>
            </w:r>
          </w:p>
        </w:tc>
      </w:tr>
      <w:tr w:rsidR="00DB76D4" w:rsidRPr="0095619C" w:rsidTr="00D90D50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448E7" w:rsidRDefault="00DB76D4" w:rsidP="00D90D50">
            <w:pPr>
              <w:snapToGrid w:val="0"/>
            </w:pPr>
            <w:r w:rsidRPr="009448E7">
              <w:t xml:space="preserve">Продовольственных товаров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448E7" w:rsidRDefault="00DB76D4" w:rsidP="00D90D50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448E7" w:rsidRDefault="00DB76D4" w:rsidP="00D90D50">
            <w:pPr>
              <w:snapToGrid w:val="0"/>
              <w:jc w:val="center"/>
            </w:pPr>
            <w:r w:rsidRPr="009448E7">
              <w:t>19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448E7" w:rsidRDefault="00DB76D4" w:rsidP="00D90D50">
            <w:pPr>
              <w:snapToGrid w:val="0"/>
              <w:jc w:val="center"/>
            </w:pPr>
            <w:r w:rsidRPr="009448E7">
              <w:t>60</w:t>
            </w:r>
          </w:p>
        </w:tc>
      </w:tr>
      <w:tr w:rsidR="00DB76D4" w:rsidRPr="0095619C" w:rsidTr="00D90D50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448E7" w:rsidRDefault="00DB76D4" w:rsidP="00D90D50">
            <w:pPr>
              <w:snapToGrid w:val="0"/>
            </w:pPr>
            <w:r w:rsidRPr="009448E7">
              <w:t>Непродовольственных товаров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448E7" w:rsidRDefault="00DB76D4" w:rsidP="00D90D50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448E7" w:rsidRDefault="00DB76D4" w:rsidP="00D90D50">
            <w:pPr>
              <w:snapToGrid w:val="0"/>
              <w:jc w:val="center"/>
            </w:pPr>
            <w:r w:rsidRPr="009448E7">
              <w:t>193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448E7" w:rsidRDefault="00DB76D4" w:rsidP="00D90D50">
            <w:pPr>
              <w:snapToGrid w:val="0"/>
              <w:jc w:val="center"/>
            </w:pPr>
            <w:r w:rsidRPr="009448E7">
              <w:t>580</w:t>
            </w:r>
          </w:p>
        </w:tc>
      </w:tr>
    </w:tbl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 xml:space="preserve">При размещении </w:t>
      </w:r>
      <w:proofErr w:type="spellStart"/>
      <w:r w:rsidRPr="0095619C">
        <w:rPr>
          <w:szCs w:val="28"/>
        </w:rPr>
        <w:t>общетоварных</w:t>
      </w:r>
      <w:proofErr w:type="spellEnd"/>
      <w:r w:rsidRPr="0095619C">
        <w:rPr>
          <w:szCs w:val="28"/>
        </w:rPr>
        <w:t xml:space="preserve"> складов в составе специализированных групп размеры земельных участков рекомендуется сокращать до 30%.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9448E7" w:rsidRDefault="00DB76D4" w:rsidP="00DB76D4">
      <w:pPr>
        <w:rPr>
          <w:szCs w:val="28"/>
        </w:rPr>
      </w:pPr>
      <w:r w:rsidRPr="00E53121">
        <w:rPr>
          <w:szCs w:val="28"/>
        </w:rPr>
        <w:t>7.3.</w:t>
      </w:r>
      <w:r w:rsidRPr="0095619C">
        <w:rPr>
          <w:b/>
          <w:szCs w:val="28"/>
        </w:rPr>
        <w:t xml:space="preserve"> </w:t>
      </w:r>
      <w:r w:rsidRPr="009448E7">
        <w:rPr>
          <w:szCs w:val="28"/>
        </w:rPr>
        <w:t>Норма обеспеченности специализированными складами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4176"/>
        <w:gridCol w:w="1721"/>
        <w:gridCol w:w="2131"/>
        <w:gridCol w:w="1441"/>
      </w:tblGrid>
      <w:tr w:rsidR="00DB76D4" w:rsidRPr="009448E7" w:rsidTr="00D90D50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448E7" w:rsidRDefault="00DB76D4" w:rsidP="00D90D50">
            <w:pPr>
              <w:snapToGrid w:val="0"/>
              <w:jc w:val="center"/>
            </w:pPr>
            <w:r w:rsidRPr="009448E7">
              <w:t>Тип склада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448E7" w:rsidRDefault="00DB76D4" w:rsidP="00D90D50">
            <w:pPr>
              <w:snapToGrid w:val="0"/>
              <w:jc w:val="center"/>
            </w:pPr>
            <w:r w:rsidRPr="009448E7">
              <w:t>Единица измерения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448E7" w:rsidRDefault="00DB76D4" w:rsidP="00D90D50">
            <w:pPr>
              <w:snapToGrid w:val="0"/>
              <w:jc w:val="center"/>
            </w:pPr>
            <w:r w:rsidRPr="009448E7">
              <w:t>Норма обеспеченности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448E7" w:rsidRDefault="00DB76D4" w:rsidP="00D90D50">
            <w:pPr>
              <w:snapToGrid w:val="0"/>
              <w:jc w:val="center"/>
            </w:pPr>
            <w:r w:rsidRPr="009448E7">
              <w:t>Размер земельного участка</w:t>
            </w:r>
          </w:p>
        </w:tc>
      </w:tr>
      <w:tr w:rsidR="00DB76D4" w:rsidRPr="009448E7" w:rsidTr="00D90D50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448E7" w:rsidRDefault="00DB76D4" w:rsidP="00D90D50">
            <w:pPr>
              <w:snapToGrid w:val="0"/>
            </w:pPr>
            <w:r w:rsidRPr="009448E7"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448E7" w:rsidRDefault="00DB76D4" w:rsidP="00D90D50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448E7" w:rsidRDefault="00DB76D4" w:rsidP="00D90D50">
            <w:pPr>
              <w:snapToGrid w:val="0"/>
              <w:jc w:val="center"/>
            </w:pPr>
            <w:r w:rsidRPr="009448E7"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448E7" w:rsidRDefault="00DB76D4" w:rsidP="00D90D50">
            <w:pPr>
              <w:snapToGrid w:val="0"/>
              <w:jc w:val="center"/>
            </w:pPr>
            <w:r w:rsidRPr="009448E7">
              <w:t>25</w:t>
            </w:r>
          </w:p>
        </w:tc>
      </w:tr>
      <w:tr w:rsidR="00DB76D4" w:rsidRPr="009448E7" w:rsidTr="00D90D50">
        <w:trPr>
          <w:cantSplit/>
          <w:trHeight w:hRule="exact" w:val="579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448E7" w:rsidRDefault="00DB76D4" w:rsidP="00D90D50">
            <w:pPr>
              <w:snapToGrid w:val="0"/>
            </w:pPr>
            <w:proofErr w:type="spellStart"/>
            <w:r w:rsidRPr="009448E7">
              <w:t>Фруктохранилища</w:t>
            </w:r>
            <w:proofErr w:type="spellEnd"/>
            <w:r w:rsidRPr="009448E7"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448E7" w:rsidRDefault="00DB76D4" w:rsidP="00D90D50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B76D4" w:rsidRPr="009448E7" w:rsidRDefault="00DB76D4" w:rsidP="00D90D50">
            <w:pPr>
              <w:snapToGrid w:val="0"/>
              <w:jc w:val="center"/>
            </w:pPr>
            <w:r w:rsidRPr="009448E7">
              <w:t>90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448E7" w:rsidRDefault="00DB76D4" w:rsidP="00D90D50">
            <w:pPr>
              <w:snapToGrid w:val="0"/>
              <w:jc w:val="center"/>
            </w:pPr>
            <w:r w:rsidRPr="009448E7">
              <w:t>380</w:t>
            </w:r>
          </w:p>
        </w:tc>
      </w:tr>
      <w:tr w:rsidR="00DB76D4" w:rsidRPr="009448E7" w:rsidTr="00D90D50">
        <w:trPr>
          <w:cantSplit/>
          <w:trHeight w:hRule="exact" w:val="701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448E7" w:rsidRDefault="00DB76D4" w:rsidP="00D90D50">
            <w:pPr>
              <w:snapToGrid w:val="0"/>
            </w:pPr>
            <w:r w:rsidRPr="009448E7">
              <w:t xml:space="preserve">Овощехранилища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448E7" w:rsidRDefault="00DB76D4" w:rsidP="00D90D50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2131" w:type="dxa"/>
            <w:vMerge/>
            <w:tcBorders>
              <w:left w:val="single" w:sz="4" w:space="0" w:color="000000"/>
            </w:tcBorders>
            <w:vAlign w:val="center"/>
          </w:tcPr>
          <w:p w:rsidR="00DB76D4" w:rsidRPr="009448E7" w:rsidRDefault="00DB76D4" w:rsidP="00D90D50">
            <w:pPr>
              <w:snapToGrid w:val="0"/>
              <w:jc w:val="center"/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448E7" w:rsidRDefault="00DB76D4" w:rsidP="00D90D50"/>
        </w:tc>
      </w:tr>
      <w:tr w:rsidR="00DB76D4" w:rsidRPr="009448E7" w:rsidTr="00D90D50">
        <w:trPr>
          <w:cantSplit/>
          <w:trHeight w:hRule="exact" w:val="718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448E7" w:rsidRDefault="00DB76D4" w:rsidP="00D90D50">
            <w:pPr>
              <w:snapToGrid w:val="0"/>
            </w:pPr>
            <w:r w:rsidRPr="009448E7">
              <w:t>Картофелехранилища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448E7" w:rsidRDefault="00DB76D4" w:rsidP="00D90D50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448E7" w:rsidRDefault="00DB76D4" w:rsidP="00D90D50">
            <w:pPr>
              <w:snapToGrid w:val="0"/>
              <w:jc w:val="center"/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448E7" w:rsidRDefault="00DB76D4" w:rsidP="00D90D50"/>
        </w:tc>
      </w:tr>
    </w:tbl>
    <w:p w:rsidR="00DB76D4" w:rsidRPr="009448E7" w:rsidRDefault="00DB76D4" w:rsidP="00DB76D4"/>
    <w:p w:rsidR="00DB76D4" w:rsidRPr="009448E7" w:rsidRDefault="00DB76D4" w:rsidP="00DB76D4">
      <w:pPr>
        <w:rPr>
          <w:szCs w:val="28"/>
        </w:rPr>
      </w:pPr>
      <w:r w:rsidRPr="00E53121">
        <w:rPr>
          <w:szCs w:val="28"/>
        </w:rPr>
        <w:lastRenderedPageBreak/>
        <w:t>7.4.</w:t>
      </w:r>
      <w:r w:rsidRPr="0095619C">
        <w:rPr>
          <w:b/>
          <w:szCs w:val="28"/>
        </w:rPr>
        <w:t xml:space="preserve"> </w:t>
      </w:r>
      <w:r w:rsidRPr="009448E7">
        <w:rPr>
          <w:szCs w:val="28"/>
        </w:rPr>
        <w:t>Размеры земельных участков складов строительных материалов и твердого топлива</w:t>
      </w:r>
    </w:p>
    <w:tbl>
      <w:tblPr>
        <w:tblW w:w="0" w:type="auto"/>
        <w:tblInd w:w="-5" w:type="dxa"/>
        <w:tblLayout w:type="fixed"/>
        <w:tblLook w:val="0000"/>
      </w:tblPr>
      <w:tblGrid>
        <w:gridCol w:w="3215"/>
        <w:gridCol w:w="3175"/>
        <w:gridCol w:w="3079"/>
      </w:tblGrid>
      <w:tr w:rsidR="00DB76D4" w:rsidRPr="009448E7" w:rsidTr="00D90D50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448E7" w:rsidRDefault="00DB76D4" w:rsidP="00D90D50">
            <w:pPr>
              <w:snapToGrid w:val="0"/>
              <w:jc w:val="center"/>
            </w:pPr>
            <w:r w:rsidRPr="009448E7">
              <w:t xml:space="preserve">Склады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448E7" w:rsidRDefault="00DB76D4" w:rsidP="00D90D50">
            <w:pPr>
              <w:snapToGrid w:val="0"/>
              <w:jc w:val="center"/>
            </w:pPr>
            <w:r w:rsidRPr="009448E7">
              <w:t>Единица измерения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448E7" w:rsidRDefault="00DB76D4" w:rsidP="00D90D50">
            <w:pPr>
              <w:snapToGrid w:val="0"/>
              <w:jc w:val="center"/>
            </w:pPr>
            <w:r w:rsidRPr="009448E7">
              <w:t>Размер земельного участка</w:t>
            </w:r>
          </w:p>
        </w:tc>
      </w:tr>
      <w:tr w:rsidR="00DB76D4" w:rsidRPr="009448E7" w:rsidTr="00D90D50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448E7" w:rsidRDefault="00DB76D4" w:rsidP="00D90D50">
            <w:pPr>
              <w:snapToGrid w:val="0"/>
            </w:pPr>
            <w:r w:rsidRPr="009448E7">
              <w:t>Слады строительных материалов (потребительские)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448E7" w:rsidRDefault="00DB76D4" w:rsidP="00D90D50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448E7" w:rsidRDefault="00DB76D4" w:rsidP="00D90D50">
            <w:pPr>
              <w:snapToGrid w:val="0"/>
              <w:jc w:val="center"/>
            </w:pPr>
            <w:r w:rsidRPr="009448E7">
              <w:t>300</w:t>
            </w:r>
          </w:p>
        </w:tc>
      </w:tr>
      <w:tr w:rsidR="00DB76D4" w:rsidRPr="009448E7" w:rsidTr="00D90D50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448E7" w:rsidRDefault="00DB76D4" w:rsidP="00D90D50">
            <w:pPr>
              <w:snapToGrid w:val="0"/>
            </w:pPr>
            <w:r w:rsidRPr="009448E7">
              <w:t xml:space="preserve">Склады твердого топлива </w:t>
            </w:r>
          </w:p>
          <w:p w:rsidR="00DB76D4" w:rsidRPr="009448E7" w:rsidRDefault="00DB76D4" w:rsidP="00D90D50">
            <w:r w:rsidRPr="009448E7">
              <w:t>(уголь, дрова)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448E7" w:rsidRDefault="00DB76D4" w:rsidP="00D90D50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448E7" w:rsidRDefault="00DB76D4" w:rsidP="00D90D50">
            <w:pPr>
              <w:snapToGrid w:val="0"/>
              <w:jc w:val="center"/>
            </w:pPr>
            <w:r w:rsidRPr="009448E7">
              <w:t>300</w:t>
            </w:r>
          </w:p>
        </w:tc>
      </w:tr>
    </w:tbl>
    <w:p w:rsidR="00DB76D4" w:rsidRPr="009448E7" w:rsidRDefault="00DB76D4" w:rsidP="00DB76D4"/>
    <w:p w:rsidR="00DB76D4" w:rsidRPr="009448E7" w:rsidRDefault="00DB76D4" w:rsidP="00DB76D4">
      <w:pPr>
        <w:rPr>
          <w:szCs w:val="28"/>
        </w:rPr>
      </w:pPr>
      <w:r w:rsidRPr="00E53121">
        <w:rPr>
          <w:szCs w:val="28"/>
        </w:rPr>
        <w:t>7.5.</w:t>
      </w:r>
      <w:r w:rsidRPr="0095619C">
        <w:rPr>
          <w:b/>
          <w:szCs w:val="28"/>
        </w:rPr>
        <w:t xml:space="preserve"> </w:t>
      </w:r>
      <w:r w:rsidRPr="009448E7">
        <w:rPr>
          <w:szCs w:val="28"/>
        </w:rPr>
        <w:t xml:space="preserve">Размер санитарно-защитной зоны для овоще-, картофеле- и </w:t>
      </w:r>
      <w:proofErr w:type="spellStart"/>
      <w:r w:rsidRPr="009448E7">
        <w:rPr>
          <w:szCs w:val="28"/>
        </w:rPr>
        <w:t>фруктохранилища</w:t>
      </w:r>
      <w:proofErr w:type="spellEnd"/>
      <w:r w:rsidRPr="009448E7">
        <w:rPr>
          <w:szCs w:val="28"/>
        </w:rPr>
        <w:t xml:space="preserve"> – </w:t>
      </w:r>
      <w:smartTag w:uri="urn:schemas-microsoft-com:office:smarttags" w:element="metricconverter">
        <w:smartTagPr>
          <w:attr w:name="ProductID" w:val="50 м"/>
        </w:smartTagPr>
        <w:r w:rsidRPr="009448E7">
          <w:rPr>
            <w:szCs w:val="28"/>
          </w:rPr>
          <w:t>50 м</w:t>
        </w:r>
      </w:smartTag>
      <w:r w:rsidRPr="009448E7">
        <w:rPr>
          <w:szCs w:val="28"/>
        </w:rPr>
        <w:t>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650EA3" w:rsidRDefault="00DB76D4" w:rsidP="00DB76D4">
      <w:pPr>
        <w:rPr>
          <w:szCs w:val="28"/>
        </w:rPr>
      </w:pPr>
      <w:r w:rsidRPr="00E53121">
        <w:rPr>
          <w:szCs w:val="28"/>
        </w:rPr>
        <w:t>7.6.</w:t>
      </w:r>
      <w:r w:rsidRPr="0095619C">
        <w:rPr>
          <w:b/>
          <w:szCs w:val="28"/>
        </w:rPr>
        <w:t xml:space="preserve"> </w:t>
      </w:r>
      <w:r w:rsidRPr="00650EA3">
        <w:rPr>
          <w:szCs w:val="28"/>
        </w:rPr>
        <w:t xml:space="preserve">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– не менее </w:t>
      </w:r>
      <w:smartTag w:uri="urn:schemas-microsoft-com:office:smarttags" w:element="metricconverter">
        <w:smartTagPr>
          <w:attr w:name="ProductID" w:val="50 м"/>
        </w:smartTagPr>
        <w:r w:rsidRPr="00650EA3">
          <w:rPr>
            <w:szCs w:val="28"/>
          </w:rPr>
          <w:t>50 м</w:t>
        </w:r>
      </w:smartTag>
      <w:r w:rsidRPr="00650EA3">
        <w:rPr>
          <w:szCs w:val="28"/>
        </w:rPr>
        <w:t>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650EA3" w:rsidRDefault="00DB76D4" w:rsidP="00DB76D4">
      <w:pPr>
        <w:rPr>
          <w:szCs w:val="28"/>
        </w:rPr>
      </w:pPr>
      <w:r w:rsidRPr="00E53121">
        <w:rPr>
          <w:szCs w:val="28"/>
        </w:rPr>
        <w:t>7.7.</w:t>
      </w:r>
      <w:r w:rsidRPr="0095619C">
        <w:rPr>
          <w:b/>
          <w:szCs w:val="28"/>
        </w:rPr>
        <w:t xml:space="preserve"> </w:t>
      </w:r>
      <w:r w:rsidRPr="00650EA3">
        <w:rPr>
          <w:szCs w:val="28"/>
        </w:rPr>
        <w:t>Площадь озеленения санитарно-защитных зон промышленных предприятий</w:t>
      </w:r>
    </w:p>
    <w:tbl>
      <w:tblPr>
        <w:tblW w:w="0" w:type="auto"/>
        <w:tblInd w:w="-5" w:type="dxa"/>
        <w:tblLayout w:type="fixed"/>
        <w:tblLook w:val="0000"/>
      </w:tblPr>
      <w:tblGrid>
        <w:gridCol w:w="3625"/>
        <w:gridCol w:w="3625"/>
        <w:gridCol w:w="2219"/>
      </w:tblGrid>
      <w:tr w:rsidR="00DB76D4" w:rsidRPr="0095619C" w:rsidTr="00D90D50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50EA3" w:rsidRDefault="00DB76D4" w:rsidP="00D90D50">
            <w:pPr>
              <w:snapToGrid w:val="0"/>
              <w:jc w:val="center"/>
            </w:pPr>
            <w:r w:rsidRPr="00650EA3">
              <w:t>Ширина санитарно-защитной зоны предприятия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50EA3" w:rsidRDefault="00DB76D4" w:rsidP="00D90D50">
            <w:pPr>
              <w:snapToGrid w:val="0"/>
              <w:jc w:val="center"/>
            </w:pPr>
            <w:r w:rsidRPr="00650EA3"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650EA3" w:rsidRDefault="00DB76D4" w:rsidP="00D90D50">
            <w:pPr>
              <w:snapToGrid w:val="0"/>
              <w:jc w:val="center"/>
            </w:pPr>
            <w:r w:rsidRPr="00650EA3">
              <w:t>Единица измерения</w:t>
            </w:r>
          </w:p>
        </w:tc>
      </w:tr>
      <w:tr w:rsidR="00DB76D4" w:rsidRPr="0095619C" w:rsidTr="00D90D50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650EA3" w:rsidRDefault="00DB76D4" w:rsidP="00D90D50">
            <w:pPr>
              <w:snapToGrid w:val="0"/>
            </w:pPr>
            <w:r w:rsidRPr="00650EA3">
              <w:t>до 300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50EA3" w:rsidRDefault="00DB76D4" w:rsidP="00D90D50">
            <w:pPr>
              <w:snapToGrid w:val="0"/>
              <w:jc w:val="center"/>
            </w:pPr>
            <w:r w:rsidRPr="00650EA3">
              <w:t>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650EA3" w:rsidRDefault="00DB76D4" w:rsidP="00D90D50">
            <w:pPr>
              <w:snapToGrid w:val="0"/>
              <w:jc w:val="center"/>
            </w:pPr>
            <w:r w:rsidRPr="00650EA3">
              <w:t>%</w:t>
            </w:r>
          </w:p>
        </w:tc>
      </w:tr>
      <w:tr w:rsidR="00DB76D4" w:rsidRPr="0095619C" w:rsidTr="00D90D50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650EA3" w:rsidRDefault="00DB76D4" w:rsidP="00D90D50">
            <w:pPr>
              <w:snapToGrid w:val="0"/>
            </w:pPr>
            <w:r w:rsidRPr="00650EA3">
              <w:t>св. 300 до 1000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50EA3" w:rsidRDefault="00DB76D4" w:rsidP="00D90D50">
            <w:pPr>
              <w:snapToGrid w:val="0"/>
              <w:jc w:val="center"/>
            </w:pPr>
            <w:r w:rsidRPr="00650EA3"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650EA3" w:rsidRDefault="00DB76D4" w:rsidP="00D90D50">
            <w:pPr>
              <w:snapToGrid w:val="0"/>
              <w:jc w:val="center"/>
            </w:pPr>
            <w:r w:rsidRPr="00650EA3">
              <w:t>%</w:t>
            </w:r>
          </w:p>
        </w:tc>
      </w:tr>
    </w:tbl>
    <w:p w:rsidR="00DB76D4" w:rsidRPr="0095619C" w:rsidRDefault="00DB76D4" w:rsidP="00DB76D4">
      <w:pPr>
        <w:tabs>
          <w:tab w:val="left" w:pos="3420"/>
        </w:tabs>
        <w:rPr>
          <w:b/>
          <w:szCs w:val="28"/>
        </w:rPr>
      </w:pPr>
    </w:p>
    <w:p w:rsidR="00DB76D4" w:rsidRPr="00650EA3" w:rsidRDefault="00DB76D4" w:rsidP="00DB76D4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7.8.</w:t>
      </w:r>
      <w:r w:rsidRPr="0095619C">
        <w:rPr>
          <w:b/>
          <w:szCs w:val="28"/>
        </w:rPr>
        <w:t xml:space="preserve"> </w:t>
      </w:r>
      <w:r w:rsidRPr="00650EA3">
        <w:rPr>
          <w:szCs w:val="28"/>
        </w:rPr>
        <w:t>Ширина полосы древесно-кустарниковых насаждений, со стороны территории  жилой зоны, в составе санитарно-защитной зоны предприятий (не менее)</w:t>
      </w:r>
    </w:p>
    <w:tbl>
      <w:tblPr>
        <w:tblW w:w="0" w:type="auto"/>
        <w:tblInd w:w="-5" w:type="dxa"/>
        <w:tblLayout w:type="fixed"/>
        <w:tblLook w:val="0000"/>
      </w:tblPr>
      <w:tblGrid>
        <w:gridCol w:w="3625"/>
        <w:gridCol w:w="3625"/>
        <w:gridCol w:w="2219"/>
      </w:tblGrid>
      <w:tr w:rsidR="00DB76D4" w:rsidRPr="00650EA3" w:rsidTr="00D90D50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50EA3" w:rsidRDefault="00DB76D4" w:rsidP="00D90D50">
            <w:pPr>
              <w:snapToGrid w:val="0"/>
              <w:jc w:val="center"/>
            </w:pPr>
            <w:r w:rsidRPr="00650EA3">
              <w:t>Ширина санитарно-защитной зоны предприятия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50EA3" w:rsidRDefault="00DB76D4" w:rsidP="00D90D50">
            <w:pPr>
              <w:snapToGrid w:val="0"/>
              <w:jc w:val="center"/>
            </w:pPr>
            <w:r w:rsidRPr="00650EA3"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650EA3" w:rsidRDefault="00DB76D4" w:rsidP="00D90D50">
            <w:pPr>
              <w:snapToGrid w:val="0"/>
              <w:jc w:val="center"/>
            </w:pPr>
            <w:r w:rsidRPr="00650EA3">
              <w:t>Единица измерения</w:t>
            </w:r>
          </w:p>
        </w:tc>
      </w:tr>
      <w:tr w:rsidR="00DB76D4" w:rsidRPr="00650EA3" w:rsidTr="00D90D50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650EA3" w:rsidRDefault="00DB76D4" w:rsidP="00D90D50">
            <w:pPr>
              <w:snapToGrid w:val="0"/>
            </w:pPr>
            <w:r w:rsidRPr="00650EA3">
              <w:t>до 100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650EA3" w:rsidRDefault="00DB76D4" w:rsidP="00D90D50">
            <w:pPr>
              <w:snapToGrid w:val="0"/>
              <w:jc w:val="center"/>
            </w:pPr>
            <w:r w:rsidRPr="00650EA3">
              <w:t>20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650EA3" w:rsidRDefault="00DB76D4" w:rsidP="00D90D50">
            <w:pPr>
              <w:snapToGrid w:val="0"/>
              <w:jc w:val="center"/>
            </w:pPr>
            <w:r w:rsidRPr="00650EA3">
              <w:t>м</w:t>
            </w:r>
          </w:p>
        </w:tc>
      </w:tr>
      <w:tr w:rsidR="00DB76D4" w:rsidRPr="00650EA3" w:rsidTr="00D90D50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650EA3" w:rsidRDefault="00DB76D4" w:rsidP="00D90D50">
            <w:pPr>
              <w:snapToGrid w:val="0"/>
            </w:pPr>
            <w:r w:rsidRPr="00650EA3">
              <w:t xml:space="preserve">св. 100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650EA3" w:rsidRDefault="00DB76D4" w:rsidP="00D90D50">
            <w:pPr>
              <w:snapToGrid w:val="0"/>
              <w:jc w:val="center"/>
            </w:pPr>
            <w:r w:rsidRPr="00650EA3"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650EA3" w:rsidRDefault="00DB76D4" w:rsidP="00D90D50">
            <w:pPr>
              <w:snapToGrid w:val="0"/>
              <w:jc w:val="center"/>
            </w:pPr>
            <w:r w:rsidRPr="00650EA3">
              <w:t>м</w:t>
            </w:r>
          </w:p>
        </w:tc>
      </w:tr>
    </w:tbl>
    <w:p w:rsidR="00DB76D4" w:rsidRPr="00650EA3" w:rsidRDefault="00DB76D4" w:rsidP="00DB76D4"/>
    <w:p w:rsidR="00DB76D4" w:rsidRPr="0095619C" w:rsidRDefault="00DB76D4" w:rsidP="00DB76D4">
      <w:pPr>
        <w:tabs>
          <w:tab w:val="left" w:pos="3420"/>
        </w:tabs>
        <w:rPr>
          <w:b/>
          <w:szCs w:val="28"/>
        </w:rPr>
      </w:pPr>
      <w:r w:rsidRPr="00E53121">
        <w:rPr>
          <w:szCs w:val="28"/>
        </w:rPr>
        <w:t>7.9.</w:t>
      </w:r>
      <w:r w:rsidRPr="0095619C">
        <w:rPr>
          <w:b/>
          <w:szCs w:val="28"/>
        </w:rPr>
        <w:t xml:space="preserve"> </w:t>
      </w:r>
      <w:r w:rsidRPr="00650EA3">
        <w:rPr>
          <w:szCs w:val="28"/>
        </w:rPr>
        <w:t>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0" w:type="auto"/>
        <w:tblInd w:w="-5" w:type="dxa"/>
        <w:tblLayout w:type="fixed"/>
        <w:tblLook w:val="0000"/>
      </w:tblPr>
      <w:tblGrid>
        <w:gridCol w:w="3168"/>
        <w:gridCol w:w="1765"/>
        <w:gridCol w:w="2142"/>
        <w:gridCol w:w="2409"/>
      </w:tblGrid>
      <w:tr w:rsidR="00DB76D4" w:rsidRPr="0095619C" w:rsidTr="00D90D50"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B03EF" w:rsidRDefault="00DB76D4" w:rsidP="00D90D50">
            <w:pPr>
              <w:snapToGrid w:val="0"/>
              <w:jc w:val="center"/>
            </w:pPr>
            <w:r w:rsidRPr="005B03EF">
              <w:t>Предприятия и сооружения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B03EF" w:rsidRDefault="00DB76D4" w:rsidP="00D90D50">
            <w:pPr>
              <w:snapToGrid w:val="0"/>
              <w:jc w:val="center"/>
            </w:pPr>
            <w:r w:rsidRPr="005B03EF"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B03EF" w:rsidRDefault="00DB76D4" w:rsidP="00D90D50">
            <w:pPr>
              <w:snapToGrid w:val="0"/>
              <w:jc w:val="center"/>
            </w:pPr>
            <w:r w:rsidRPr="005B03EF">
              <w:t>Размеры земельных участков</w:t>
            </w:r>
          </w:p>
        </w:tc>
      </w:tr>
      <w:tr w:rsidR="00DB76D4" w:rsidRPr="0095619C" w:rsidTr="00D90D50">
        <w:trPr>
          <w:cantSplit/>
          <w:trHeight w:hRule="exact" w:val="860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5619C" w:rsidRDefault="00DB76D4" w:rsidP="00D90D50">
            <w:pPr>
              <w:snapToGrid w:val="0"/>
              <w:rPr>
                <w:szCs w:val="28"/>
              </w:rPr>
            </w:pPr>
            <w:r w:rsidRPr="005B03EF">
              <w:t xml:space="preserve">Предприятия по промышленной </w:t>
            </w:r>
            <w:r w:rsidRPr="005B03EF">
              <w:lastRenderedPageBreak/>
              <w:t>переработке бытовых</w:t>
            </w:r>
            <w:r w:rsidRPr="0095619C">
              <w:rPr>
                <w:szCs w:val="28"/>
              </w:rPr>
              <w:t xml:space="preserve"> </w:t>
            </w:r>
            <w:r w:rsidRPr="005B03EF">
              <w:t>отходов</w:t>
            </w:r>
            <w:r w:rsidRPr="0095619C">
              <w:rPr>
                <w:szCs w:val="28"/>
              </w:rPr>
              <w:t xml:space="preserve"> </w:t>
            </w:r>
            <w:r w:rsidRPr="005B03EF">
              <w:t>мощностью, тыс. т. в</w:t>
            </w:r>
            <w:r w:rsidRPr="0095619C">
              <w:rPr>
                <w:szCs w:val="28"/>
              </w:rPr>
              <w:t xml:space="preserve"> </w:t>
            </w:r>
            <w:r w:rsidRPr="005B03EF">
              <w:t>год: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B03EF" w:rsidRDefault="00DB76D4" w:rsidP="00D90D50">
            <w:pPr>
              <w:snapToGrid w:val="0"/>
            </w:pPr>
            <w:r w:rsidRPr="005B03EF">
              <w:lastRenderedPageBreak/>
              <w:t>до 100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B03EF" w:rsidRDefault="00DB76D4" w:rsidP="00D90D50">
            <w:pPr>
              <w:snapToGrid w:val="0"/>
              <w:jc w:val="center"/>
            </w:pPr>
            <w:r w:rsidRPr="005B03EF">
              <w:t xml:space="preserve">кол. га </w:t>
            </w:r>
          </w:p>
          <w:p w:rsidR="00DB76D4" w:rsidRPr="005B03EF" w:rsidRDefault="00DB76D4" w:rsidP="00D90D50">
            <w:pPr>
              <w:jc w:val="center"/>
            </w:pPr>
            <w:r w:rsidRPr="005B03EF">
              <w:t xml:space="preserve">на 1000 т. </w:t>
            </w:r>
            <w:r w:rsidRPr="005B03EF">
              <w:lastRenderedPageBreak/>
              <w:t>тверд. быт. отходов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B03EF" w:rsidRDefault="00DB76D4" w:rsidP="00D90D50">
            <w:pPr>
              <w:snapToGrid w:val="0"/>
              <w:jc w:val="center"/>
            </w:pPr>
            <w:r w:rsidRPr="005B03EF">
              <w:lastRenderedPageBreak/>
              <w:t>0,05</w:t>
            </w:r>
          </w:p>
        </w:tc>
      </w:tr>
      <w:tr w:rsidR="00DB76D4" w:rsidRPr="0095619C" w:rsidTr="00D90D50">
        <w:trPr>
          <w:cantSplit/>
          <w:trHeight w:hRule="exact" w:val="69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5619C" w:rsidRDefault="00DB76D4" w:rsidP="00D90D50">
            <w:pPr>
              <w:rPr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B03EF" w:rsidRDefault="00DB76D4" w:rsidP="00D90D50">
            <w:pPr>
              <w:snapToGrid w:val="0"/>
            </w:pPr>
            <w:r w:rsidRPr="005B03EF">
              <w:t>св. 100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B03EF" w:rsidRDefault="00DB76D4" w:rsidP="00D90D5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B03EF" w:rsidRDefault="00DB76D4" w:rsidP="00D90D50">
            <w:pPr>
              <w:snapToGrid w:val="0"/>
              <w:jc w:val="center"/>
            </w:pPr>
            <w:r w:rsidRPr="005B03EF">
              <w:t>0,05</w:t>
            </w:r>
          </w:p>
        </w:tc>
      </w:tr>
      <w:tr w:rsidR="00DB76D4" w:rsidRPr="0095619C" w:rsidTr="00D90D50">
        <w:trPr>
          <w:cantSplit/>
          <w:trHeight w:hRule="exact" w:val="410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B03EF" w:rsidRDefault="00DB76D4" w:rsidP="00D90D50">
            <w:pPr>
              <w:snapToGrid w:val="0"/>
            </w:pPr>
            <w:r w:rsidRPr="005B03EF">
              <w:lastRenderedPageBreak/>
              <w:t>Склады свежего компоста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B03EF" w:rsidRDefault="00DB76D4" w:rsidP="00D90D5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B03EF" w:rsidRDefault="00DB76D4" w:rsidP="00D90D50">
            <w:pPr>
              <w:snapToGrid w:val="0"/>
              <w:jc w:val="center"/>
            </w:pPr>
            <w:r w:rsidRPr="005B03EF">
              <w:t>0,04</w:t>
            </w:r>
          </w:p>
        </w:tc>
      </w:tr>
      <w:tr w:rsidR="00DB76D4" w:rsidRPr="0095619C" w:rsidTr="00D90D50">
        <w:trPr>
          <w:cantSplit/>
          <w:trHeight w:hRule="exact" w:val="416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B03EF" w:rsidRDefault="00DB76D4" w:rsidP="00D90D50">
            <w:pPr>
              <w:snapToGrid w:val="0"/>
            </w:pPr>
            <w:r w:rsidRPr="005B03EF">
              <w:t>Полигоны *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B03EF" w:rsidRDefault="00DB76D4" w:rsidP="00D90D5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B03EF" w:rsidRDefault="00DB76D4" w:rsidP="00D90D50">
            <w:pPr>
              <w:snapToGrid w:val="0"/>
              <w:jc w:val="center"/>
            </w:pPr>
            <w:r w:rsidRPr="005B03EF">
              <w:t>0,02-0,05</w:t>
            </w:r>
          </w:p>
        </w:tc>
      </w:tr>
      <w:tr w:rsidR="00DB76D4" w:rsidRPr="0095619C" w:rsidTr="00D90D50">
        <w:trPr>
          <w:cantSplit/>
          <w:trHeight w:hRule="exact" w:val="421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B03EF" w:rsidRDefault="00DB76D4" w:rsidP="00D90D50">
            <w:pPr>
              <w:snapToGrid w:val="0"/>
            </w:pPr>
            <w:r w:rsidRPr="005B03EF">
              <w:t>Поля компостирования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B03EF" w:rsidRDefault="00DB76D4" w:rsidP="00D90D5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B03EF" w:rsidRDefault="00DB76D4" w:rsidP="00D90D50">
            <w:pPr>
              <w:snapToGrid w:val="0"/>
              <w:jc w:val="center"/>
            </w:pPr>
            <w:r w:rsidRPr="005B03EF">
              <w:t>0,5-1,0</w:t>
            </w:r>
          </w:p>
        </w:tc>
      </w:tr>
      <w:tr w:rsidR="00DB76D4" w:rsidRPr="0095619C" w:rsidTr="00D90D50">
        <w:trPr>
          <w:cantSplit/>
          <w:trHeight w:hRule="exact" w:val="427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B03EF" w:rsidRDefault="00DB76D4" w:rsidP="00D90D50">
            <w:pPr>
              <w:snapToGrid w:val="0"/>
            </w:pPr>
            <w:r w:rsidRPr="005B03EF">
              <w:t>Поля ассенизации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B03EF" w:rsidRDefault="00DB76D4" w:rsidP="00D90D5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B03EF" w:rsidRDefault="00DB76D4" w:rsidP="00D90D50">
            <w:pPr>
              <w:snapToGrid w:val="0"/>
              <w:jc w:val="center"/>
            </w:pPr>
            <w:r w:rsidRPr="005B03EF">
              <w:t>2-4</w:t>
            </w:r>
          </w:p>
        </w:tc>
      </w:tr>
      <w:tr w:rsidR="00DB76D4" w:rsidRPr="0095619C" w:rsidTr="00D90D50">
        <w:trPr>
          <w:cantSplit/>
          <w:trHeight w:hRule="exact" w:val="420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B03EF" w:rsidRDefault="00DB76D4" w:rsidP="00D90D50">
            <w:pPr>
              <w:snapToGrid w:val="0"/>
            </w:pPr>
            <w:r w:rsidRPr="005B03EF">
              <w:t>Сливные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B03EF" w:rsidRDefault="00DB76D4" w:rsidP="00D90D5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B03EF" w:rsidRDefault="00DB76D4" w:rsidP="00D90D50">
            <w:pPr>
              <w:snapToGrid w:val="0"/>
              <w:jc w:val="center"/>
            </w:pPr>
            <w:r w:rsidRPr="005B03EF">
              <w:t>0,2</w:t>
            </w:r>
          </w:p>
        </w:tc>
      </w:tr>
      <w:tr w:rsidR="00DB76D4" w:rsidRPr="0095619C" w:rsidTr="00D90D50">
        <w:trPr>
          <w:cantSplit/>
          <w:trHeight w:hRule="exact" w:val="568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B03EF" w:rsidRDefault="00DB76D4" w:rsidP="00D90D50">
            <w:pPr>
              <w:snapToGrid w:val="0"/>
            </w:pPr>
            <w:r w:rsidRPr="005B03EF">
              <w:t>Мусороперегрузочные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B03EF" w:rsidRDefault="00DB76D4" w:rsidP="00D90D5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B03EF" w:rsidRDefault="00DB76D4" w:rsidP="00D90D50">
            <w:pPr>
              <w:snapToGrid w:val="0"/>
              <w:jc w:val="center"/>
            </w:pPr>
            <w:r w:rsidRPr="005B03EF">
              <w:t>0,04</w:t>
            </w:r>
          </w:p>
        </w:tc>
      </w:tr>
      <w:tr w:rsidR="00DB76D4" w:rsidRPr="0095619C" w:rsidTr="00D90D50">
        <w:trPr>
          <w:cantSplit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B03EF" w:rsidRDefault="00DB76D4" w:rsidP="00D90D50">
            <w:pPr>
              <w:snapToGrid w:val="0"/>
            </w:pPr>
            <w:r w:rsidRPr="005B03EF"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B03EF" w:rsidRDefault="00DB76D4" w:rsidP="00D90D5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B03EF" w:rsidRDefault="00DB76D4" w:rsidP="00D90D50">
            <w:pPr>
              <w:snapToGrid w:val="0"/>
              <w:jc w:val="center"/>
            </w:pPr>
            <w:r w:rsidRPr="005B03EF">
              <w:t>0,3</w:t>
            </w:r>
          </w:p>
        </w:tc>
      </w:tr>
    </w:tbl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>* - кроме полигонов по обезвреживанию и захоронению токсичных промышленных отходов.</w:t>
      </w:r>
    </w:p>
    <w:p w:rsidR="00DB76D4" w:rsidRPr="0095619C" w:rsidRDefault="00DB76D4" w:rsidP="00DB76D4">
      <w:pPr>
        <w:tabs>
          <w:tab w:val="left" w:pos="3420"/>
        </w:tabs>
        <w:rPr>
          <w:b/>
          <w:szCs w:val="28"/>
        </w:rPr>
      </w:pPr>
    </w:p>
    <w:p w:rsidR="00DB76D4" w:rsidRPr="002A76E9" w:rsidRDefault="00DB76D4" w:rsidP="00DB76D4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7.10.</w:t>
      </w:r>
      <w:r w:rsidRPr="0095619C">
        <w:rPr>
          <w:b/>
          <w:szCs w:val="28"/>
        </w:rPr>
        <w:t xml:space="preserve"> </w:t>
      </w:r>
      <w:r w:rsidRPr="002A76E9">
        <w:rPr>
          <w:szCs w:val="28"/>
        </w:rPr>
        <w:t>Расстояния от помещений (сооружений) для содержания и разведения животных до объектов жилой застройки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945"/>
        <w:gridCol w:w="1080"/>
        <w:gridCol w:w="1047"/>
        <w:gridCol w:w="1080"/>
        <w:gridCol w:w="1046"/>
        <w:gridCol w:w="945"/>
        <w:gridCol w:w="1230"/>
      </w:tblGrid>
      <w:tr w:rsidR="00DB76D4" w:rsidRPr="0095619C" w:rsidTr="00D90D50">
        <w:trPr>
          <w:cantSplit/>
          <w:trHeight w:hRule="exact" w:val="55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Нормативный разрыв, м</w:t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2A76E9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Поголовье (шт.)</w:t>
            </w:r>
          </w:p>
        </w:tc>
      </w:tr>
      <w:tr w:rsidR="00DB76D4" w:rsidRPr="0095619C" w:rsidTr="00D90D50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D90D50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коровы, бычки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овцы, козы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кролики-матки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2A76E9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нутрии, песцы</w:t>
            </w:r>
          </w:p>
        </w:tc>
      </w:tr>
      <w:tr w:rsidR="00DB76D4" w:rsidRPr="0095619C" w:rsidTr="00D90D50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2A76E9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DB76D4" w:rsidRPr="0095619C" w:rsidTr="00D90D50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2A76E9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DB76D4" w:rsidRPr="0095619C" w:rsidTr="00D90D50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2A76E9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DB76D4" w:rsidRPr="0095619C" w:rsidTr="00D90D50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75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2A76E9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</w:tr>
    </w:tbl>
    <w:p w:rsidR="00DB76D4" w:rsidRPr="0095619C" w:rsidRDefault="00DB76D4" w:rsidP="00DB76D4">
      <w:pPr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DB76D4" w:rsidRPr="0095619C" w:rsidTr="00D90D50">
        <w:trPr>
          <w:trHeight w:val="961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B76D4" w:rsidRPr="0095619C" w:rsidRDefault="00DB76D4" w:rsidP="00D90D50">
            <w:pPr>
              <w:snapToGrid w:val="0"/>
              <w:jc w:val="center"/>
              <w:rPr>
                <w:b/>
                <w:i/>
                <w:szCs w:val="28"/>
              </w:rPr>
            </w:pPr>
            <w:r w:rsidRPr="00E53121">
              <w:rPr>
                <w:szCs w:val="28"/>
              </w:rPr>
              <w:t>8.</w:t>
            </w:r>
            <w:r w:rsidRPr="0095619C">
              <w:rPr>
                <w:b/>
                <w:i/>
                <w:szCs w:val="28"/>
              </w:rPr>
              <w:t xml:space="preserve"> </w:t>
            </w:r>
            <w:r w:rsidRPr="00A50E3C">
              <w:rPr>
                <w:szCs w:val="28"/>
              </w:rPr>
              <w:t>Расчетные показатели обеспеченности и интенсивности использования территорий зон инженерной инфраструктуры</w:t>
            </w:r>
            <w:r w:rsidRPr="0095619C">
              <w:rPr>
                <w:b/>
                <w:i/>
                <w:szCs w:val="28"/>
              </w:rPr>
              <w:t xml:space="preserve"> </w:t>
            </w:r>
          </w:p>
        </w:tc>
      </w:tr>
    </w:tbl>
    <w:p w:rsidR="00DB76D4" w:rsidRPr="0095619C" w:rsidRDefault="00DB76D4" w:rsidP="00DB76D4">
      <w:pPr>
        <w:rPr>
          <w:b/>
          <w:szCs w:val="28"/>
        </w:rPr>
      </w:pPr>
    </w:p>
    <w:p w:rsidR="00DB76D4" w:rsidRPr="0095619C" w:rsidRDefault="00DB76D4" w:rsidP="00DB76D4">
      <w:pPr>
        <w:tabs>
          <w:tab w:val="left" w:pos="3420"/>
        </w:tabs>
        <w:rPr>
          <w:spacing w:val="-4"/>
          <w:szCs w:val="28"/>
        </w:rPr>
      </w:pPr>
      <w:r w:rsidRPr="00E53121">
        <w:rPr>
          <w:szCs w:val="28"/>
        </w:rPr>
        <w:t>8.1.</w:t>
      </w:r>
      <w:r w:rsidRPr="0095619C">
        <w:rPr>
          <w:b/>
          <w:szCs w:val="28"/>
        </w:rPr>
        <w:t xml:space="preserve"> </w:t>
      </w:r>
      <w:r w:rsidRPr="002A76E9">
        <w:rPr>
          <w:spacing w:val="-4"/>
          <w:szCs w:val="28"/>
        </w:rPr>
        <w:t>Укрупненные показатели электропотребления</w:t>
      </w:r>
      <w:r w:rsidRPr="0095619C">
        <w:rPr>
          <w:b/>
          <w:spacing w:val="-4"/>
          <w:szCs w:val="28"/>
        </w:rPr>
        <w:t xml:space="preserve"> </w:t>
      </w:r>
      <w:r w:rsidRPr="0095619C">
        <w:rPr>
          <w:spacing w:val="-4"/>
          <w:szCs w:val="28"/>
        </w:rPr>
        <w:t>(удельная расчетная нагрузка на 1 чел.)</w:t>
      </w:r>
    </w:p>
    <w:tbl>
      <w:tblPr>
        <w:tblW w:w="0" w:type="auto"/>
        <w:tblInd w:w="-5" w:type="dxa"/>
        <w:tblLayout w:type="fixed"/>
        <w:tblLook w:val="0000"/>
      </w:tblPr>
      <w:tblGrid>
        <w:gridCol w:w="2088"/>
        <w:gridCol w:w="3240"/>
        <w:gridCol w:w="2160"/>
        <w:gridCol w:w="2170"/>
      </w:tblGrid>
      <w:tr w:rsidR="00DB76D4" w:rsidRPr="0095619C" w:rsidTr="00D90D50"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2A76E9">
              <w:t>Степень благоустройства населенного пункта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2A76E9">
              <w:t xml:space="preserve">Электропотребление, </w:t>
            </w:r>
          </w:p>
          <w:p w:rsidR="00DB76D4" w:rsidRPr="002A76E9" w:rsidRDefault="00DB76D4" w:rsidP="00D90D50">
            <w:pPr>
              <w:tabs>
                <w:tab w:val="left" w:pos="3420"/>
              </w:tabs>
              <w:jc w:val="center"/>
            </w:pPr>
            <w:r w:rsidRPr="002A76E9">
              <w:t xml:space="preserve">кВт </w:t>
            </w:r>
            <w:proofErr w:type="spellStart"/>
            <w:r w:rsidRPr="002A76E9">
              <w:t>х</w:t>
            </w:r>
            <w:proofErr w:type="spellEnd"/>
            <w:r w:rsidRPr="002A76E9">
              <w:t xml:space="preserve"> ч/год на 1 чел.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2A76E9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2A76E9">
              <w:t>Использование максимума электрической нагрузки, ч/год</w:t>
            </w:r>
          </w:p>
        </w:tc>
      </w:tr>
      <w:tr w:rsidR="00DB76D4" w:rsidRPr="0095619C" w:rsidTr="00D90D50">
        <w:trPr>
          <w:cantSplit/>
          <w:trHeight w:hRule="exact" w:val="807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2A76E9" w:rsidRDefault="00DB76D4" w:rsidP="00D90D50">
            <w:pPr>
              <w:tabs>
                <w:tab w:val="left" w:pos="3420"/>
              </w:tabs>
              <w:snapToGrid w:val="0"/>
            </w:pPr>
            <w:r w:rsidRPr="002A76E9">
              <w:t>Поселки и села (без кондиционеров):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2A76E9" w:rsidRDefault="00DB76D4" w:rsidP="00D90D50">
            <w:pPr>
              <w:tabs>
                <w:tab w:val="left" w:pos="3420"/>
              </w:tabs>
              <w:snapToGrid w:val="0"/>
            </w:pPr>
            <w:r w:rsidRPr="002A76E9">
              <w:t>не оборудованные стационарными электроплитами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2A76E9">
              <w:t>950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2A76E9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2A76E9">
              <w:t>4100</w:t>
            </w:r>
          </w:p>
        </w:tc>
      </w:tr>
      <w:tr w:rsidR="00DB76D4" w:rsidRPr="0095619C" w:rsidTr="00D90D50">
        <w:trPr>
          <w:cantSplit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2A76E9" w:rsidRDefault="00DB76D4" w:rsidP="00D90D5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2A76E9" w:rsidRDefault="00DB76D4" w:rsidP="00D90D50">
            <w:pPr>
              <w:tabs>
                <w:tab w:val="left" w:pos="3420"/>
              </w:tabs>
              <w:snapToGrid w:val="0"/>
            </w:pPr>
            <w:r w:rsidRPr="002A76E9">
              <w:t>оборудованные стационарными электроплитами (100% охвата)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2A76E9">
              <w:t>1350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2A76E9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2A76E9">
              <w:t>4400</w:t>
            </w:r>
          </w:p>
        </w:tc>
      </w:tr>
    </w:tbl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Приведенные укрупненные показатели предусматривают электропотребление жилыми и общественными зданиями, предприятиями </w:t>
      </w:r>
      <w:r w:rsidRPr="0095619C">
        <w:rPr>
          <w:szCs w:val="28"/>
        </w:rPr>
        <w:lastRenderedPageBreak/>
        <w:t>коммунально-бытового обслуживания, наружным освещением, системами водоснабжения, водоотведения и теплоснабжения.</w:t>
      </w:r>
    </w:p>
    <w:p w:rsidR="00DB76D4" w:rsidRPr="0095619C" w:rsidRDefault="00DB76D4" w:rsidP="00DB76D4">
      <w:pPr>
        <w:tabs>
          <w:tab w:val="left" w:pos="3420"/>
        </w:tabs>
        <w:rPr>
          <w:b/>
          <w:szCs w:val="28"/>
        </w:rPr>
      </w:pPr>
    </w:p>
    <w:p w:rsidR="00DB76D4" w:rsidRPr="00D21442" w:rsidRDefault="00DB76D4" w:rsidP="00DB76D4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8.2.</w:t>
      </w:r>
      <w:r w:rsidRPr="0095619C">
        <w:rPr>
          <w:b/>
          <w:szCs w:val="28"/>
        </w:rPr>
        <w:t xml:space="preserve"> </w:t>
      </w:r>
      <w:r w:rsidRPr="00D21442">
        <w:rPr>
          <w:szCs w:val="28"/>
        </w:rPr>
        <w:t>Укрупненные показатели потребления населением тепла, горячей, холодной воды и показатель водоотведения  при отсутствии приборов учёта (удельный расход на 1 жит. (</w:t>
      </w:r>
      <w:proofErr w:type="spellStart"/>
      <w:r w:rsidRPr="00D21442">
        <w:rPr>
          <w:szCs w:val="28"/>
        </w:rPr>
        <w:t>среднемес</w:t>
      </w:r>
      <w:proofErr w:type="spellEnd"/>
      <w:r w:rsidRPr="00D21442">
        <w:rPr>
          <w:szCs w:val="28"/>
        </w:rPr>
        <w:t>.) за год.)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2835"/>
      </w:tblGrid>
      <w:tr w:rsidR="00DB76D4" w:rsidRPr="00D21442" w:rsidTr="00D90D50">
        <w:trPr>
          <w:trHeight w:val="460"/>
        </w:trPr>
        <w:tc>
          <w:tcPr>
            <w:tcW w:w="6912" w:type="dxa"/>
            <w:vAlign w:val="center"/>
          </w:tcPr>
          <w:p w:rsidR="00DB76D4" w:rsidRPr="00D21442" w:rsidRDefault="00DB76D4" w:rsidP="00D90D50">
            <w:pPr>
              <w:jc w:val="center"/>
            </w:pPr>
            <w:r w:rsidRPr="00D21442">
              <w:t>Наименование услуг</w:t>
            </w:r>
          </w:p>
        </w:tc>
        <w:tc>
          <w:tcPr>
            <w:tcW w:w="2835" w:type="dxa"/>
            <w:vAlign w:val="center"/>
          </w:tcPr>
          <w:p w:rsidR="00DB76D4" w:rsidRPr="00D21442" w:rsidRDefault="00DB76D4" w:rsidP="00D90D50">
            <w:pPr>
              <w:jc w:val="center"/>
            </w:pPr>
            <w:r w:rsidRPr="00D21442">
              <w:t>Показатель</w:t>
            </w:r>
          </w:p>
        </w:tc>
      </w:tr>
      <w:tr w:rsidR="00DB76D4" w:rsidRPr="00D21442" w:rsidTr="00D90D50">
        <w:tc>
          <w:tcPr>
            <w:tcW w:w="6912" w:type="dxa"/>
          </w:tcPr>
          <w:p w:rsidR="00DB76D4" w:rsidRPr="00D21442" w:rsidRDefault="00DB76D4" w:rsidP="00D90D50">
            <w:r w:rsidRPr="00D21442">
              <w:t xml:space="preserve">Теплоснабжение (отопление)                            Гкал/мес.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21442">
                <w:t>1 м</w:t>
              </w:r>
              <w:r w:rsidRPr="00D21442">
                <w:rPr>
                  <w:vertAlign w:val="superscript"/>
                </w:rPr>
                <w:t>2</w:t>
              </w:r>
            </w:smartTag>
            <w:r w:rsidRPr="00D21442">
              <w:t xml:space="preserve"> общ. пл. жилья</w:t>
            </w:r>
          </w:p>
        </w:tc>
        <w:tc>
          <w:tcPr>
            <w:tcW w:w="2835" w:type="dxa"/>
            <w:vAlign w:val="center"/>
          </w:tcPr>
          <w:p w:rsidR="00DB76D4" w:rsidRPr="00D21442" w:rsidRDefault="00DB76D4" w:rsidP="00D90D50">
            <w:pPr>
              <w:jc w:val="center"/>
            </w:pPr>
            <w:r w:rsidRPr="00D21442">
              <w:t>0,02</w:t>
            </w:r>
          </w:p>
        </w:tc>
      </w:tr>
      <w:tr w:rsidR="00DB76D4" w:rsidRPr="00D21442" w:rsidTr="00D90D50">
        <w:tc>
          <w:tcPr>
            <w:tcW w:w="6912" w:type="dxa"/>
          </w:tcPr>
          <w:p w:rsidR="00DB76D4" w:rsidRPr="00D21442" w:rsidRDefault="00DB76D4" w:rsidP="00D90D50">
            <w:r w:rsidRPr="00D21442">
              <w:t>Холодное водоснабжение:           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>/мес. на 1 человека</w:t>
            </w:r>
          </w:p>
        </w:tc>
        <w:tc>
          <w:tcPr>
            <w:tcW w:w="2835" w:type="dxa"/>
            <w:vAlign w:val="center"/>
          </w:tcPr>
          <w:p w:rsidR="00DB76D4" w:rsidRPr="00D21442" w:rsidRDefault="00DB76D4" w:rsidP="00D90D50">
            <w:pPr>
              <w:jc w:val="center"/>
            </w:pPr>
          </w:p>
        </w:tc>
      </w:tr>
      <w:tr w:rsidR="00DB76D4" w:rsidRPr="00D21442" w:rsidTr="00D90D50">
        <w:tc>
          <w:tcPr>
            <w:tcW w:w="6912" w:type="dxa"/>
          </w:tcPr>
          <w:p w:rsidR="00DB76D4" w:rsidRPr="00D21442" w:rsidRDefault="00DB76D4" w:rsidP="00D90D50">
            <w:pPr>
              <w:jc w:val="right"/>
            </w:pPr>
            <w:r w:rsidRPr="00D21442">
              <w:t>жилые дома, оборудованные водопроводом, септиком и ванной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76D4" w:rsidRPr="00D21442" w:rsidRDefault="00DB76D4" w:rsidP="00D90D50">
            <w:pPr>
              <w:jc w:val="center"/>
            </w:pPr>
            <w:r w:rsidRPr="00D21442">
              <w:t>3,30</w:t>
            </w:r>
          </w:p>
        </w:tc>
      </w:tr>
      <w:tr w:rsidR="00DB76D4" w:rsidRPr="00D21442" w:rsidTr="00D90D50">
        <w:tc>
          <w:tcPr>
            <w:tcW w:w="6912" w:type="dxa"/>
          </w:tcPr>
          <w:p w:rsidR="00DB76D4" w:rsidRPr="00D21442" w:rsidRDefault="00DB76D4" w:rsidP="00D90D50">
            <w:pPr>
              <w:jc w:val="right"/>
            </w:pPr>
            <w:r w:rsidRPr="00D21442">
              <w:t>жилые дома, оборудованные водопроводом, септиком и душем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76D4" w:rsidRPr="00D21442" w:rsidRDefault="00DB76D4" w:rsidP="00D90D50">
            <w:pPr>
              <w:jc w:val="center"/>
            </w:pPr>
            <w:r w:rsidRPr="00D21442">
              <w:t>3,00</w:t>
            </w:r>
          </w:p>
        </w:tc>
      </w:tr>
      <w:tr w:rsidR="00DB76D4" w:rsidRPr="00D21442" w:rsidTr="00D90D50">
        <w:tc>
          <w:tcPr>
            <w:tcW w:w="6912" w:type="dxa"/>
          </w:tcPr>
          <w:p w:rsidR="00DB76D4" w:rsidRPr="00D21442" w:rsidRDefault="00DB76D4" w:rsidP="00D90D50">
            <w:pPr>
              <w:jc w:val="right"/>
            </w:pPr>
            <w:r w:rsidRPr="00D21442">
              <w:t>жилые дома, оборудованные водопроводом, септиком без ванн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76D4" w:rsidRPr="00D21442" w:rsidRDefault="00DB76D4" w:rsidP="00D90D50">
            <w:pPr>
              <w:jc w:val="center"/>
            </w:pPr>
            <w:r w:rsidRPr="00D21442">
              <w:t>2,50</w:t>
            </w:r>
          </w:p>
        </w:tc>
      </w:tr>
      <w:tr w:rsidR="00DB76D4" w:rsidRPr="00D21442" w:rsidTr="00D90D50">
        <w:tc>
          <w:tcPr>
            <w:tcW w:w="6912" w:type="dxa"/>
          </w:tcPr>
          <w:p w:rsidR="00DB76D4" w:rsidRPr="00D21442" w:rsidRDefault="00DB76D4" w:rsidP="00D90D50">
            <w:pPr>
              <w:jc w:val="right"/>
            </w:pPr>
            <w:r w:rsidRPr="00D21442">
              <w:t>жилые дома, оборудованные водопроводом без канализации и ванн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76D4" w:rsidRPr="00D21442" w:rsidRDefault="00DB76D4" w:rsidP="00D90D50">
            <w:pPr>
              <w:jc w:val="center"/>
            </w:pPr>
            <w:r w:rsidRPr="00D21442">
              <w:t>1,45</w:t>
            </w:r>
          </w:p>
        </w:tc>
      </w:tr>
      <w:tr w:rsidR="00DB76D4" w:rsidRPr="00D21442" w:rsidTr="00D90D50">
        <w:tc>
          <w:tcPr>
            <w:tcW w:w="6912" w:type="dxa"/>
          </w:tcPr>
          <w:p w:rsidR="00DB76D4" w:rsidRPr="00D21442" w:rsidRDefault="00DB76D4" w:rsidP="00D90D50">
            <w:pPr>
              <w:jc w:val="right"/>
            </w:pPr>
            <w:r w:rsidRPr="00D21442">
              <w:t>здания с водоснабжением через водоразборные колонки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76D4" w:rsidRPr="00D21442" w:rsidRDefault="00DB76D4" w:rsidP="00D90D50">
            <w:pPr>
              <w:jc w:val="center"/>
            </w:pPr>
            <w:r w:rsidRPr="00D21442">
              <w:t>1,20</w:t>
            </w:r>
          </w:p>
        </w:tc>
      </w:tr>
      <w:tr w:rsidR="00DB76D4" w:rsidRPr="00D21442" w:rsidTr="00D90D50">
        <w:tc>
          <w:tcPr>
            <w:tcW w:w="6912" w:type="dxa"/>
          </w:tcPr>
          <w:p w:rsidR="00DB76D4" w:rsidRPr="00D21442" w:rsidRDefault="00DB76D4" w:rsidP="00D90D50">
            <w:pPr>
              <w:jc w:val="right"/>
            </w:pPr>
            <w:r w:rsidRPr="00D21442">
              <w:t>жилые дома без водопровода, с банями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76D4" w:rsidRPr="00D21442" w:rsidRDefault="00DB76D4" w:rsidP="00D90D50">
            <w:pPr>
              <w:jc w:val="center"/>
            </w:pPr>
            <w:r w:rsidRPr="00D21442">
              <w:t>0,25</w:t>
            </w:r>
          </w:p>
        </w:tc>
      </w:tr>
      <w:tr w:rsidR="00DB76D4" w:rsidRPr="00D21442" w:rsidTr="00D90D50">
        <w:tc>
          <w:tcPr>
            <w:tcW w:w="6912" w:type="dxa"/>
          </w:tcPr>
          <w:p w:rsidR="00DB76D4" w:rsidRPr="00D21442" w:rsidRDefault="00DB76D4" w:rsidP="00D90D50">
            <w:pPr>
              <w:jc w:val="right"/>
            </w:pPr>
            <w:r w:rsidRPr="00D21442">
              <w:t>Полив огорода:                                    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 xml:space="preserve">/мес. на 1 сотку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76D4" w:rsidRPr="00D21442" w:rsidRDefault="00DB76D4" w:rsidP="00D90D50">
            <w:pPr>
              <w:jc w:val="center"/>
            </w:pPr>
            <w:r w:rsidRPr="00D21442">
              <w:t>3,25</w:t>
            </w:r>
          </w:p>
        </w:tc>
      </w:tr>
      <w:tr w:rsidR="00DB76D4" w:rsidRPr="00D21442" w:rsidTr="00D90D50">
        <w:tc>
          <w:tcPr>
            <w:tcW w:w="6912" w:type="dxa"/>
          </w:tcPr>
          <w:p w:rsidR="00DB76D4" w:rsidRPr="00D21442" w:rsidRDefault="00DB76D4" w:rsidP="00D90D50">
            <w:pPr>
              <w:jc w:val="right"/>
            </w:pPr>
            <w:r w:rsidRPr="00D21442">
              <w:t>Содержание скота:                            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>/мес. на 1 голову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76D4" w:rsidRPr="00D21442" w:rsidRDefault="00DB76D4" w:rsidP="00D90D50">
            <w:pPr>
              <w:jc w:val="center"/>
            </w:pPr>
            <w:r w:rsidRPr="00D21442">
              <w:t>1,50</w:t>
            </w:r>
          </w:p>
        </w:tc>
      </w:tr>
      <w:tr w:rsidR="00DB76D4" w:rsidRPr="00D21442" w:rsidTr="00D90D50">
        <w:tc>
          <w:tcPr>
            <w:tcW w:w="6912" w:type="dxa"/>
          </w:tcPr>
          <w:p w:rsidR="00DB76D4" w:rsidRPr="00D21442" w:rsidRDefault="00DB76D4" w:rsidP="00D90D50">
            <w:r w:rsidRPr="00D21442">
              <w:t>Содержание техники:                    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>/мес. на 1 единицу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76D4" w:rsidRPr="00D21442" w:rsidRDefault="00DB76D4" w:rsidP="00D90D50">
            <w:pPr>
              <w:jc w:val="center"/>
            </w:pPr>
          </w:p>
        </w:tc>
      </w:tr>
      <w:tr w:rsidR="00DB76D4" w:rsidRPr="00D21442" w:rsidTr="00D90D50">
        <w:tc>
          <w:tcPr>
            <w:tcW w:w="6912" w:type="dxa"/>
          </w:tcPr>
          <w:p w:rsidR="00DB76D4" w:rsidRPr="00D21442" w:rsidRDefault="00DB76D4" w:rsidP="00D90D50">
            <w:pPr>
              <w:jc w:val="right"/>
            </w:pPr>
            <w:r w:rsidRPr="00D21442">
              <w:t>легковой автомобиль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76D4" w:rsidRPr="00D21442" w:rsidRDefault="00DB76D4" w:rsidP="00D90D50">
            <w:pPr>
              <w:jc w:val="center"/>
            </w:pPr>
            <w:r w:rsidRPr="00D21442">
              <w:t>6,00</w:t>
            </w:r>
          </w:p>
        </w:tc>
      </w:tr>
      <w:tr w:rsidR="00DB76D4" w:rsidRPr="00D21442" w:rsidTr="00D90D50">
        <w:tc>
          <w:tcPr>
            <w:tcW w:w="6912" w:type="dxa"/>
          </w:tcPr>
          <w:p w:rsidR="00DB76D4" w:rsidRPr="00D21442" w:rsidRDefault="00DB76D4" w:rsidP="00D90D50">
            <w:pPr>
              <w:jc w:val="right"/>
            </w:pPr>
            <w:r w:rsidRPr="00D21442">
              <w:t>грузовой автомобиль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76D4" w:rsidRPr="00D21442" w:rsidRDefault="00DB76D4" w:rsidP="00D90D50">
            <w:pPr>
              <w:jc w:val="center"/>
            </w:pPr>
            <w:r w:rsidRPr="00D21442">
              <w:t>12,0</w:t>
            </w:r>
          </w:p>
        </w:tc>
      </w:tr>
      <w:tr w:rsidR="00DB76D4" w:rsidRPr="00D21442" w:rsidTr="00D90D50">
        <w:tc>
          <w:tcPr>
            <w:tcW w:w="6912" w:type="dxa"/>
          </w:tcPr>
          <w:p w:rsidR="00DB76D4" w:rsidRPr="00D21442" w:rsidRDefault="00DB76D4" w:rsidP="00D90D50">
            <w:pPr>
              <w:jc w:val="right"/>
            </w:pPr>
            <w:r w:rsidRPr="00D21442">
              <w:t>мотоцикл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76D4" w:rsidRPr="00D21442" w:rsidRDefault="00DB76D4" w:rsidP="00D90D50">
            <w:pPr>
              <w:jc w:val="center"/>
            </w:pPr>
            <w:r w:rsidRPr="00D21442">
              <w:t>0,75</w:t>
            </w:r>
          </w:p>
        </w:tc>
      </w:tr>
      <w:tr w:rsidR="00DB76D4" w:rsidRPr="00D21442" w:rsidTr="00D90D50">
        <w:tc>
          <w:tcPr>
            <w:tcW w:w="6912" w:type="dxa"/>
          </w:tcPr>
          <w:p w:rsidR="00DB76D4" w:rsidRPr="00D21442" w:rsidRDefault="00DB76D4" w:rsidP="00D90D50">
            <w:r w:rsidRPr="00D21442">
              <w:t>Водоотведение:                             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>/мес. на 1 человека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76D4" w:rsidRPr="00D21442" w:rsidRDefault="00DB76D4" w:rsidP="00D90D50">
            <w:pPr>
              <w:jc w:val="center"/>
            </w:pPr>
          </w:p>
        </w:tc>
      </w:tr>
      <w:tr w:rsidR="00DB76D4" w:rsidRPr="00D21442" w:rsidTr="00D90D5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4" w:rsidRPr="00D21442" w:rsidRDefault="00DB76D4" w:rsidP="00D90D50">
            <w:pPr>
              <w:jc w:val="right"/>
            </w:pPr>
            <w:r w:rsidRPr="00D21442">
              <w:t>канализация с очисткой сточных 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6D4" w:rsidRPr="00D21442" w:rsidRDefault="00DB76D4" w:rsidP="00D90D50">
            <w:pPr>
              <w:jc w:val="center"/>
            </w:pPr>
            <w:r w:rsidRPr="00D21442">
              <w:t>100% от потребления</w:t>
            </w:r>
          </w:p>
        </w:tc>
      </w:tr>
      <w:tr w:rsidR="00DB76D4" w:rsidRPr="00D21442" w:rsidTr="00D90D5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4" w:rsidRPr="00D21442" w:rsidRDefault="00DB76D4" w:rsidP="00D90D50">
            <w:pPr>
              <w:jc w:val="right"/>
            </w:pPr>
            <w:r w:rsidRPr="00D21442">
              <w:t>Вывоз жидких бытовых отходов: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>/мес. на 1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6D4" w:rsidRPr="00D21442" w:rsidRDefault="00DB76D4" w:rsidP="00D90D50">
            <w:pPr>
              <w:jc w:val="center"/>
            </w:pPr>
          </w:p>
        </w:tc>
      </w:tr>
      <w:tr w:rsidR="00DB76D4" w:rsidRPr="00D21442" w:rsidTr="00D90D5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4" w:rsidRPr="00D21442" w:rsidRDefault="00DB76D4" w:rsidP="00D90D50">
            <w:pPr>
              <w:jc w:val="right"/>
            </w:pPr>
            <w:r w:rsidRPr="00D21442">
              <w:t>жилые дома, оборудованные водопроводом, септиком и ванной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6D4" w:rsidRPr="00D21442" w:rsidRDefault="00DB76D4" w:rsidP="00D90D50">
            <w:pPr>
              <w:jc w:val="center"/>
            </w:pPr>
            <w:r w:rsidRPr="00D21442">
              <w:t>2,00</w:t>
            </w:r>
          </w:p>
        </w:tc>
      </w:tr>
      <w:tr w:rsidR="00DB76D4" w:rsidRPr="00D21442" w:rsidTr="00D90D5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4" w:rsidRPr="00D21442" w:rsidRDefault="00DB76D4" w:rsidP="00D90D50">
            <w:pPr>
              <w:jc w:val="right"/>
            </w:pPr>
            <w:r w:rsidRPr="00D21442">
              <w:t>жилые дома, оборудованные водопроводом, септиком и душем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6D4" w:rsidRPr="00D21442" w:rsidRDefault="00DB76D4" w:rsidP="00D90D50">
            <w:pPr>
              <w:jc w:val="center"/>
            </w:pPr>
            <w:r w:rsidRPr="00D21442">
              <w:t>2,00</w:t>
            </w:r>
          </w:p>
        </w:tc>
      </w:tr>
      <w:tr w:rsidR="00DB76D4" w:rsidRPr="00D21442" w:rsidTr="00D90D5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4" w:rsidRPr="00D21442" w:rsidRDefault="00DB76D4" w:rsidP="00D90D50">
            <w:pPr>
              <w:jc w:val="right"/>
            </w:pPr>
            <w:r w:rsidRPr="00D21442">
              <w:t>жилые дома, оборудованные водопроводом, септиком без ванн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6D4" w:rsidRPr="00D21442" w:rsidRDefault="00DB76D4" w:rsidP="00D90D50">
            <w:pPr>
              <w:jc w:val="center"/>
            </w:pPr>
            <w:r w:rsidRPr="00D21442">
              <w:t>1,45</w:t>
            </w:r>
          </w:p>
        </w:tc>
      </w:tr>
      <w:tr w:rsidR="00DB76D4" w:rsidRPr="00D21442" w:rsidTr="00D90D5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4" w:rsidRPr="00D21442" w:rsidRDefault="00DB76D4" w:rsidP="00D90D50">
            <w:pPr>
              <w:jc w:val="right"/>
            </w:pPr>
            <w:r w:rsidRPr="00D21442">
              <w:t>жилые дома без водопровода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6D4" w:rsidRPr="00D21442" w:rsidRDefault="00DB76D4" w:rsidP="00D90D50">
            <w:pPr>
              <w:jc w:val="center"/>
            </w:pPr>
            <w:r w:rsidRPr="00D21442">
              <w:t>0,27</w:t>
            </w:r>
          </w:p>
        </w:tc>
      </w:tr>
    </w:tbl>
    <w:p w:rsidR="00DB76D4" w:rsidRPr="00D21442" w:rsidRDefault="00DB76D4" w:rsidP="00DB76D4">
      <w:pPr>
        <w:tabs>
          <w:tab w:val="left" w:pos="3420"/>
        </w:tabs>
      </w:pPr>
    </w:p>
    <w:p w:rsidR="00DB76D4" w:rsidRPr="00392144" w:rsidRDefault="00DB76D4" w:rsidP="00DB76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121">
        <w:rPr>
          <w:rFonts w:ascii="Times New Roman" w:hAnsi="Times New Roman" w:cs="Times New Roman"/>
          <w:sz w:val="28"/>
          <w:szCs w:val="28"/>
        </w:rPr>
        <w:lastRenderedPageBreak/>
        <w:t>8.3.</w:t>
      </w:r>
      <w:r w:rsidRPr="00956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144">
        <w:rPr>
          <w:rFonts w:ascii="Times New Roman" w:hAnsi="Times New Roman" w:cs="Times New Roman"/>
          <w:bCs/>
          <w:sz w:val="28"/>
          <w:szCs w:val="28"/>
        </w:rPr>
        <w:t xml:space="preserve">Минимальный свободный напор в водопроводной сети при максимальном хозяйственно-питьевом водопотреблении на вводе в здание над поверхностью земли должен быть не менее </w:t>
      </w:r>
      <w:smartTag w:uri="urn:schemas-microsoft-com:office:smarttags" w:element="metricconverter">
        <w:smartTagPr>
          <w:attr w:name="ProductID" w:val="10 метров"/>
        </w:smartTagPr>
        <w:r w:rsidRPr="00392144">
          <w:rPr>
            <w:rFonts w:ascii="Times New Roman" w:hAnsi="Times New Roman" w:cs="Times New Roman"/>
            <w:bCs/>
            <w:sz w:val="28"/>
            <w:szCs w:val="28"/>
          </w:rPr>
          <w:t>10 метров</w:t>
        </w:r>
      </w:smartTag>
      <w:r w:rsidRPr="00392144">
        <w:rPr>
          <w:rFonts w:ascii="Times New Roman" w:hAnsi="Times New Roman" w:cs="Times New Roman"/>
          <w:bCs/>
          <w:sz w:val="28"/>
          <w:szCs w:val="28"/>
        </w:rPr>
        <w:t xml:space="preserve"> водяного столба.</w:t>
      </w:r>
    </w:p>
    <w:p w:rsidR="00DB76D4" w:rsidRPr="0095619C" w:rsidRDefault="00DB76D4" w:rsidP="00DB76D4">
      <w:pPr>
        <w:tabs>
          <w:tab w:val="left" w:pos="3420"/>
        </w:tabs>
        <w:rPr>
          <w:b/>
          <w:szCs w:val="28"/>
        </w:rPr>
      </w:pPr>
    </w:p>
    <w:p w:rsidR="00DB76D4" w:rsidRPr="00392144" w:rsidRDefault="00DB76D4" w:rsidP="00DB76D4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8.4.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>Показатели потребления газа в месяц при отсутствии приборов учета (кг/чел.)</w:t>
      </w:r>
    </w:p>
    <w:tbl>
      <w:tblPr>
        <w:tblW w:w="9762" w:type="dxa"/>
        <w:tblInd w:w="-15" w:type="dxa"/>
        <w:tblLayout w:type="fixed"/>
        <w:tblLook w:val="0000"/>
      </w:tblPr>
      <w:tblGrid>
        <w:gridCol w:w="6048"/>
        <w:gridCol w:w="1685"/>
        <w:gridCol w:w="2029"/>
      </w:tblGrid>
      <w:tr w:rsidR="00DB76D4" w:rsidRPr="0095619C" w:rsidTr="00D90D5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Способ потребления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Единица измерения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Норма потребления газа</w:t>
            </w:r>
          </w:p>
        </w:tc>
      </w:tr>
      <w:tr w:rsidR="00DB76D4" w:rsidRPr="0095619C" w:rsidTr="00D90D50">
        <w:trPr>
          <w:cantSplit/>
          <w:trHeight w:hRule="exact" w:val="71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</w:pPr>
            <w:r w:rsidRPr="00392144">
              <w:t>Приготовление пищи и нагрев воды на газовом оборудовании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кг/год на чел.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  <w:rPr>
                <w:b/>
              </w:rPr>
            </w:pPr>
            <w:r w:rsidRPr="00392144">
              <w:rPr>
                <w:b/>
              </w:rPr>
              <w:t>63</w:t>
            </w:r>
          </w:p>
        </w:tc>
      </w:tr>
    </w:tbl>
    <w:p w:rsidR="00DB76D4" w:rsidRPr="00392144" w:rsidRDefault="00DB76D4" w:rsidP="00DB76D4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8.5.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 xml:space="preserve">Размеры земельных участков для размещения понизительных подстанций </w:t>
      </w:r>
    </w:p>
    <w:tbl>
      <w:tblPr>
        <w:tblW w:w="9623" w:type="dxa"/>
        <w:tblInd w:w="-5" w:type="dxa"/>
        <w:tblLayout w:type="fixed"/>
        <w:tblLook w:val="0000"/>
      </w:tblPr>
      <w:tblGrid>
        <w:gridCol w:w="4933"/>
        <w:gridCol w:w="4690"/>
      </w:tblGrid>
      <w:tr w:rsidR="00DB76D4" w:rsidRPr="0095619C" w:rsidTr="00D90D50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Тип понизительной станции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Размеры земельных участков котельных (не более), га</w:t>
            </w:r>
          </w:p>
        </w:tc>
      </w:tr>
      <w:tr w:rsidR="00DB76D4" w:rsidRPr="0095619C" w:rsidTr="00D90D50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</w:pPr>
            <w:r w:rsidRPr="00392144">
              <w:t xml:space="preserve">Комплектные и распределительные устройства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0,6</w:t>
            </w:r>
          </w:p>
        </w:tc>
      </w:tr>
      <w:tr w:rsidR="00DB76D4" w:rsidRPr="0095619C" w:rsidTr="00D90D50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</w:pPr>
            <w:r w:rsidRPr="00392144">
              <w:t xml:space="preserve">Пункты перехода воздушных линий в кабельные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0,1</w:t>
            </w:r>
          </w:p>
        </w:tc>
      </w:tr>
    </w:tbl>
    <w:p w:rsidR="00DB76D4" w:rsidRPr="0095619C" w:rsidRDefault="00DB76D4" w:rsidP="00DB76D4">
      <w:pPr>
        <w:rPr>
          <w:b/>
          <w:szCs w:val="28"/>
        </w:rPr>
      </w:pPr>
    </w:p>
    <w:p w:rsidR="00DB76D4" w:rsidRPr="00392144" w:rsidRDefault="00DB76D4" w:rsidP="00DB76D4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8.6.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 xml:space="preserve">Расстояние от </w:t>
      </w:r>
      <w:proofErr w:type="spellStart"/>
      <w:r w:rsidRPr="00392144">
        <w:rPr>
          <w:szCs w:val="28"/>
        </w:rPr>
        <w:t>отдельностоящих</w:t>
      </w:r>
      <w:proofErr w:type="spellEnd"/>
      <w:r w:rsidRPr="00392144">
        <w:rPr>
          <w:szCs w:val="28"/>
        </w:rPr>
        <w:t xml:space="preserve"> распределительных пунктов и трансформаторных подстанций напряжением 6-20 кВ при числе трансформаторов не более двух мощностью до 1000кВ </w:t>
      </w:r>
      <w:proofErr w:type="spellStart"/>
      <w:r w:rsidRPr="00392144">
        <w:rPr>
          <w:szCs w:val="28"/>
        </w:rPr>
        <w:t>х</w:t>
      </w:r>
      <w:proofErr w:type="spellEnd"/>
      <w:r w:rsidRPr="00392144">
        <w:rPr>
          <w:szCs w:val="28"/>
        </w:rPr>
        <w:t xml:space="preserve"> А</w:t>
      </w:r>
    </w:p>
    <w:p w:rsidR="00DB76D4" w:rsidRPr="00392144" w:rsidRDefault="00DB76D4" w:rsidP="00DB76D4">
      <w:pPr>
        <w:tabs>
          <w:tab w:val="left" w:pos="3420"/>
        </w:tabs>
        <w:rPr>
          <w:szCs w:val="28"/>
        </w:rPr>
      </w:pPr>
      <w:r>
        <w:rPr>
          <w:szCs w:val="28"/>
        </w:rPr>
        <w:t xml:space="preserve">- </w:t>
      </w:r>
      <w:r w:rsidRPr="00392144">
        <w:rPr>
          <w:szCs w:val="28"/>
        </w:rPr>
        <w:t xml:space="preserve">до окон жилых домов и общественных зданий (не менее) – </w:t>
      </w:r>
      <w:smartTag w:uri="urn:schemas-microsoft-com:office:smarttags" w:element="metricconverter">
        <w:smartTagPr>
          <w:attr w:name="ProductID" w:val="10 м"/>
        </w:smartTagPr>
        <w:r w:rsidRPr="00392144">
          <w:rPr>
            <w:szCs w:val="28"/>
          </w:rPr>
          <w:t>10 м</w:t>
        </w:r>
      </w:smartTag>
      <w:r w:rsidRPr="00392144">
        <w:rPr>
          <w:szCs w:val="28"/>
        </w:rPr>
        <w:t>;</w:t>
      </w:r>
    </w:p>
    <w:p w:rsidR="00DB76D4" w:rsidRPr="00392144" w:rsidRDefault="00DB76D4" w:rsidP="00DB76D4">
      <w:pPr>
        <w:tabs>
          <w:tab w:val="left" w:pos="3420"/>
        </w:tabs>
        <w:rPr>
          <w:szCs w:val="28"/>
        </w:rPr>
      </w:pPr>
      <w:r>
        <w:rPr>
          <w:szCs w:val="28"/>
        </w:rPr>
        <w:t xml:space="preserve">- </w:t>
      </w:r>
      <w:r w:rsidRPr="00392144">
        <w:rPr>
          <w:szCs w:val="28"/>
        </w:rPr>
        <w:t xml:space="preserve">до зданий лечебно-профилактических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392144">
          <w:rPr>
            <w:szCs w:val="28"/>
          </w:rPr>
          <w:t>15 м</w:t>
        </w:r>
      </w:smartTag>
      <w:r w:rsidRPr="00392144">
        <w:rPr>
          <w:szCs w:val="28"/>
        </w:rPr>
        <w:t>.</w:t>
      </w:r>
    </w:p>
    <w:p w:rsidR="00DB76D4" w:rsidRPr="0095619C" w:rsidRDefault="00DB76D4" w:rsidP="00DB76D4">
      <w:pPr>
        <w:tabs>
          <w:tab w:val="left" w:pos="3420"/>
        </w:tabs>
        <w:rPr>
          <w:b/>
          <w:szCs w:val="28"/>
        </w:rPr>
      </w:pPr>
    </w:p>
    <w:p w:rsidR="00DB76D4" w:rsidRPr="0095619C" w:rsidRDefault="00DB76D4" w:rsidP="00DB76D4">
      <w:pPr>
        <w:tabs>
          <w:tab w:val="left" w:pos="3420"/>
        </w:tabs>
        <w:rPr>
          <w:b/>
          <w:szCs w:val="28"/>
        </w:rPr>
      </w:pPr>
      <w:r w:rsidRPr="00E53121">
        <w:rPr>
          <w:szCs w:val="28"/>
        </w:rPr>
        <w:t>8.7</w:t>
      </w:r>
      <w:r w:rsidRPr="00392144">
        <w:rPr>
          <w:szCs w:val="28"/>
        </w:rPr>
        <w:t>. Размеры земельных участков для размещения котельных</w:t>
      </w:r>
    </w:p>
    <w:tbl>
      <w:tblPr>
        <w:tblW w:w="0" w:type="auto"/>
        <w:tblInd w:w="-5" w:type="dxa"/>
        <w:tblLayout w:type="fixed"/>
        <w:tblLook w:val="0000"/>
      </w:tblPr>
      <w:tblGrid>
        <w:gridCol w:w="3484"/>
        <w:gridCol w:w="3035"/>
        <w:gridCol w:w="3061"/>
      </w:tblGrid>
      <w:tr w:rsidR="00DB76D4" w:rsidRPr="0095619C" w:rsidTr="00D90D50">
        <w:trPr>
          <w:cantSplit/>
          <w:trHeight w:hRule="exact" w:val="583"/>
        </w:trPr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50E3C" w:rsidRDefault="00DB76D4" w:rsidP="00D90D50">
            <w:pPr>
              <w:tabs>
                <w:tab w:val="left" w:pos="3420"/>
              </w:tabs>
              <w:snapToGrid w:val="0"/>
              <w:jc w:val="center"/>
            </w:pPr>
            <w:proofErr w:type="spellStart"/>
            <w:r w:rsidRPr="00392144">
              <w:t>Теплопроизводительность</w:t>
            </w:r>
            <w:proofErr w:type="spellEnd"/>
            <w:r w:rsidRPr="00392144">
              <w:t xml:space="preserve"> </w:t>
            </w:r>
            <w:r w:rsidRPr="00A50E3C">
              <w:t xml:space="preserve">котельных, </w:t>
            </w:r>
          </w:p>
          <w:p w:rsidR="00DB76D4" w:rsidRPr="00392144" w:rsidRDefault="00DB76D4" w:rsidP="00D90D50">
            <w:pPr>
              <w:tabs>
                <w:tab w:val="left" w:pos="3420"/>
              </w:tabs>
              <w:jc w:val="center"/>
            </w:pPr>
            <w:r w:rsidRPr="00A50E3C">
              <w:t>Гкал/ч (МВт)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Размеры земельных участков котельных, га</w:t>
            </w:r>
          </w:p>
        </w:tc>
      </w:tr>
      <w:tr w:rsidR="00DB76D4" w:rsidRPr="0095619C" w:rsidTr="00D90D50">
        <w:trPr>
          <w:cantSplit/>
        </w:trPr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/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работающих на твердом топливе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 xml:space="preserve">работающих на </w:t>
            </w:r>
            <w:proofErr w:type="spellStart"/>
            <w:r w:rsidRPr="00392144">
              <w:t>газомазутном</w:t>
            </w:r>
            <w:proofErr w:type="spellEnd"/>
            <w:r w:rsidRPr="00392144">
              <w:t xml:space="preserve"> топливе</w:t>
            </w:r>
          </w:p>
        </w:tc>
      </w:tr>
      <w:tr w:rsidR="00DB76D4" w:rsidRPr="0095619C" w:rsidTr="00D90D50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</w:pPr>
            <w:r w:rsidRPr="00392144">
              <w:t>до 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0,7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0,7</w:t>
            </w:r>
          </w:p>
        </w:tc>
      </w:tr>
      <w:tr w:rsidR="00DB76D4" w:rsidRPr="0095619C" w:rsidTr="00D90D50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</w:pPr>
            <w:r w:rsidRPr="00392144">
              <w:t>от 5 до 10 (от 6 до 12)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1,0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1,0</w:t>
            </w:r>
          </w:p>
        </w:tc>
      </w:tr>
      <w:tr w:rsidR="00DB76D4" w:rsidRPr="0095619C" w:rsidTr="00D90D50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</w:pPr>
            <w:r w:rsidRPr="00392144">
              <w:t>свыше 10 до 50 (св. 12 до 58)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2,0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1,5</w:t>
            </w:r>
          </w:p>
        </w:tc>
      </w:tr>
      <w:tr w:rsidR="00DB76D4" w:rsidRPr="0095619C" w:rsidTr="00D90D50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</w:pPr>
            <w:r w:rsidRPr="00392144">
              <w:t>свыше 50 до 100 (св. 58 до 116)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3,0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2,5</w:t>
            </w:r>
          </w:p>
        </w:tc>
      </w:tr>
      <w:tr w:rsidR="00DB76D4" w:rsidRPr="0095619C" w:rsidTr="00D90D50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</w:pPr>
            <w:r w:rsidRPr="00392144">
              <w:t>свыше 100 до 200 (св. 116 до 223)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3,7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3,0</w:t>
            </w:r>
          </w:p>
        </w:tc>
      </w:tr>
      <w:tr w:rsidR="00DB76D4" w:rsidRPr="0095619C" w:rsidTr="00D90D50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</w:pPr>
            <w:r w:rsidRPr="00392144">
              <w:t>свыше 200 до 400 (св. 233 до 466)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4,3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3,5</w:t>
            </w:r>
          </w:p>
        </w:tc>
      </w:tr>
    </w:tbl>
    <w:p w:rsidR="00DB76D4" w:rsidRPr="0095619C" w:rsidRDefault="00DB76D4" w:rsidP="00DB76D4">
      <w:pPr>
        <w:tabs>
          <w:tab w:val="left" w:pos="3420"/>
        </w:tabs>
        <w:rPr>
          <w:b/>
          <w:szCs w:val="28"/>
        </w:rPr>
      </w:pPr>
    </w:p>
    <w:p w:rsidR="00DB76D4" w:rsidRPr="0095619C" w:rsidRDefault="00DB76D4" w:rsidP="00DB76D4">
      <w:pPr>
        <w:tabs>
          <w:tab w:val="left" w:pos="3420"/>
        </w:tabs>
        <w:rPr>
          <w:b/>
          <w:szCs w:val="28"/>
        </w:rPr>
      </w:pPr>
      <w:r w:rsidRPr="00E53121">
        <w:rPr>
          <w:szCs w:val="28"/>
        </w:rPr>
        <w:t>8.8.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>Размеры земельных участков для размещения очистных сооружений</w:t>
      </w:r>
      <w:r w:rsidRPr="0095619C">
        <w:rPr>
          <w:b/>
          <w:szCs w:val="28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1920"/>
        <w:gridCol w:w="1573"/>
        <w:gridCol w:w="2350"/>
      </w:tblGrid>
      <w:tr w:rsidR="00DB76D4" w:rsidRPr="0095619C" w:rsidTr="00D90D50">
        <w:trPr>
          <w:cantSplit/>
          <w:trHeight w:hRule="exact" w:val="655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snapToGrid w:val="0"/>
              <w:jc w:val="center"/>
            </w:pPr>
            <w:r w:rsidRPr="00392144">
              <w:lastRenderedPageBreak/>
              <w:t>Производительность очистных сооружений,  тыс.м3/сутки</w:t>
            </w:r>
          </w:p>
        </w:tc>
        <w:tc>
          <w:tcPr>
            <w:tcW w:w="5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snapToGrid w:val="0"/>
              <w:jc w:val="center"/>
            </w:pPr>
            <w:r w:rsidRPr="00392144">
              <w:t>Размер земельного участка, га</w:t>
            </w:r>
          </w:p>
        </w:tc>
      </w:tr>
      <w:tr w:rsidR="00DB76D4" w:rsidRPr="0095619C" w:rsidTr="00D90D50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очистных сооружений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иловых площадок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биологических прудов глубокой очистки сточных вод</w:t>
            </w:r>
          </w:p>
        </w:tc>
      </w:tr>
      <w:tr w:rsidR="00DB76D4" w:rsidRPr="0095619C" w:rsidTr="00D90D5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</w:pPr>
            <w:r w:rsidRPr="00392144">
              <w:t>до 0,7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0,5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0,2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-</w:t>
            </w:r>
          </w:p>
        </w:tc>
      </w:tr>
      <w:tr w:rsidR="00DB76D4" w:rsidRPr="0095619C" w:rsidTr="00D90D5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</w:pPr>
            <w:r w:rsidRPr="00392144">
              <w:t>св. 0,7 до 17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3</w:t>
            </w:r>
          </w:p>
        </w:tc>
      </w:tr>
      <w:tr w:rsidR="00DB76D4" w:rsidRPr="0095619C" w:rsidTr="00D90D5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</w:pPr>
            <w:r w:rsidRPr="00392144">
              <w:t>17 – 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6</w:t>
            </w:r>
          </w:p>
        </w:tc>
      </w:tr>
      <w:tr w:rsidR="00DB76D4" w:rsidRPr="0095619C" w:rsidTr="00D90D5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</w:pPr>
            <w:r w:rsidRPr="00392144">
              <w:t>40 – 130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12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25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20</w:t>
            </w:r>
          </w:p>
        </w:tc>
      </w:tr>
      <w:tr w:rsidR="00DB76D4" w:rsidRPr="0095619C" w:rsidTr="00D90D5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</w:pPr>
            <w:r w:rsidRPr="00392144">
              <w:t>130 – 175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14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30</w:t>
            </w:r>
          </w:p>
        </w:tc>
      </w:tr>
      <w:tr w:rsidR="00DB76D4" w:rsidRPr="0095619C" w:rsidTr="00D90D5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</w:pPr>
            <w:r w:rsidRPr="00392144">
              <w:t>175 - 280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18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55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-</w:t>
            </w:r>
          </w:p>
        </w:tc>
      </w:tr>
    </w:tbl>
    <w:p w:rsidR="00DB76D4" w:rsidRPr="0095619C" w:rsidRDefault="00DB76D4" w:rsidP="00DB76D4">
      <w:pPr>
        <w:tabs>
          <w:tab w:val="left" w:pos="3420"/>
        </w:tabs>
        <w:rPr>
          <w:b/>
          <w:szCs w:val="28"/>
        </w:rPr>
      </w:pPr>
    </w:p>
    <w:p w:rsidR="00DB76D4" w:rsidRPr="0095619C" w:rsidRDefault="00DB76D4" w:rsidP="00DB76D4">
      <w:pPr>
        <w:tabs>
          <w:tab w:val="left" w:pos="3420"/>
        </w:tabs>
        <w:rPr>
          <w:b/>
          <w:szCs w:val="28"/>
        </w:rPr>
      </w:pPr>
      <w:r w:rsidRPr="00E53121">
        <w:rPr>
          <w:szCs w:val="28"/>
        </w:rPr>
        <w:t>8.9.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>Размеры земельных участков для размещения станций очистки воды</w:t>
      </w:r>
      <w:r w:rsidRPr="0095619C">
        <w:rPr>
          <w:b/>
          <w:szCs w:val="28"/>
        </w:rPr>
        <w:t xml:space="preserve"> </w:t>
      </w:r>
    </w:p>
    <w:tbl>
      <w:tblPr>
        <w:tblW w:w="9469" w:type="dxa"/>
        <w:tblInd w:w="-5" w:type="dxa"/>
        <w:tblLayout w:type="fixed"/>
        <w:tblLook w:val="0000"/>
      </w:tblPr>
      <w:tblGrid>
        <w:gridCol w:w="5358"/>
        <w:gridCol w:w="4111"/>
      </w:tblGrid>
      <w:tr w:rsidR="00DB76D4" w:rsidRPr="0095619C" w:rsidTr="00D90D50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snapToGrid w:val="0"/>
              <w:jc w:val="center"/>
            </w:pPr>
            <w:r w:rsidRPr="00392144">
              <w:t>Производительность станции, тыс.м3/сутки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snapToGrid w:val="0"/>
              <w:jc w:val="center"/>
            </w:pPr>
            <w:r w:rsidRPr="00392144">
              <w:t>Размер земельного участка не более, га</w:t>
            </w:r>
          </w:p>
        </w:tc>
      </w:tr>
      <w:tr w:rsidR="00DB76D4" w:rsidRPr="0095619C" w:rsidTr="00D90D50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92144" w:rsidRDefault="00DB76D4" w:rsidP="00D90D50">
            <w:pPr>
              <w:snapToGrid w:val="0"/>
              <w:jc w:val="center"/>
            </w:pPr>
            <w:r w:rsidRPr="00392144">
              <w:t>до 0,8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snapToGrid w:val="0"/>
              <w:jc w:val="center"/>
            </w:pPr>
            <w:r w:rsidRPr="00392144">
              <w:t>1</w:t>
            </w:r>
          </w:p>
        </w:tc>
      </w:tr>
      <w:tr w:rsidR="00DB76D4" w:rsidRPr="0095619C" w:rsidTr="00D90D50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92144" w:rsidRDefault="00DB76D4" w:rsidP="00D90D50">
            <w:pPr>
              <w:snapToGrid w:val="0"/>
              <w:jc w:val="center"/>
            </w:pPr>
            <w:r w:rsidRPr="00392144">
              <w:t>св. 0,8 до 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snapToGrid w:val="0"/>
              <w:jc w:val="center"/>
            </w:pPr>
            <w:r w:rsidRPr="00392144">
              <w:t>2</w:t>
            </w:r>
          </w:p>
        </w:tc>
      </w:tr>
      <w:tr w:rsidR="00DB76D4" w:rsidRPr="0095619C" w:rsidTr="00D90D50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92144" w:rsidRDefault="00DB76D4" w:rsidP="00D90D50">
            <w:pPr>
              <w:snapToGrid w:val="0"/>
              <w:jc w:val="center"/>
            </w:pPr>
            <w:r w:rsidRPr="00392144">
              <w:t>12 – 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snapToGrid w:val="0"/>
              <w:jc w:val="center"/>
            </w:pPr>
            <w:r w:rsidRPr="00392144">
              <w:t>3</w:t>
            </w:r>
          </w:p>
        </w:tc>
      </w:tr>
      <w:tr w:rsidR="00DB76D4" w:rsidRPr="0095619C" w:rsidTr="00D90D50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92144" w:rsidRDefault="00DB76D4" w:rsidP="00D90D50">
            <w:pPr>
              <w:snapToGrid w:val="0"/>
              <w:jc w:val="center"/>
            </w:pPr>
            <w:r w:rsidRPr="00392144">
              <w:t>32 – 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snapToGrid w:val="0"/>
              <w:jc w:val="center"/>
            </w:pPr>
            <w:r w:rsidRPr="00392144">
              <w:t>4</w:t>
            </w:r>
          </w:p>
        </w:tc>
      </w:tr>
      <w:tr w:rsidR="00DB76D4" w:rsidRPr="0095619C" w:rsidTr="00D90D50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92144" w:rsidRDefault="00DB76D4" w:rsidP="00D90D50">
            <w:pPr>
              <w:snapToGrid w:val="0"/>
              <w:jc w:val="center"/>
            </w:pPr>
            <w:r w:rsidRPr="00392144">
              <w:t>80 – 125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snapToGrid w:val="0"/>
              <w:jc w:val="center"/>
            </w:pPr>
            <w:r w:rsidRPr="00392144">
              <w:t>6</w:t>
            </w:r>
          </w:p>
        </w:tc>
      </w:tr>
      <w:tr w:rsidR="00DB76D4" w:rsidRPr="0095619C" w:rsidTr="00D90D50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92144" w:rsidRDefault="00DB76D4" w:rsidP="00D90D50">
            <w:pPr>
              <w:snapToGrid w:val="0"/>
              <w:jc w:val="center"/>
            </w:pPr>
            <w:r w:rsidRPr="00392144">
              <w:t>125 – 250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snapToGrid w:val="0"/>
              <w:jc w:val="center"/>
            </w:pPr>
            <w:r w:rsidRPr="00392144">
              <w:t>12</w:t>
            </w:r>
          </w:p>
        </w:tc>
      </w:tr>
      <w:tr w:rsidR="00DB76D4" w:rsidRPr="0095619C" w:rsidTr="00D90D50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92144" w:rsidRDefault="00DB76D4" w:rsidP="00D90D50">
            <w:pPr>
              <w:snapToGrid w:val="0"/>
              <w:jc w:val="center"/>
            </w:pPr>
            <w:r w:rsidRPr="00392144">
              <w:t>250 – 400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snapToGrid w:val="0"/>
              <w:jc w:val="center"/>
            </w:pPr>
            <w:r w:rsidRPr="00392144">
              <w:t>18</w:t>
            </w:r>
          </w:p>
        </w:tc>
      </w:tr>
      <w:tr w:rsidR="00DB76D4" w:rsidRPr="0095619C" w:rsidTr="00D90D50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92144" w:rsidRDefault="00DB76D4" w:rsidP="00D90D50">
            <w:pPr>
              <w:snapToGrid w:val="0"/>
              <w:jc w:val="center"/>
            </w:pPr>
            <w:r w:rsidRPr="00392144">
              <w:t>400 – 800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snapToGrid w:val="0"/>
              <w:jc w:val="center"/>
            </w:pPr>
            <w:r w:rsidRPr="00392144">
              <w:t>24</w:t>
            </w:r>
          </w:p>
        </w:tc>
      </w:tr>
    </w:tbl>
    <w:p w:rsidR="00DB76D4" w:rsidRPr="0095619C" w:rsidRDefault="00DB76D4" w:rsidP="00DB76D4">
      <w:pPr>
        <w:rPr>
          <w:b/>
          <w:szCs w:val="28"/>
        </w:rPr>
      </w:pPr>
    </w:p>
    <w:p w:rsidR="00DB76D4" w:rsidRPr="00392144" w:rsidRDefault="00DB76D4" w:rsidP="00DB76D4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8.10.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>Размеры земельных участков для размещения газонаполнительных станций (ГНС) (не более)</w:t>
      </w:r>
    </w:p>
    <w:tbl>
      <w:tblPr>
        <w:tblW w:w="0" w:type="auto"/>
        <w:tblInd w:w="-5" w:type="dxa"/>
        <w:tblLayout w:type="fixed"/>
        <w:tblLook w:val="0000"/>
      </w:tblPr>
      <w:tblGrid>
        <w:gridCol w:w="5216"/>
        <w:gridCol w:w="4253"/>
      </w:tblGrid>
      <w:tr w:rsidR="00DB76D4" w:rsidRPr="0095619C" w:rsidTr="00D90D50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Производительность, тыс.т/год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snapToGrid w:val="0"/>
              <w:jc w:val="center"/>
            </w:pPr>
            <w:r w:rsidRPr="00392144">
              <w:t>Размер земельного участка, га</w:t>
            </w:r>
          </w:p>
        </w:tc>
      </w:tr>
      <w:tr w:rsidR="00DB76D4" w:rsidRPr="0095619C" w:rsidTr="00D90D50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6,0</w:t>
            </w:r>
          </w:p>
        </w:tc>
      </w:tr>
      <w:tr w:rsidR="00DB76D4" w:rsidRPr="0095619C" w:rsidTr="00D90D50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7,0</w:t>
            </w:r>
          </w:p>
        </w:tc>
      </w:tr>
      <w:tr w:rsidR="00DB76D4" w:rsidRPr="0095619C" w:rsidTr="00D90D50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tabs>
                <w:tab w:val="left" w:pos="3420"/>
              </w:tabs>
              <w:snapToGrid w:val="0"/>
              <w:jc w:val="center"/>
            </w:pPr>
            <w:r w:rsidRPr="00392144">
              <w:t>8,0</w:t>
            </w:r>
          </w:p>
        </w:tc>
      </w:tr>
    </w:tbl>
    <w:p w:rsidR="00DB76D4" w:rsidRPr="0095619C" w:rsidRDefault="00DB76D4" w:rsidP="00DB76D4">
      <w:pPr>
        <w:tabs>
          <w:tab w:val="left" w:pos="3420"/>
        </w:tabs>
        <w:rPr>
          <w:b/>
          <w:szCs w:val="28"/>
        </w:rPr>
      </w:pPr>
    </w:p>
    <w:p w:rsidR="00DB76D4" w:rsidRPr="00392144" w:rsidRDefault="00DB76D4" w:rsidP="00DB76D4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8.11.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 xml:space="preserve">Размеры земельных участков для размещения газонаполнительных пунктов (ГНП) (не более) – </w:t>
      </w:r>
      <w:smartTag w:uri="urn:schemas-microsoft-com:office:smarttags" w:element="metricconverter">
        <w:smartTagPr>
          <w:attr w:name="ProductID" w:val="0,6 га"/>
        </w:smartTagPr>
        <w:r w:rsidRPr="00392144">
          <w:rPr>
            <w:szCs w:val="28"/>
          </w:rPr>
          <w:t>0,6 га</w:t>
        </w:r>
      </w:smartTag>
      <w:r w:rsidRPr="00392144">
        <w:rPr>
          <w:szCs w:val="28"/>
        </w:rPr>
        <w:t>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392144" w:rsidRDefault="00DB76D4" w:rsidP="00DB76D4">
      <w:pPr>
        <w:rPr>
          <w:bCs/>
          <w:szCs w:val="28"/>
        </w:rPr>
      </w:pPr>
      <w:r w:rsidRPr="00E53121">
        <w:rPr>
          <w:bCs/>
          <w:szCs w:val="28"/>
        </w:rPr>
        <w:t>8.12.</w:t>
      </w:r>
      <w:r w:rsidRPr="0095619C">
        <w:rPr>
          <w:b/>
          <w:bCs/>
          <w:szCs w:val="28"/>
        </w:rPr>
        <w:t xml:space="preserve"> </w:t>
      </w:r>
      <w:proofErr w:type="spellStart"/>
      <w:r w:rsidRPr="00392144">
        <w:rPr>
          <w:bCs/>
          <w:szCs w:val="28"/>
        </w:rPr>
        <w:t>Отдельностоящие</w:t>
      </w:r>
      <w:proofErr w:type="spellEnd"/>
      <w:r w:rsidRPr="00392144">
        <w:rPr>
          <w:bCs/>
          <w:szCs w:val="28"/>
        </w:rPr>
        <w:t xml:space="preserve"> ГРП в кварталах размещаются на расстоянии </w:t>
      </w:r>
      <w:r w:rsidRPr="00392144">
        <w:rPr>
          <w:szCs w:val="28"/>
        </w:rPr>
        <w:t>в свету</w:t>
      </w:r>
      <w:r w:rsidRPr="00392144">
        <w:rPr>
          <w:bCs/>
          <w:szCs w:val="28"/>
        </w:rPr>
        <w:t xml:space="preserve"> от зданий и сооружений не менее:</w:t>
      </w:r>
    </w:p>
    <w:p w:rsidR="00DB76D4" w:rsidRPr="0095619C" w:rsidRDefault="00DB76D4" w:rsidP="00DB76D4">
      <w:pPr>
        <w:tabs>
          <w:tab w:val="left" w:pos="851"/>
        </w:tabs>
        <w:ind w:left="567"/>
        <w:rPr>
          <w:bCs/>
          <w:szCs w:val="28"/>
        </w:rPr>
      </w:pPr>
      <w:r>
        <w:rPr>
          <w:bCs/>
          <w:szCs w:val="28"/>
        </w:rPr>
        <w:t xml:space="preserve">- </w:t>
      </w:r>
      <w:r w:rsidRPr="0095619C">
        <w:rPr>
          <w:bCs/>
          <w:szCs w:val="28"/>
        </w:rPr>
        <w:t xml:space="preserve">при </w:t>
      </w:r>
      <w:r w:rsidRPr="0095619C">
        <w:rPr>
          <w:szCs w:val="28"/>
        </w:rPr>
        <w:t>давлении газа на вводе ГРП до 0,6 (6) МПа (кгс/см</w:t>
      </w:r>
      <w:r w:rsidRPr="0095619C">
        <w:rPr>
          <w:szCs w:val="28"/>
          <w:vertAlign w:val="superscript"/>
        </w:rPr>
        <w:t>2</w:t>
      </w:r>
      <w:r w:rsidRPr="0095619C"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10 м"/>
        </w:smartTagPr>
        <w:r w:rsidRPr="00392144">
          <w:rPr>
            <w:szCs w:val="28"/>
          </w:rPr>
          <w:t>10 м</w:t>
        </w:r>
      </w:smartTag>
      <w:r w:rsidRPr="00392144">
        <w:rPr>
          <w:szCs w:val="28"/>
        </w:rPr>
        <w:t>;</w:t>
      </w:r>
    </w:p>
    <w:p w:rsidR="00DB76D4" w:rsidRPr="00392144" w:rsidRDefault="00DB76D4" w:rsidP="00DB76D4">
      <w:pPr>
        <w:tabs>
          <w:tab w:val="left" w:pos="851"/>
        </w:tabs>
        <w:ind w:left="567"/>
        <w:rPr>
          <w:bCs/>
          <w:szCs w:val="28"/>
        </w:rPr>
      </w:pPr>
      <w:r>
        <w:rPr>
          <w:bCs/>
          <w:szCs w:val="28"/>
        </w:rPr>
        <w:t xml:space="preserve">- </w:t>
      </w:r>
      <w:r w:rsidRPr="0095619C">
        <w:rPr>
          <w:bCs/>
          <w:szCs w:val="28"/>
        </w:rPr>
        <w:t xml:space="preserve">при </w:t>
      </w:r>
      <w:r w:rsidRPr="0095619C">
        <w:rPr>
          <w:szCs w:val="28"/>
        </w:rPr>
        <w:t>давлении газа на вводе ГРП св. 0,6 (6) до 1,2 (1,2) МПа (кгс/см</w:t>
      </w:r>
      <w:r w:rsidRPr="0095619C">
        <w:rPr>
          <w:szCs w:val="28"/>
          <w:vertAlign w:val="superscript"/>
        </w:rPr>
        <w:t>2</w:t>
      </w:r>
      <w:r w:rsidRPr="0095619C"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15 м"/>
        </w:smartTagPr>
        <w:r w:rsidRPr="00392144">
          <w:rPr>
            <w:szCs w:val="28"/>
          </w:rPr>
          <w:t>15 м</w:t>
        </w:r>
      </w:smartTag>
      <w:r w:rsidRPr="00392144">
        <w:rPr>
          <w:szCs w:val="28"/>
        </w:rPr>
        <w:t>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392144" w:rsidRDefault="00DB76D4" w:rsidP="00DB76D4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8.13</w:t>
      </w:r>
      <w:r w:rsidRPr="0095619C">
        <w:rPr>
          <w:b/>
          <w:szCs w:val="28"/>
        </w:rPr>
        <w:t xml:space="preserve">. </w:t>
      </w:r>
      <w:r w:rsidRPr="00392144">
        <w:rPr>
          <w:szCs w:val="28"/>
        </w:rPr>
        <w:t>Рекомендуемые минимальные расстояния от наземных магистральных газопроводов, не содержащих сероводород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675"/>
        <w:gridCol w:w="810"/>
        <w:gridCol w:w="810"/>
        <w:gridCol w:w="810"/>
        <w:gridCol w:w="945"/>
        <w:gridCol w:w="945"/>
        <w:gridCol w:w="945"/>
        <w:gridCol w:w="915"/>
      </w:tblGrid>
      <w:tr w:rsidR="00DB76D4" w:rsidRPr="0095619C" w:rsidTr="00D90D50">
        <w:trPr>
          <w:cantSplit/>
          <w:trHeight w:hRule="exact" w:val="36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застройки, </w:t>
            </w:r>
            <w:r w:rsidRPr="00392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водоемы</w:t>
            </w:r>
          </w:p>
        </w:tc>
        <w:tc>
          <w:tcPr>
            <w:tcW w:w="6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Разрывы от трубопроводов 1-го и 2-го классов с диаметром труб в мм, м</w:t>
            </w:r>
          </w:p>
        </w:tc>
      </w:tr>
      <w:tr w:rsidR="00DB76D4" w:rsidRPr="0095619C" w:rsidTr="00D90D50">
        <w:trPr>
          <w:cantSplit/>
          <w:trHeight w:hRule="exact" w:val="424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DB76D4" w:rsidRPr="0095619C" w:rsidTr="00D90D50">
        <w:trPr>
          <w:cantSplit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свыше 300</w:t>
            </w:r>
          </w:p>
        </w:tc>
      </w:tr>
      <w:tr w:rsidR="00DB76D4" w:rsidRPr="0095619C" w:rsidTr="00D90D50">
        <w:trPr>
          <w:trHeight w:val="16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92144" w:rsidRDefault="00DB76D4" w:rsidP="00D90D5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и сельские населенные пункты;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DB76D4" w:rsidRPr="0095619C" w:rsidTr="00D90D50">
        <w:trPr>
          <w:cantSplit/>
          <w:trHeight w:hRule="exact" w:val="36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Элементы застройки, водоемы</w:t>
            </w:r>
          </w:p>
        </w:tc>
        <w:tc>
          <w:tcPr>
            <w:tcW w:w="6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Разрывы от трубопроводов 1-го и 2-го классов с диаметром труб в мм, м</w:t>
            </w:r>
          </w:p>
        </w:tc>
      </w:tr>
      <w:tr w:rsidR="00DB76D4" w:rsidRPr="0095619C" w:rsidTr="00D90D50">
        <w:trPr>
          <w:cantSplit/>
          <w:trHeight w:hRule="exact" w:val="408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DB76D4" w:rsidRPr="0095619C" w:rsidTr="00D90D50">
        <w:trPr>
          <w:cantSplit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свыше 300</w:t>
            </w:r>
          </w:p>
        </w:tc>
      </w:tr>
      <w:tr w:rsidR="00DB76D4" w:rsidRPr="0095619C" w:rsidTr="00D90D50">
        <w:trPr>
          <w:trHeight w:val="88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92144" w:rsidRDefault="00DB76D4" w:rsidP="00D90D5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76D4" w:rsidRPr="0095619C" w:rsidTr="00D90D50">
        <w:trPr>
          <w:trHeight w:val="9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92144" w:rsidRDefault="00DB76D4" w:rsidP="00D90D5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DB76D4" w:rsidRPr="0095619C" w:rsidRDefault="00DB76D4" w:rsidP="00DB76D4">
      <w:pPr>
        <w:tabs>
          <w:tab w:val="left" w:pos="3420"/>
        </w:tabs>
        <w:rPr>
          <w:b/>
          <w:szCs w:val="28"/>
        </w:rPr>
      </w:pPr>
    </w:p>
    <w:p w:rsidR="00DB76D4" w:rsidRPr="006D0302" w:rsidRDefault="00DB76D4" w:rsidP="00DB76D4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8.14.</w:t>
      </w:r>
      <w:r w:rsidRPr="0095619C">
        <w:rPr>
          <w:b/>
          <w:szCs w:val="28"/>
        </w:rPr>
        <w:t xml:space="preserve"> </w:t>
      </w:r>
      <w:r w:rsidRPr="006D0302">
        <w:rPr>
          <w:szCs w:val="28"/>
        </w:rPr>
        <w:t>Рекомендуемые минимальные разрывы от трубопроводов для сжиженных углеводородных газов</w:t>
      </w:r>
    </w:p>
    <w:tbl>
      <w:tblPr>
        <w:tblW w:w="9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215"/>
        <w:gridCol w:w="1755"/>
        <w:gridCol w:w="1755"/>
        <w:gridCol w:w="2040"/>
      </w:tblGrid>
      <w:tr w:rsidR="00DB76D4" w:rsidRPr="0095619C" w:rsidTr="00D90D50">
        <w:trPr>
          <w:cantSplit/>
          <w:trHeight w:hRule="exact" w:val="86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D0302" w:rsidRDefault="00DB76D4" w:rsidP="00D90D50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Элементы застройки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6D0302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Расстояние от трубопроводов при диаметре труб в мм, м</w:t>
            </w:r>
          </w:p>
        </w:tc>
      </w:tr>
      <w:tr w:rsidR="00DB76D4" w:rsidRPr="0095619C" w:rsidTr="00D90D50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D0302" w:rsidRDefault="00DB76D4" w:rsidP="00D90D50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D0302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D0302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150 - 300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D0302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300 - 500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6D0302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500 - 1000</w:t>
            </w:r>
          </w:p>
        </w:tc>
      </w:tr>
      <w:tr w:rsidR="00DB76D4" w:rsidRPr="0095619C" w:rsidTr="00D90D50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6D0302" w:rsidRDefault="00DB76D4" w:rsidP="00D90D5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населенные пункты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D0302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D0302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D0302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6D0302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B76D4" w:rsidRPr="0095619C" w:rsidTr="00D90D50">
        <w:trPr>
          <w:trHeight w:val="43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6D0302" w:rsidRDefault="00DB76D4" w:rsidP="00D90D5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 xml:space="preserve">Дачные поселки, сельскохозяйственные угодья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D0302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D0302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D0302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6D0302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DB76D4" w:rsidRPr="0095619C" w:rsidRDefault="00DB76D4" w:rsidP="00DB76D4">
      <w:pPr>
        <w:rPr>
          <w:szCs w:val="28"/>
          <w:u w:val="single"/>
        </w:rPr>
      </w:pPr>
      <w:r w:rsidRPr="0095619C">
        <w:rPr>
          <w:szCs w:val="28"/>
          <w:u w:val="single"/>
        </w:rPr>
        <w:t>Примечания:</w:t>
      </w:r>
    </w:p>
    <w:p w:rsidR="00DB76D4" w:rsidRPr="0095619C" w:rsidRDefault="00DB76D4" w:rsidP="00DB76D4">
      <w:pPr>
        <w:pStyle w:val="ConsPlusNonformat"/>
        <w:widowControl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 xml:space="preserve">Минимальные расстояния при наземной прокладке увеличиваются в 2 раза для </w:t>
      </w:r>
      <w:r w:rsidRPr="009561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619C">
        <w:rPr>
          <w:rFonts w:ascii="Times New Roman" w:hAnsi="Times New Roman" w:cs="Times New Roman"/>
          <w:sz w:val="28"/>
          <w:szCs w:val="28"/>
        </w:rPr>
        <w:t xml:space="preserve"> класса и в 1,5 раза для </w:t>
      </w:r>
      <w:r w:rsidRPr="009561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619C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DB76D4" w:rsidRPr="0095619C" w:rsidRDefault="00DB76D4" w:rsidP="00DB76D4">
      <w:pPr>
        <w:pStyle w:val="ConsPlusNonformat"/>
        <w:widowControl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 xml:space="preserve">При диаметре надземных газопроводов свыше </w:t>
      </w:r>
      <w:smartTag w:uri="urn:schemas-microsoft-com:office:smarttags" w:element="metricconverter">
        <w:smartTagPr>
          <w:attr w:name="ProductID" w:val="1000 м"/>
        </w:smartTagPr>
        <w:r w:rsidRPr="0095619C">
          <w:rPr>
            <w:rFonts w:ascii="Times New Roman" w:hAnsi="Times New Roman" w:cs="Times New Roman"/>
            <w:sz w:val="28"/>
            <w:szCs w:val="28"/>
          </w:rPr>
          <w:t>1000 м</w:t>
        </w:r>
      </w:smartTag>
      <w:r w:rsidRPr="0095619C">
        <w:rPr>
          <w:rFonts w:ascii="Times New Roman" w:hAnsi="Times New Roman" w:cs="Times New Roman"/>
          <w:sz w:val="28"/>
          <w:szCs w:val="28"/>
        </w:rPr>
        <w:t xml:space="preserve"> рекомендуется разрыв не менее </w:t>
      </w:r>
      <w:smartTag w:uri="urn:schemas-microsoft-com:office:smarttags" w:element="metricconverter">
        <w:smartTagPr>
          <w:attr w:name="ProductID" w:val="700 м"/>
        </w:smartTagPr>
        <w:r w:rsidRPr="0095619C">
          <w:rPr>
            <w:rFonts w:ascii="Times New Roman" w:hAnsi="Times New Roman" w:cs="Times New Roman"/>
            <w:sz w:val="28"/>
            <w:szCs w:val="28"/>
          </w:rPr>
          <w:t>700 м</w:t>
        </w:r>
      </w:smartTag>
      <w:r w:rsidRPr="0095619C">
        <w:rPr>
          <w:rFonts w:ascii="Times New Roman" w:hAnsi="Times New Roman" w:cs="Times New Roman"/>
          <w:sz w:val="28"/>
          <w:szCs w:val="28"/>
        </w:rPr>
        <w:t>;</w:t>
      </w:r>
    </w:p>
    <w:p w:rsidR="00DB76D4" w:rsidRPr="0095619C" w:rsidRDefault="00DB76D4" w:rsidP="00DB76D4">
      <w:pPr>
        <w:pStyle w:val="ConsPlusNonformat"/>
        <w:widowControl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 xml:space="preserve"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95619C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95619C">
        <w:rPr>
          <w:rFonts w:ascii="Times New Roman" w:hAnsi="Times New Roman" w:cs="Times New Roman"/>
          <w:sz w:val="28"/>
          <w:szCs w:val="28"/>
        </w:rPr>
        <w:t>;</w:t>
      </w:r>
    </w:p>
    <w:p w:rsidR="00DB76D4" w:rsidRPr="0095619C" w:rsidRDefault="00DB76D4" w:rsidP="00DB76D4">
      <w:pPr>
        <w:pStyle w:val="ConsPlusNonformat"/>
        <w:widowControl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>Запрещается прохождение газопровода через жилую застройку.</w:t>
      </w:r>
    </w:p>
    <w:p w:rsidR="00DB76D4" w:rsidRPr="0095619C" w:rsidRDefault="00DB76D4" w:rsidP="00DB76D4">
      <w:pPr>
        <w:tabs>
          <w:tab w:val="left" w:pos="3420"/>
        </w:tabs>
        <w:rPr>
          <w:b/>
          <w:szCs w:val="28"/>
        </w:rPr>
      </w:pPr>
    </w:p>
    <w:p w:rsidR="00DB76D4" w:rsidRPr="0095619C" w:rsidRDefault="00DB76D4" w:rsidP="00DB76D4">
      <w:pPr>
        <w:tabs>
          <w:tab w:val="left" w:pos="3420"/>
        </w:tabs>
        <w:rPr>
          <w:b/>
          <w:szCs w:val="28"/>
        </w:rPr>
      </w:pPr>
      <w:r w:rsidRPr="00E53121">
        <w:rPr>
          <w:szCs w:val="28"/>
        </w:rPr>
        <w:t>8.15.</w:t>
      </w:r>
      <w:r w:rsidRPr="0095619C">
        <w:rPr>
          <w:b/>
          <w:szCs w:val="28"/>
        </w:rPr>
        <w:t xml:space="preserve"> </w:t>
      </w:r>
      <w:r w:rsidRPr="00D728C3">
        <w:rPr>
          <w:szCs w:val="28"/>
        </w:rPr>
        <w:t>Рекомендуемые минимальные разрывы от компрессорных станций</w:t>
      </w:r>
      <w:r w:rsidRPr="0095619C">
        <w:rPr>
          <w:b/>
          <w:szCs w:val="28"/>
        </w:rPr>
        <w:t xml:space="preserve">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75"/>
        <w:gridCol w:w="810"/>
        <w:gridCol w:w="810"/>
        <w:gridCol w:w="810"/>
        <w:gridCol w:w="945"/>
        <w:gridCol w:w="945"/>
        <w:gridCol w:w="945"/>
        <w:gridCol w:w="864"/>
      </w:tblGrid>
      <w:tr w:rsidR="00DB76D4" w:rsidRPr="0095619C" w:rsidTr="00D90D50">
        <w:trPr>
          <w:cantSplit/>
          <w:trHeight w:hRule="exact" w:val="75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Элементы застройки, водоемы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728C3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 xml:space="preserve">Разрывы от станций для трубопроводов 1-го и 2-го классов </w:t>
            </w:r>
          </w:p>
          <w:p w:rsidR="00DB76D4" w:rsidRPr="00D728C3" w:rsidRDefault="00DB76D4" w:rsidP="00D90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с диаметром труб в мм, м</w:t>
            </w:r>
          </w:p>
        </w:tc>
      </w:tr>
      <w:tr w:rsidR="00DB76D4" w:rsidRPr="0095619C" w:rsidTr="00D90D50">
        <w:trPr>
          <w:cantSplit/>
          <w:trHeight w:hRule="exact" w:val="56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D90D50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728C3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DB76D4" w:rsidRPr="0095619C" w:rsidTr="00D90D50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D90D5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728C3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свыше 300</w:t>
            </w:r>
          </w:p>
        </w:tc>
      </w:tr>
      <w:tr w:rsidR="00DB76D4" w:rsidRPr="0095619C" w:rsidTr="00D90D50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728C3" w:rsidRDefault="00DB76D4" w:rsidP="00D90D5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населенные пункты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728C3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B76D4" w:rsidRPr="0095619C" w:rsidTr="00D90D50">
        <w:trPr>
          <w:trHeight w:val="4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728C3" w:rsidRDefault="00DB76D4" w:rsidP="00D90D5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сооружения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728C3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B76D4" w:rsidRPr="0095619C" w:rsidTr="00D90D50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728C3" w:rsidRDefault="00DB76D4" w:rsidP="00D90D5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Малоэтажные жилые здания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728C3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>Разрывы устанавливаются от здания компрессорного цеха.</w:t>
      </w:r>
    </w:p>
    <w:p w:rsidR="00DB76D4" w:rsidRPr="0095619C" w:rsidRDefault="00DB76D4" w:rsidP="00DB76D4">
      <w:pPr>
        <w:rPr>
          <w:szCs w:val="28"/>
        </w:rPr>
      </w:pPr>
    </w:p>
    <w:p w:rsidR="00DB76D4" w:rsidRPr="00D728C3" w:rsidRDefault="00DB76D4" w:rsidP="00DB76D4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8.16.</w:t>
      </w:r>
      <w:r w:rsidRPr="0095619C">
        <w:rPr>
          <w:b/>
          <w:szCs w:val="28"/>
        </w:rPr>
        <w:t xml:space="preserve"> </w:t>
      </w:r>
      <w:r w:rsidRPr="00D728C3">
        <w:rPr>
          <w:szCs w:val="28"/>
        </w:rPr>
        <w:t xml:space="preserve">Рекомендуемые минимальные разрывы от газопроводов низкого давления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261"/>
      </w:tblGrid>
      <w:tr w:rsidR="00DB76D4" w:rsidRPr="00D728C3" w:rsidTr="00D90D50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Элементы застройки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728C3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Расстояние от газопроводов, м</w:t>
            </w:r>
          </w:p>
        </w:tc>
      </w:tr>
      <w:tr w:rsidR="00DB76D4" w:rsidRPr="00D728C3" w:rsidTr="00D90D50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728C3" w:rsidRDefault="00DB76D4" w:rsidP="00D90D5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 xml:space="preserve">Многоэтажные жилые и общественные 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728C3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B76D4" w:rsidRPr="00D728C3" w:rsidTr="00D90D50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728C3" w:rsidRDefault="00DB76D4" w:rsidP="00D90D5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Малоэтажные жилые здания, теплицы, склады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728C3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76D4" w:rsidRPr="00D728C3" w:rsidTr="00D90D50">
        <w:trPr>
          <w:trHeight w:val="48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728C3" w:rsidRDefault="00DB76D4" w:rsidP="00D90D5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насосные станции, водозаборные и очистные сооружения, </w:t>
            </w:r>
            <w:proofErr w:type="spellStart"/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728C3" w:rsidRDefault="00DB76D4" w:rsidP="00D90D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B76D4" w:rsidRPr="00D728C3" w:rsidRDefault="00DB76D4" w:rsidP="00DB76D4">
      <w:pPr>
        <w:rPr>
          <w:u w:val="single"/>
        </w:rPr>
      </w:pP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b/>
          <w:szCs w:val="28"/>
        </w:rPr>
        <w:t xml:space="preserve">* - </w:t>
      </w:r>
      <w:r w:rsidRPr="0095619C">
        <w:rPr>
          <w:szCs w:val="28"/>
        </w:rPr>
        <w:t>При этом должны быть учтены требования организации 1, 2 и 3 поясов зон санитарной охраны источников водоснабжения.</w:t>
      </w:r>
    </w:p>
    <w:p w:rsidR="00DB76D4" w:rsidRDefault="00DB76D4" w:rsidP="00DB76D4">
      <w:pPr>
        <w:tabs>
          <w:tab w:val="left" w:pos="3420"/>
        </w:tabs>
        <w:rPr>
          <w:b/>
          <w:szCs w:val="28"/>
        </w:rPr>
      </w:pPr>
    </w:p>
    <w:p w:rsidR="00EE6F7A" w:rsidRDefault="00EE6F7A" w:rsidP="00EE6F7A">
      <w:pPr>
        <w:ind w:left="160" w:firstLine="380"/>
        <w:jc w:val="center"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>.</w:t>
      </w:r>
      <w:r>
        <w:rPr>
          <w:b/>
          <w:szCs w:val="28"/>
        </w:rPr>
        <w:t xml:space="preserve"> </w:t>
      </w:r>
      <w:r>
        <w:rPr>
          <w:szCs w:val="28"/>
        </w:rPr>
        <w:t>Материалы по обоснованию расчетных показателей, содержащихся в основной части нормативов градостроительного проектирования</w:t>
      </w:r>
    </w:p>
    <w:p w:rsidR="00EE6F7A" w:rsidRDefault="00EE6F7A" w:rsidP="00EE6F7A">
      <w:pPr>
        <w:ind w:left="160" w:firstLine="380"/>
        <w:rPr>
          <w:szCs w:val="28"/>
        </w:rPr>
      </w:pP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В настоящих Нормативах приведенные понятия применяются в следующем значении: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Автостоянка открытого типа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Городское поселение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 xml:space="preserve">Городской округ -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6.10.03 г. № 131-ФЗ вопросов местного значения поселения и </w:t>
      </w:r>
      <w:r>
        <w:rPr>
          <w:szCs w:val="28"/>
        </w:rPr>
        <w:lastRenderedPageBreak/>
        <w:t>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Гостевая автостоянка - открытая площадка, предназначенная для кратковременного хранения (стоянки) легковых автомобилей.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Дорога (городская)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Жилой дом блокированной застройки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 xml:space="preserve">Жилой район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>
          <w:rPr>
            <w:szCs w:val="28"/>
          </w:rPr>
          <w:t>250 га</w:t>
        </w:r>
      </w:smartTag>
      <w:r>
        <w:rPr>
          <w:szCs w:val="28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>
          <w:rPr>
            <w:szCs w:val="28"/>
          </w:rPr>
          <w:t>1500 м</w:t>
        </w:r>
      </w:smartTag>
      <w:r>
        <w:rPr>
          <w:szCs w:val="28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 xml:space="preserve">Земельный участок - часть поверхности земли (в том числе почвенный слой), границы, которой описаны и удостоверены в установленном порядке. 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Зоной массового отдыха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 xml:space="preserve">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>
        <w:rPr>
          <w:szCs w:val="28"/>
        </w:rPr>
        <w:t>водоохранные</w:t>
      </w:r>
      <w:proofErr w:type="spellEnd"/>
      <w:r>
        <w:rPr>
          <w:szCs w:val="28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lastRenderedPageBreak/>
        <w:t>Инженерные изыскания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Коэффициент озеленения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Коэффициент застройки (</w:t>
      </w:r>
      <w:proofErr w:type="spellStart"/>
      <w:r>
        <w:rPr>
          <w:szCs w:val="28"/>
        </w:rPr>
        <w:t>Кз</w:t>
      </w:r>
      <w:proofErr w:type="spellEnd"/>
      <w:r>
        <w:rPr>
          <w:szCs w:val="28"/>
        </w:rPr>
        <w:t>) - отношение территории земельного участка, которая может быть занята зданиями, ко всей площади участка (в процентах).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Коэффициент плотности застройки (</w:t>
      </w:r>
      <w:proofErr w:type="spellStart"/>
      <w:r>
        <w:rPr>
          <w:szCs w:val="28"/>
        </w:rPr>
        <w:t>Кпз</w:t>
      </w:r>
      <w:proofErr w:type="spellEnd"/>
      <w:r>
        <w:rPr>
          <w:szCs w:val="28"/>
        </w:rPr>
        <w:t>) - отношение площади всех этажей зданий и сооружений к площади участка.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Красные линии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Линейные объекты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EE6F7A" w:rsidRDefault="00EE6F7A" w:rsidP="00EE6F7A">
      <w:pPr>
        <w:ind w:left="160" w:firstLine="380"/>
        <w:rPr>
          <w:szCs w:val="28"/>
        </w:rPr>
      </w:pPr>
      <w:proofErr w:type="spellStart"/>
      <w:r>
        <w:rPr>
          <w:szCs w:val="28"/>
        </w:rPr>
        <w:t>Маломобильные</w:t>
      </w:r>
      <w:proofErr w:type="spellEnd"/>
      <w:r>
        <w:rPr>
          <w:szCs w:val="28"/>
        </w:rPr>
        <w:t xml:space="preserve"> группы населения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 xml:space="preserve">Межселенная территория - территория, находящаяся вне границ поселений (территории, занятые </w:t>
      </w:r>
      <w:proofErr w:type="spellStart"/>
      <w:r>
        <w:rPr>
          <w:szCs w:val="28"/>
        </w:rPr>
        <w:t>сельхозугодьями</w:t>
      </w:r>
      <w:proofErr w:type="spellEnd"/>
      <w:r>
        <w:rPr>
          <w:szCs w:val="28"/>
        </w:rPr>
        <w:t>, лесами, другими незастроенными ландшафтами и расположенные за пределами границ поселений).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Механизированная автостоянка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Микрорайон (квартал) - структурный элемент жилой застройки площадью, как правило, 10-</w:t>
      </w:r>
      <w:smartTag w:uri="urn:schemas-microsoft-com:office:smarttags" w:element="metricconverter">
        <w:smartTagPr>
          <w:attr w:name="ProductID" w:val="60 га"/>
        </w:smartTagPr>
        <w:r>
          <w:rPr>
            <w:szCs w:val="28"/>
          </w:rPr>
          <w:t>60 га</w:t>
        </w:r>
      </w:smartTag>
      <w:r>
        <w:rPr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80 га"/>
        </w:smartTagPr>
        <w:r>
          <w:rPr>
            <w:szCs w:val="28"/>
          </w:rPr>
          <w:t>80 га</w:t>
        </w:r>
      </w:smartTag>
      <w:r>
        <w:rPr>
          <w:szCs w:val="28"/>
        </w:rPr>
        <w:t xml:space="preserve">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</w:t>
      </w:r>
      <w:smartTag w:uri="urn:schemas-microsoft-com:office:smarttags" w:element="metricconverter">
        <w:smartTagPr>
          <w:attr w:name="ProductID" w:val="500 м"/>
        </w:smartTagPr>
        <w:r>
          <w:rPr>
            <w:szCs w:val="28"/>
          </w:rPr>
          <w:t>500 м</w:t>
        </w:r>
      </w:smartTag>
      <w:r>
        <w:rPr>
          <w:szCs w:val="28"/>
        </w:rPr>
        <w:t xml:space="preserve"> (кроме школ и детских дошкольных учреждений, радиус обслуживания которых определяется в соответствии с нормами); границами, как правило, являются магистральные или жилые улицы, проезды, пешеходные пути, естественные рубежи.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 xml:space="preserve">Многоквартирный жилой дом - 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</w:t>
      </w:r>
      <w:r>
        <w:rPr>
          <w:szCs w:val="28"/>
        </w:rPr>
        <w:lastRenderedPageBreak/>
        <w:t>клетки, лифты; и - горизонтальными коммуникационными связями: коридоры, галереи.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Муниципальное образование - муниципальный район, городское или сельское поселение, городской округ.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 xml:space="preserve">Муниципальный район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>
        <w:rPr>
          <w:szCs w:val="28"/>
        </w:rPr>
        <w:t>межпоселенческого</w:t>
      </w:r>
      <w:proofErr w:type="spellEnd"/>
      <w:r>
        <w:rPr>
          <w:szCs w:val="28"/>
        </w:rP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Надземная автостоянка закрытого типа - автостоянка с наружными стеновыми ограждениями.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Населенный пункт - 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Объект индивидуального жилищного строительства – отдельно стоящий жилой дом с количеством этажей не более чем три, предназначенный для проживания одной семьи.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Объект капитального строительства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Озелененные территории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Охранная зона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lastRenderedPageBreak/>
        <w:t>Пешеходная зона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Пригородные зоны 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Реконструкция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Санитарно-защитная зона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Сельское поселение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Сквер 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Собственник земельного участка — лицо, обладающее правом собственности на земельный участок.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 xml:space="preserve">Стоянка для автомобилей (автостоянка)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Строительство - создание зданий, строений, сооружений (в том числе на месте сносимых объектов капитального строительства).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 xml:space="preserve">Суммарная поэтажная площадь - суммарная площадь всех надземных этажей здания, включая площади всех помещений этажа (в том числе лоджий, лестничных клеток, лифтовых шахт и др.) 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 xml:space="preserve"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 xml:space="preserve">Технический регламент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</w:t>
      </w:r>
      <w:r>
        <w:rPr>
          <w:szCs w:val="28"/>
        </w:rPr>
        <w:lastRenderedPageBreak/>
        <w:t>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Улица 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 xml:space="preserve"> 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ПЕРЕЧЕНЬ ЛИНИЙ ГРАДОСТРОИТЕЛЬНОГО РЕГУЛИРОВАНИЯ</w:t>
      </w:r>
    </w:p>
    <w:p w:rsidR="00EE6F7A" w:rsidRDefault="00EE6F7A" w:rsidP="00EE6F7A">
      <w:pPr>
        <w:ind w:left="160" w:firstLine="380"/>
        <w:rPr>
          <w:szCs w:val="28"/>
        </w:rPr>
      </w:pP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 xml:space="preserve">(За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</w:t>
      </w:r>
      <w:proofErr w:type="spellStart"/>
      <w:r>
        <w:rPr>
          <w:szCs w:val="28"/>
        </w:rPr>
        <w:t>пандусных</w:t>
      </w:r>
      <w:proofErr w:type="spellEnd"/>
      <w:r>
        <w:rPr>
          <w:szCs w:val="28"/>
        </w:rPr>
        <w:t xml:space="preserve"> сходов подземных пешеходных переходов, павильонов на остановочных пунктах городского общественного транспорта).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 xml:space="preserve">- отдельных нестационарных объектов автосервиса для попутного обслуживания (АЗС, </w:t>
      </w:r>
      <w:proofErr w:type="spellStart"/>
      <w:r>
        <w:rPr>
          <w:szCs w:val="28"/>
        </w:rPr>
        <w:t>минимойки</w:t>
      </w:r>
      <w:proofErr w:type="spellEnd"/>
      <w:r>
        <w:rPr>
          <w:szCs w:val="28"/>
        </w:rPr>
        <w:t>, посты проверки СО);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Линии застройки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Отступ застройки - расстояние между красной линией или границей земельного участка и стеной здания, строения, сооружения.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 xml:space="preserve">Границы полосы отвода железных дорог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</w:t>
      </w:r>
      <w:r>
        <w:rPr>
          <w:szCs w:val="28"/>
        </w:rPr>
        <w:lastRenderedPageBreak/>
        <w:t>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 xml:space="preserve">Границы полосы отвода автомобильных дорог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 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Границы технических (охранных) зон инженерных сооружений и коммуникаций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 xml:space="preserve">Границы </w:t>
      </w:r>
      <w:proofErr w:type="spellStart"/>
      <w:r>
        <w:rPr>
          <w:szCs w:val="28"/>
        </w:rPr>
        <w:t>водоохранных</w:t>
      </w:r>
      <w:proofErr w:type="spellEnd"/>
      <w:r>
        <w:rPr>
          <w:szCs w:val="28"/>
        </w:rPr>
        <w:t xml:space="preserve"> зон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 xml:space="preserve">Границы прибрежных зон (полос) - границы территорий внутри </w:t>
      </w:r>
      <w:proofErr w:type="spellStart"/>
      <w:r>
        <w:rPr>
          <w:szCs w:val="28"/>
        </w:rPr>
        <w:t>водоохранных</w:t>
      </w:r>
      <w:proofErr w:type="spellEnd"/>
      <w:r>
        <w:rPr>
          <w:szCs w:val="28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Границы зон санитарной охраны источников питьевого водоснабжения - границы зон I и II пояса, а также жесткой зоны II пояса: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 xml:space="preserve"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>
        <w:rPr>
          <w:szCs w:val="28"/>
        </w:rPr>
        <w:t>водоисточника</w:t>
      </w:r>
      <w:proofErr w:type="spellEnd"/>
      <w:r>
        <w:rPr>
          <w:szCs w:val="28"/>
        </w:rPr>
        <w:t>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 xml:space="preserve">- границы жесткой зоны II пояса санитарной охраны - границы территории, непосредственно прилегающей к акватории </w:t>
      </w:r>
      <w:proofErr w:type="spellStart"/>
      <w:r>
        <w:rPr>
          <w:szCs w:val="28"/>
        </w:rPr>
        <w:t>водоисточников</w:t>
      </w:r>
      <w:proofErr w:type="spellEnd"/>
      <w:r>
        <w:rPr>
          <w:szCs w:val="28"/>
        </w:rPr>
        <w:t xml:space="preserve">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 xml:space="preserve">Границы санитарно-защитных зон - границы территорий, отделяющих промышленные площадки и иные объекты, являющиеся источниками </w:t>
      </w:r>
      <w:r>
        <w:rPr>
          <w:szCs w:val="28"/>
        </w:rPr>
        <w:lastRenderedPageBreak/>
        <w:t>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 xml:space="preserve"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</w:t>
      </w: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>.</w:t>
      </w:r>
    </w:p>
    <w:p w:rsidR="00EE6F7A" w:rsidRDefault="00EE6F7A" w:rsidP="00EE6F7A">
      <w:pPr>
        <w:ind w:left="160" w:firstLine="380"/>
        <w:rPr>
          <w:szCs w:val="28"/>
        </w:rPr>
      </w:pPr>
    </w:p>
    <w:p w:rsidR="00B63968" w:rsidRDefault="00B63968" w:rsidP="00B63968">
      <w:pPr>
        <w:pStyle w:val="af"/>
        <w:widowControl w:val="0"/>
        <w:spacing w:before="0" w:after="0"/>
        <w:ind w:firstLine="28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Перечень законодательных и нормативных документов используемых при разработке нормативов: </w:t>
      </w:r>
    </w:p>
    <w:p w:rsidR="00B63968" w:rsidRDefault="00B63968" w:rsidP="00B63968">
      <w:pPr>
        <w:pStyle w:val="af"/>
        <w:widowControl w:val="0"/>
        <w:spacing w:before="0" w:after="0"/>
        <w:ind w:firstLine="284"/>
        <w:jc w:val="center"/>
        <w:rPr>
          <w:sz w:val="28"/>
          <w:szCs w:val="28"/>
        </w:rPr>
      </w:pPr>
    </w:p>
    <w:p w:rsidR="00B63968" w:rsidRDefault="00B63968" w:rsidP="00B63968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Федеральные законы</w:t>
      </w:r>
    </w:p>
    <w:p w:rsidR="00B63968" w:rsidRDefault="00B63968" w:rsidP="00B63968">
      <w:pPr>
        <w:ind w:firstLine="426"/>
        <w:rPr>
          <w:szCs w:val="28"/>
        </w:rPr>
      </w:pPr>
      <w:r>
        <w:rPr>
          <w:szCs w:val="28"/>
        </w:rPr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Cs w:val="28"/>
          </w:rPr>
          <w:t>2004 г</w:t>
        </w:r>
      </w:smartTag>
      <w:r>
        <w:rPr>
          <w:szCs w:val="28"/>
        </w:rPr>
        <w:t>. № 190-ФЗ</w:t>
      </w:r>
    </w:p>
    <w:p w:rsidR="00B63968" w:rsidRDefault="00B63968" w:rsidP="00B63968">
      <w:pPr>
        <w:ind w:firstLine="426"/>
        <w:rPr>
          <w:szCs w:val="28"/>
        </w:rPr>
      </w:pPr>
      <w:r>
        <w:rPr>
          <w:szCs w:val="28"/>
        </w:rPr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szCs w:val="28"/>
          </w:rPr>
          <w:t>2001 г</w:t>
        </w:r>
      </w:smartTag>
      <w:r>
        <w:rPr>
          <w:szCs w:val="28"/>
        </w:rPr>
        <w:t xml:space="preserve">. № 136-ФЗ </w:t>
      </w:r>
    </w:p>
    <w:p w:rsidR="00B63968" w:rsidRDefault="00B63968" w:rsidP="00B63968">
      <w:pPr>
        <w:ind w:firstLine="426"/>
        <w:rPr>
          <w:szCs w:val="28"/>
        </w:rPr>
      </w:pPr>
      <w:r>
        <w:rPr>
          <w:szCs w:val="28"/>
        </w:rP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Cs w:val="28"/>
          </w:rPr>
          <w:t>2004 г</w:t>
        </w:r>
      </w:smartTag>
      <w:r>
        <w:rPr>
          <w:szCs w:val="28"/>
        </w:rPr>
        <w:t>. № 188-ФЗ</w:t>
      </w:r>
    </w:p>
    <w:p w:rsidR="00B63968" w:rsidRDefault="00B63968" w:rsidP="00B63968">
      <w:pPr>
        <w:ind w:firstLine="426"/>
        <w:rPr>
          <w:szCs w:val="28"/>
        </w:rPr>
      </w:pPr>
    </w:p>
    <w:p w:rsidR="00B63968" w:rsidRDefault="00B63968" w:rsidP="00B63968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Строительные нормы и правила (</w:t>
      </w: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>)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III-10-75 Благоустройство территории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2.01.02-85* Противопожарные нормы 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2.05.02-85 Автомобильные дороги 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2.05.06-85* Магистральные трубопроводы 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2.05.13-90 Нефтепродуктопроводы, прокладываемые на территории городов и других населенных пунктов 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2.07.01-89* Градостроительство. Планировка и застройка городских и сельских поселений 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2.08.01-89* Жилые здания 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3.05.04-85* Наружные сети и сооружения водоснабжения и канализации 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3.06.03-85 Автомобильные дороги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11-04-2003 Инструкция о порядке разработки, согласования, экспертизы и утверждения градостроительной документации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21-01-97* Пожарная безопасность зданий и сооружений 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23-01-99* Строительная климатология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30-02-97 Планировка и застройка территорий садоводческих объединений граждан, здания и сооружения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35-01-2001 Доступность зданий и сооружений для </w:t>
      </w:r>
      <w:proofErr w:type="spellStart"/>
      <w:r>
        <w:rPr>
          <w:szCs w:val="28"/>
        </w:rPr>
        <w:t>маломобильных</w:t>
      </w:r>
      <w:proofErr w:type="spellEnd"/>
      <w:r>
        <w:rPr>
          <w:szCs w:val="28"/>
        </w:rPr>
        <w:t xml:space="preserve"> групп населения</w:t>
      </w:r>
    </w:p>
    <w:p w:rsidR="00B63968" w:rsidRDefault="00B63968" w:rsidP="00B63968">
      <w:pPr>
        <w:ind w:firstLine="426"/>
        <w:rPr>
          <w:szCs w:val="28"/>
        </w:rPr>
      </w:pPr>
    </w:p>
    <w:p w:rsidR="00B63968" w:rsidRDefault="00B63968" w:rsidP="00B63968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Своды правил по проектированию и строительству (СП)</w:t>
      </w:r>
    </w:p>
    <w:p w:rsidR="00B63968" w:rsidRDefault="00B63968" w:rsidP="00B63968">
      <w:pPr>
        <w:ind w:firstLine="426"/>
        <w:rPr>
          <w:szCs w:val="28"/>
        </w:rPr>
      </w:pPr>
      <w:r>
        <w:rPr>
          <w:szCs w:val="28"/>
        </w:rPr>
        <w:lastRenderedPageBreak/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B63968" w:rsidRDefault="00B63968" w:rsidP="00B63968">
      <w:pPr>
        <w:ind w:firstLine="426"/>
        <w:rPr>
          <w:szCs w:val="28"/>
        </w:rPr>
      </w:pPr>
      <w:r>
        <w:rPr>
          <w:szCs w:val="28"/>
        </w:rPr>
        <w:t>СП 30-102-99 Планировка и застройка территорий малоэтажного жилищного строительства</w:t>
      </w:r>
    </w:p>
    <w:p w:rsidR="00B63968" w:rsidRDefault="00B63968" w:rsidP="00B63968">
      <w:pPr>
        <w:ind w:firstLine="426"/>
        <w:rPr>
          <w:szCs w:val="28"/>
        </w:rPr>
      </w:pPr>
      <w:r>
        <w:rPr>
          <w:szCs w:val="28"/>
        </w:rPr>
        <w:t xml:space="preserve">СП 31-102-99 Требования доступности общественных зданий и сооружений для инвалидов и других </w:t>
      </w:r>
      <w:proofErr w:type="spellStart"/>
      <w:r>
        <w:rPr>
          <w:szCs w:val="28"/>
        </w:rPr>
        <w:t>маломобильных</w:t>
      </w:r>
      <w:proofErr w:type="spellEnd"/>
      <w:r>
        <w:rPr>
          <w:szCs w:val="28"/>
        </w:rPr>
        <w:t xml:space="preserve"> посетителей</w:t>
      </w:r>
    </w:p>
    <w:p w:rsidR="00B63968" w:rsidRDefault="00B63968" w:rsidP="00B63968">
      <w:pPr>
        <w:ind w:firstLine="426"/>
        <w:rPr>
          <w:szCs w:val="28"/>
        </w:rPr>
      </w:pPr>
      <w:r>
        <w:rPr>
          <w:szCs w:val="28"/>
        </w:rPr>
        <w:t xml:space="preserve">СП 35-101-2001 Проектирование зданий и сооружений с учетом доступности для </w:t>
      </w:r>
      <w:proofErr w:type="spellStart"/>
      <w:r>
        <w:rPr>
          <w:szCs w:val="28"/>
        </w:rPr>
        <w:t>маломобильных</w:t>
      </w:r>
      <w:proofErr w:type="spellEnd"/>
      <w:r>
        <w:rPr>
          <w:szCs w:val="28"/>
        </w:rPr>
        <w:t xml:space="preserve"> групп населения. Общие положения</w:t>
      </w:r>
    </w:p>
    <w:p w:rsidR="00B63968" w:rsidRDefault="00B63968" w:rsidP="00B63968">
      <w:pPr>
        <w:ind w:firstLine="426"/>
        <w:rPr>
          <w:szCs w:val="28"/>
        </w:rPr>
      </w:pPr>
      <w:r>
        <w:rPr>
          <w:szCs w:val="28"/>
        </w:rPr>
        <w:t>СП 35-102-2001 Жилая среда с планировочными элементами, доступными инвалидам</w:t>
      </w:r>
    </w:p>
    <w:p w:rsidR="00B63968" w:rsidRDefault="00B63968" w:rsidP="00B63968">
      <w:pPr>
        <w:ind w:firstLine="426"/>
        <w:rPr>
          <w:szCs w:val="28"/>
        </w:rPr>
      </w:pPr>
      <w:r>
        <w:rPr>
          <w:szCs w:val="28"/>
        </w:rPr>
        <w:t xml:space="preserve">СП 35-103-2001 Общественные здания и сооружения, доступные </w:t>
      </w:r>
      <w:proofErr w:type="spellStart"/>
      <w:r>
        <w:rPr>
          <w:szCs w:val="28"/>
        </w:rPr>
        <w:t>маломобильным</w:t>
      </w:r>
      <w:proofErr w:type="spellEnd"/>
      <w:r>
        <w:rPr>
          <w:szCs w:val="28"/>
        </w:rPr>
        <w:t xml:space="preserve"> посетителям</w:t>
      </w:r>
    </w:p>
    <w:p w:rsidR="00B63968" w:rsidRDefault="00B63968" w:rsidP="00B63968">
      <w:pPr>
        <w:ind w:firstLine="426"/>
        <w:rPr>
          <w:szCs w:val="28"/>
        </w:rPr>
      </w:pPr>
      <w:r>
        <w:rPr>
          <w:szCs w:val="28"/>
        </w:rPr>
        <w:t xml:space="preserve">СП 35-105-2002 Реконструкция городской застройки с учетом доступности для инвалидов и других </w:t>
      </w:r>
      <w:proofErr w:type="spellStart"/>
      <w:r>
        <w:rPr>
          <w:szCs w:val="28"/>
        </w:rPr>
        <w:t>маломобильных</w:t>
      </w:r>
      <w:proofErr w:type="spellEnd"/>
      <w:r>
        <w:rPr>
          <w:szCs w:val="28"/>
        </w:rPr>
        <w:t xml:space="preserve"> групп населения</w:t>
      </w:r>
    </w:p>
    <w:p w:rsidR="00B63968" w:rsidRDefault="00B63968" w:rsidP="00B63968">
      <w:pPr>
        <w:ind w:firstLine="426"/>
        <w:rPr>
          <w:szCs w:val="28"/>
        </w:rPr>
      </w:pPr>
      <w:r>
        <w:rPr>
          <w:szCs w:val="28"/>
        </w:rPr>
        <w:t>СП 35-106-2003 Расчет и размещение учреждений социального обслуживания пожилых людей</w:t>
      </w:r>
    </w:p>
    <w:p w:rsidR="00B63968" w:rsidRDefault="00B63968" w:rsidP="00B63968">
      <w:pPr>
        <w:ind w:firstLine="426"/>
        <w:rPr>
          <w:szCs w:val="28"/>
        </w:rPr>
      </w:pPr>
    </w:p>
    <w:p w:rsidR="00B63968" w:rsidRDefault="00B63968" w:rsidP="00B63968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Ведомственные строительные нормы (ВСН)</w:t>
      </w:r>
    </w:p>
    <w:p w:rsidR="00B63968" w:rsidRDefault="00B63968" w:rsidP="00B63968">
      <w:pPr>
        <w:ind w:firstLine="426"/>
        <w:rPr>
          <w:szCs w:val="28"/>
        </w:rPr>
      </w:pPr>
      <w:r>
        <w:rPr>
          <w:szCs w:val="28"/>
        </w:rPr>
        <w:t xml:space="preserve">ВСН 62-91* Проектирование среды жизнедеятельности с учетом потребностей инвалидов и </w:t>
      </w:r>
      <w:proofErr w:type="spellStart"/>
      <w:r>
        <w:rPr>
          <w:szCs w:val="28"/>
        </w:rPr>
        <w:t>маломобильных</w:t>
      </w:r>
      <w:proofErr w:type="spellEnd"/>
      <w:r>
        <w:rPr>
          <w:szCs w:val="28"/>
        </w:rPr>
        <w:t xml:space="preserve"> групп населения</w:t>
      </w:r>
    </w:p>
    <w:p w:rsidR="00B63968" w:rsidRDefault="00B63968" w:rsidP="00B63968">
      <w:pPr>
        <w:ind w:firstLine="426"/>
        <w:rPr>
          <w:szCs w:val="28"/>
        </w:rPr>
      </w:pPr>
    </w:p>
    <w:p w:rsidR="00B63968" w:rsidRDefault="00B63968" w:rsidP="00B63968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Санитарные правила и нормы (</w:t>
      </w: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>)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2.1.1279-03 Гигиенические требования к размещению, устройству и содержанию кладбищ, зданий и сооружений похоронного назначения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2.1.2.1002-00 Санитарно-эпидемиологические требования к жилым зданиям и помещениям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2.1.4.1110-02 Зоны санитарной охраны источников водоснабжения и водопроводов питьевого назначения 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2.1.4.1175-02 Гигиенические требования к качеству воды нецентрализованного водоснабжения. Санитарная охрана источников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2.4.2.1178-02 Гигиенические требования к условиям обучения в общеобразовательных учреждениях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lastRenderedPageBreak/>
        <w:t>СанПиН</w:t>
      </w:r>
      <w:proofErr w:type="spellEnd"/>
      <w:r>
        <w:rPr>
          <w:szCs w:val="28"/>
        </w:rPr>
        <w:t xml:space="preserve">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2.4.4.1251-03 Санитарно-эпидемиологические требования к учреждениям дополнительного образования детей (внешкольные учреждения)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42-128-4690-88 Санитарные правила содержания территорий населенных мест</w:t>
      </w:r>
    </w:p>
    <w:p w:rsidR="00B63968" w:rsidRDefault="00B63968" w:rsidP="00B63968">
      <w:pPr>
        <w:ind w:firstLine="426"/>
        <w:rPr>
          <w:szCs w:val="28"/>
        </w:rPr>
      </w:pPr>
    </w:p>
    <w:p w:rsidR="00B63968" w:rsidRDefault="00B63968" w:rsidP="00B63968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Санитарные правила (СП)</w:t>
      </w:r>
    </w:p>
    <w:p w:rsidR="00B63968" w:rsidRDefault="00B63968" w:rsidP="00B63968">
      <w:pPr>
        <w:ind w:firstLine="426"/>
        <w:rPr>
          <w:szCs w:val="28"/>
        </w:rPr>
      </w:pPr>
      <w:r>
        <w:rPr>
          <w:szCs w:val="28"/>
        </w:rPr>
        <w:t>СП 2.1.5.1059-01 Гигиенические требования к охране подземных вод от загрязнения</w:t>
      </w:r>
    </w:p>
    <w:p w:rsidR="00B63968" w:rsidRDefault="00B63968" w:rsidP="00B63968">
      <w:pPr>
        <w:ind w:firstLine="426"/>
        <w:rPr>
          <w:szCs w:val="28"/>
        </w:rPr>
      </w:pPr>
      <w:r>
        <w:rPr>
          <w:szCs w:val="28"/>
        </w:rPr>
        <w:t>СП 2.1.7.1038-01 Гигиенические требования к устройству и содержанию полигонов для твердых бытовых отходов</w:t>
      </w:r>
    </w:p>
    <w:p w:rsidR="00B63968" w:rsidRDefault="00B63968" w:rsidP="00B63968">
      <w:pPr>
        <w:ind w:firstLine="426"/>
        <w:rPr>
          <w:szCs w:val="28"/>
        </w:rPr>
      </w:pPr>
      <w:r>
        <w:rPr>
          <w:szCs w:val="28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B63968" w:rsidRDefault="00B63968" w:rsidP="00B63968">
      <w:pPr>
        <w:ind w:firstLine="426"/>
        <w:rPr>
          <w:szCs w:val="28"/>
        </w:rPr>
      </w:pPr>
    </w:p>
    <w:p w:rsidR="00B63968" w:rsidRDefault="00B63968" w:rsidP="00B63968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Нормы пожарной безопасности (НПБ)</w:t>
      </w:r>
    </w:p>
    <w:p w:rsidR="00B63968" w:rsidRDefault="00B63968" w:rsidP="00B63968">
      <w:pPr>
        <w:ind w:firstLine="426"/>
        <w:rPr>
          <w:szCs w:val="28"/>
        </w:rPr>
      </w:pPr>
      <w:r>
        <w:rPr>
          <w:szCs w:val="28"/>
        </w:rPr>
        <w:t>НПБ 101-95 Нормы проектирования объектов пожарной охраны</w:t>
      </w:r>
    </w:p>
    <w:p w:rsidR="00B63968" w:rsidRDefault="00B63968" w:rsidP="00B63968">
      <w:pPr>
        <w:ind w:firstLine="426"/>
        <w:rPr>
          <w:szCs w:val="28"/>
        </w:rPr>
      </w:pPr>
      <w:r>
        <w:rPr>
          <w:szCs w:val="28"/>
        </w:rPr>
        <w:t>НПБ 201-96 Пожарная охрана предприятий. Общие требования</w:t>
      </w:r>
    </w:p>
    <w:p w:rsidR="00B63968" w:rsidRDefault="00B63968" w:rsidP="00B63968">
      <w:pPr>
        <w:rPr>
          <w:szCs w:val="28"/>
        </w:rPr>
      </w:pPr>
    </w:p>
    <w:p w:rsidR="00B63968" w:rsidRDefault="00B63968" w:rsidP="00B63968">
      <w:pPr>
        <w:pStyle w:val="ConsNormal"/>
        <w:ind w:righ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Правила и область применения расчетных показателей, содержащихся в основной части нормативов градостроительного проектирования</w:t>
      </w:r>
    </w:p>
    <w:p w:rsidR="00B63968" w:rsidRDefault="00B63968" w:rsidP="00B63968">
      <w:pPr>
        <w:pStyle w:val="ConsNormal"/>
        <w:ind w:righ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3968" w:rsidRDefault="00B63968" w:rsidP="00B6396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Настоящие нормативы разработаны в целях обеспечения устойчивого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распространяются на планировку, застройку и реконструкцию территории сельского поселения в пределах его границ.</w:t>
      </w:r>
    </w:p>
    <w:p w:rsidR="00B63968" w:rsidRDefault="00B63968" w:rsidP="00B6396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нормативы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органами местного самоуправления, должностными лицами, осуществляющими контроль за градостроительной (строительной) деятельностью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</w:p>
    <w:p w:rsidR="00B63968" w:rsidRDefault="00B63968" w:rsidP="00B6396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Матвеево-Курганское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содержат минимальные расчетные показатели обеспечения благоприятных условий жизнедеятельности человека, в том числе,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инфраструктуры, благоустройства территории,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B63968" w:rsidRDefault="00B63968" w:rsidP="00B6396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Параметры застройки территории, принятые в утвержденных документах территориального планирования и градостроительного зонирования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Матвеево-Курагнского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 нормами градостроительного проектирования для данной территории.</w:t>
      </w:r>
    </w:p>
    <w:p w:rsidR="00B63968" w:rsidRDefault="00B63968" w:rsidP="00B63968">
      <w:pPr>
        <w:pStyle w:val="ConsPlusDocList2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Нормативы градостроительного проектирования разработаны в соответствии с действующим законодательством, регулирующим градостроительную деятельность и  применяются совместно с техническими регламентами, сводами правил (до введения в действие технических регламентов и сводов правил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отраслевыми нормативными документами),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действующими в сфере градостроительства.</w:t>
      </w:r>
    </w:p>
    <w:p w:rsidR="00B63968" w:rsidRDefault="00B63968" w:rsidP="00B63968">
      <w:pPr>
        <w:pStyle w:val="ConsPlusDocList2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Местные нормативы обязательны для всех субъектов, осуществляющих градостроительную деятельность,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независимо от их организационно-правовой формы.</w:t>
      </w:r>
    </w:p>
    <w:p w:rsidR="00B63968" w:rsidRDefault="00B63968" w:rsidP="00B63968">
      <w:pPr>
        <w:pStyle w:val="ConsPlusDocList2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виновные в нарушении законодательства о градостроительной деятельности, несут ответственность в соответствии с законодательством Российской Федерации.</w:t>
      </w:r>
    </w:p>
    <w:p w:rsidR="00B63968" w:rsidRDefault="00B63968" w:rsidP="00B63968">
      <w:pPr>
        <w:tabs>
          <w:tab w:val="left" w:pos="3420"/>
        </w:tabs>
        <w:rPr>
          <w:rFonts w:cs="Times New Roman"/>
          <w:szCs w:val="28"/>
        </w:rPr>
      </w:pPr>
    </w:p>
    <w:p w:rsidR="00EE6F7A" w:rsidRDefault="00EE6F7A" w:rsidP="00EE6F7A">
      <w:pPr>
        <w:widowControl w:val="0"/>
        <w:jc w:val="center"/>
        <w:rPr>
          <w:szCs w:val="28"/>
        </w:rPr>
      </w:pPr>
    </w:p>
    <w:p w:rsidR="00110ABF" w:rsidRDefault="00B63968"/>
    <w:sectPr w:rsidR="00110ABF" w:rsidSect="00C8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9E553BA"/>
    <w:multiLevelType w:val="multilevel"/>
    <w:tmpl w:val="80ACCA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5551EB"/>
    <w:multiLevelType w:val="hybridMultilevel"/>
    <w:tmpl w:val="BD8C5A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36437744"/>
    <w:multiLevelType w:val="multilevel"/>
    <w:tmpl w:val="8E7254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3F294227"/>
    <w:multiLevelType w:val="hybridMultilevel"/>
    <w:tmpl w:val="BB30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585AD6"/>
    <w:multiLevelType w:val="multilevel"/>
    <w:tmpl w:val="649AF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cstheme="minorBid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cstheme="minorBid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cstheme="minorBid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/>
      </w:rPr>
    </w:lvl>
  </w:abstractNum>
  <w:abstractNum w:abstractNumId="33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6"/>
  </w:num>
  <w:num w:numId="24">
    <w:abstractNumId w:val="34"/>
  </w:num>
  <w:num w:numId="25">
    <w:abstractNumId w:val="21"/>
  </w:num>
  <w:num w:numId="26">
    <w:abstractNumId w:val="25"/>
  </w:num>
  <w:num w:numId="27">
    <w:abstractNumId w:val="28"/>
  </w:num>
  <w:num w:numId="28">
    <w:abstractNumId w:val="33"/>
  </w:num>
  <w:num w:numId="29">
    <w:abstractNumId w:val="27"/>
  </w:num>
  <w:num w:numId="30">
    <w:abstractNumId w:val="24"/>
  </w:num>
  <w:num w:numId="31">
    <w:abstractNumId w:val="23"/>
  </w:num>
  <w:num w:numId="32">
    <w:abstractNumId w:val="31"/>
  </w:num>
  <w:num w:numId="33">
    <w:abstractNumId w:val="30"/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780"/>
    <w:rsid w:val="008E09D4"/>
    <w:rsid w:val="008E59E7"/>
    <w:rsid w:val="00A17780"/>
    <w:rsid w:val="00A44C83"/>
    <w:rsid w:val="00B63968"/>
    <w:rsid w:val="00C32151"/>
    <w:rsid w:val="00C86512"/>
    <w:rsid w:val="00DB76D4"/>
    <w:rsid w:val="00EE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80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DB76D4"/>
    <w:pPr>
      <w:keepNext/>
      <w:jc w:val="center"/>
      <w:outlineLvl w:val="0"/>
    </w:pPr>
    <w:rPr>
      <w:rFonts w:eastAsia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DB76D4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177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778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76D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B76D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WW8Num1z0">
    <w:name w:val="WW8Num1z0"/>
    <w:rsid w:val="00DB76D4"/>
    <w:rPr>
      <w:rFonts w:ascii="Symbol" w:hAnsi="Symbol"/>
    </w:rPr>
  </w:style>
  <w:style w:type="character" w:customStyle="1" w:styleId="WW8Num1z1">
    <w:name w:val="WW8Num1z1"/>
    <w:rsid w:val="00DB76D4"/>
    <w:rPr>
      <w:rFonts w:ascii="Courier New" w:hAnsi="Courier New" w:cs="Courier New"/>
    </w:rPr>
  </w:style>
  <w:style w:type="character" w:customStyle="1" w:styleId="WW8Num1z2">
    <w:name w:val="WW8Num1z2"/>
    <w:rsid w:val="00DB76D4"/>
    <w:rPr>
      <w:rFonts w:ascii="Wingdings" w:hAnsi="Wingdings"/>
    </w:rPr>
  </w:style>
  <w:style w:type="character" w:customStyle="1" w:styleId="WW8Num2z0">
    <w:name w:val="WW8Num2z0"/>
    <w:rsid w:val="00DB76D4"/>
    <w:rPr>
      <w:rFonts w:ascii="Symbol" w:hAnsi="Symbol"/>
    </w:rPr>
  </w:style>
  <w:style w:type="character" w:customStyle="1" w:styleId="WW8Num2z1">
    <w:name w:val="WW8Num2z1"/>
    <w:rsid w:val="00DB76D4"/>
    <w:rPr>
      <w:rFonts w:ascii="Courier New" w:hAnsi="Courier New" w:cs="Courier New"/>
    </w:rPr>
  </w:style>
  <w:style w:type="character" w:customStyle="1" w:styleId="WW8Num2z2">
    <w:name w:val="WW8Num2z2"/>
    <w:rsid w:val="00DB76D4"/>
    <w:rPr>
      <w:rFonts w:ascii="Wingdings" w:hAnsi="Wingdings"/>
    </w:rPr>
  </w:style>
  <w:style w:type="character" w:customStyle="1" w:styleId="WW8Num3z0">
    <w:name w:val="WW8Num3z0"/>
    <w:rsid w:val="00DB76D4"/>
    <w:rPr>
      <w:rFonts w:ascii="Symbol" w:hAnsi="Symbol"/>
    </w:rPr>
  </w:style>
  <w:style w:type="character" w:customStyle="1" w:styleId="WW8Num3z1">
    <w:name w:val="WW8Num3z1"/>
    <w:rsid w:val="00DB76D4"/>
    <w:rPr>
      <w:rFonts w:ascii="Courier New" w:hAnsi="Courier New" w:cs="Courier New"/>
    </w:rPr>
  </w:style>
  <w:style w:type="character" w:customStyle="1" w:styleId="WW8Num3z2">
    <w:name w:val="WW8Num3z2"/>
    <w:rsid w:val="00DB76D4"/>
    <w:rPr>
      <w:rFonts w:ascii="Wingdings" w:hAnsi="Wingdings"/>
    </w:rPr>
  </w:style>
  <w:style w:type="character" w:customStyle="1" w:styleId="WW8Num4z0">
    <w:name w:val="WW8Num4z0"/>
    <w:rsid w:val="00DB76D4"/>
    <w:rPr>
      <w:rFonts w:ascii="Symbol" w:hAnsi="Symbol"/>
    </w:rPr>
  </w:style>
  <w:style w:type="character" w:customStyle="1" w:styleId="WW8Num4z1">
    <w:name w:val="WW8Num4z1"/>
    <w:rsid w:val="00DB76D4"/>
    <w:rPr>
      <w:rFonts w:ascii="Courier New" w:hAnsi="Courier New" w:cs="Courier New"/>
    </w:rPr>
  </w:style>
  <w:style w:type="character" w:customStyle="1" w:styleId="WW8Num4z2">
    <w:name w:val="WW8Num4z2"/>
    <w:rsid w:val="00DB76D4"/>
    <w:rPr>
      <w:rFonts w:ascii="Wingdings" w:hAnsi="Wingdings"/>
    </w:rPr>
  </w:style>
  <w:style w:type="character" w:customStyle="1" w:styleId="WW8Num5z0">
    <w:name w:val="WW8Num5z0"/>
    <w:rsid w:val="00DB76D4"/>
    <w:rPr>
      <w:rFonts w:ascii="Symbol" w:hAnsi="Symbol"/>
    </w:rPr>
  </w:style>
  <w:style w:type="character" w:customStyle="1" w:styleId="WW8Num5z1">
    <w:name w:val="WW8Num5z1"/>
    <w:rsid w:val="00DB76D4"/>
    <w:rPr>
      <w:rFonts w:ascii="Courier New" w:hAnsi="Courier New" w:cs="Courier New"/>
    </w:rPr>
  </w:style>
  <w:style w:type="character" w:customStyle="1" w:styleId="WW8Num5z2">
    <w:name w:val="WW8Num5z2"/>
    <w:rsid w:val="00DB76D4"/>
    <w:rPr>
      <w:rFonts w:ascii="Wingdings" w:hAnsi="Wingdings"/>
    </w:rPr>
  </w:style>
  <w:style w:type="character" w:customStyle="1" w:styleId="WW8Num6z0">
    <w:name w:val="WW8Num6z0"/>
    <w:rsid w:val="00DB76D4"/>
    <w:rPr>
      <w:rFonts w:ascii="Symbol" w:hAnsi="Symbol"/>
    </w:rPr>
  </w:style>
  <w:style w:type="character" w:customStyle="1" w:styleId="WW8Num6z1">
    <w:name w:val="WW8Num6z1"/>
    <w:rsid w:val="00DB76D4"/>
    <w:rPr>
      <w:rFonts w:ascii="Courier New" w:hAnsi="Courier New" w:cs="Courier New"/>
    </w:rPr>
  </w:style>
  <w:style w:type="character" w:customStyle="1" w:styleId="WW8Num6z2">
    <w:name w:val="WW8Num6z2"/>
    <w:rsid w:val="00DB76D4"/>
    <w:rPr>
      <w:rFonts w:ascii="Wingdings" w:hAnsi="Wingdings"/>
    </w:rPr>
  </w:style>
  <w:style w:type="character" w:customStyle="1" w:styleId="WW8Num7z0">
    <w:name w:val="WW8Num7z0"/>
    <w:rsid w:val="00DB76D4"/>
    <w:rPr>
      <w:rFonts w:ascii="Symbol" w:hAnsi="Symbol"/>
    </w:rPr>
  </w:style>
  <w:style w:type="character" w:customStyle="1" w:styleId="WW8Num7z1">
    <w:name w:val="WW8Num7z1"/>
    <w:rsid w:val="00DB76D4"/>
    <w:rPr>
      <w:rFonts w:ascii="Courier New" w:hAnsi="Courier New" w:cs="Courier New"/>
    </w:rPr>
  </w:style>
  <w:style w:type="character" w:customStyle="1" w:styleId="WW8Num7z2">
    <w:name w:val="WW8Num7z2"/>
    <w:rsid w:val="00DB76D4"/>
    <w:rPr>
      <w:rFonts w:ascii="Wingdings" w:hAnsi="Wingdings"/>
    </w:rPr>
  </w:style>
  <w:style w:type="character" w:customStyle="1" w:styleId="WW8Num9z0">
    <w:name w:val="WW8Num9z0"/>
    <w:rsid w:val="00DB76D4"/>
    <w:rPr>
      <w:rFonts w:ascii="Symbol" w:hAnsi="Symbol"/>
    </w:rPr>
  </w:style>
  <w:style w:type="character" w:customStyle="1" w:styleId="WW8Num9z1">
    <w:name w:val="WW8Num9z1"/>
    <w:rsid w:val="00DB76D4"/>
    <w:rPr>
      <w:rFonts w:ascii="Courier New" w:hAnsi="Courier New" w:cs="Courier New"/>
    </w:rPr>
  </w:style>
  <w:style w:type="character" w:customStyle="1" w:styleId="WW8Num9z2">
    <w:name w:val="WW8Num9z2"/>
    <w:rsid w:val="00DB76D4"/>
    <w:rPr>
      <w:rFonts w:ascii="Wingdings" w:hAnsi="Wingdings"/>
    </w:rPr>
  </w:style>
  <w:style w:type="character" w:customStyle="1" w:styleId="WW8Num10z1">
    <w:name w:val="WW8Num10z1"/>
    <w:rsid w:val="00DB76D4"/>
    <w:rPr>
      <w:rFonts w:ascii="Courier New" w:hAnsi="Courier New" w:cs="Courier New"/>
    </w:rPr>
  </w:style>
  <w:style w:type="character" w:customStyle="1" w:styleId="WW8Num10z2">
    <w:name w:val="WW8Num10z2"/>
    <w:rsid w:val="00DB76D4"/>
    <w:rPr>
      <w:rFonts w:ascii="Wingdings" w:hAnsi="Wingdings"/>
    </w:rPr>
  </w:style>
  <w:style w:type="character" w:customStyle="1" w:styleId="WW8Num10z3">
    <w:name w:val="WW8Num10z3"/>
    <w:rsid w:val="00DB76D4"/>
    <w:rPr>
      <w:rFonts w:ascii="Symbol" w:hAnsi="Symbol"/>
    </w:rPr>
  </w:style>
  <w:style w:type="character" w:customStyle="1" w:styleId="WW8Num11z0">
    <w:name w:val="WW8Num11z0"/>
    <w:rsid w:val="00DB76D4"/>
    <w:rPr>
      <w:rFonts w:ascii="Symbol" w:hAnsi="Symbol"/>
    </w:rPr>
  </w:style>
  <w:style w:type="character" w:customStyle="1" w:styleId="WW8Num11z1">
    <w:name w:val="WW8Num11z1"/>
    <w:rsid w:val="00DB76D4"/>
    <w:rPr>
      <w:rFonts w:ascii="Courier New" w:hAnsi="Courier New" w:cs="Courier New"/>
    </w:rPr>
  </w:style>
  <w:style w:type="character" w:customStyle="1" w:styleId="WW8Num11z2">
    <w:name w:val="WW8Num11z2"/>
    <w:rsid w:val="00DB76D4"/>
    <w:rPr>
      <w:rFonts w:ascii="Wingdings" w:hAnsi="Wingdings"/>
    </w:rPr>
  </w:style>
  <w:style w:type="character" w:customStyle="1" w:styleId="WW8Num12z0">
    <w:name w:val="WW8Num12z0"/>
    <w:rsid w:val="00DB76D4"/>
    <w:rPr>
      <w:rFonts w:ascii="Symbol" w:hAnsi="Symbol"/>
    </w:rPr>
  </w:style>
  <w:style w:type="character" w:customStyle="1" w:styleId="WW8Num12z1">
    <w:name w:val="WW8Num12z1"/>
    <w:rsid w:val="00DB76D4"/>
    <w:rPr>
      <w:rFonts w:ascii="Courier New" w:hAnsi="Courier New" w:cs="Courier New"/>
    </w:rPr>
  </w:style>
  <w:style w:type="character" w:customStyle="1" w:styleId="WW8Num12z2">
    <w:name w:val="WW8Num12z2"/>
    <w:rsid w:val="00DB76D4"/>
    <w:rPr>
      <w:rFonts w:ascii="Wingdings" w:hAnsi="Wingdings"/>
    </w:rPr>
  </w:style>
  <w:style w:type="character" w:customStyle="1" w:styleId="WW8Num14z0">
    <w:name w:val="WW8Num14z0"/>
    <w:rsid w:val="00DB76D4"/>
    <w:rPr>
      <w:rFonts w:ascii="Symbol" w:hAnsi="Symbol"/>
    </w:rPr>
  </w:style>
  <w:style w:type="character" w:customStyle="1" w:styleId="WW8Num14z1">
    <w:name w:val="WW8Num14z1"/>
    <w:rsid w:val="00DB76D4"/>
    <w:rPr>
      <w:rFonts w:ascii="Courier New" w:hAnsi="Courier New" w:cs="Courier New"/>
    </w:rPr>
  </w:style>
  <w:style w:type="character" w:customStyle="1" w:styleId="WW8Num14z2">
    <w:name w:val="WW8Num14z2"/>
    <w:rsid w:val="00DB76D4"/>
    <w:rPr>
      <w:rFonts w:ascii="Wingdings" w:hAnsi="Wingdings"/>
    </w:rPr>
  </w:style>
  <w:style w:type="character" w:customStyle="1" w:styleId="WW8Num17z1">
    <w:name w:val="WW8Num17z1"/>
    <w:rsid w:val="00DB76D4"/>
    <w:rPr>
      <w:rFonts w:ascii="Courier New" w:hAnsi="Courier New" w:cs="Courier New"/>
    </w:rPr>
  </w:style>
  <w:style w:type="character" w:customStyle="1" w:styleId="WW8Num17z2">
    <w:name w:val="WW8Num17z2"/>
    <w:rsid w:val="00DB76D4"/>
    <w:rPr>
      <w:rFonts w:ascii="Wingdings" w:hAnsi="Wingdings"/>
    </w:rPr>
  </w:style>
  <w:style w:type="character" w:customStyle="1" w:styleId="WW8Num17z3">
    <w:name w:val="WW8Num17z3"/>
    <w:rsid w:val="00DB76D4"/>
    <w:rPr>
      <w:rFonts w:ascii="Symbol" w:hAnsi="Symbol"/>
    </w:rPr>
  </w:style>
  <w:style w:type="character" w:customStyle="1" w:styleId="WW8Num18z0">
    <w:name w:val="WW8Num18z0"/>
    <w:rsid w:val="00DB76D4"/>
    <w:rPr>
      <w:rFonts w:ascii="Symbol" w:hAnsi="Symbol"/>
    </w:rPr>
  </w:style>
  <w:style w:type="character" w:customStyle="1" w:styleId="WW8Num18z1">
    <w:name w:val="WW8Num18z1"/>
    <w:rsid w:val="00DB76D4"/>
    <w:rPr>
      <w:rFonts w:ascii="Courier New" w:hAnsi="Courier New" w:cs="Courier New"/>
    </w:rPr>
  </w:style>
  <w:style w:type="character" w:customStyle="1" w:styleId="WW8Num18z2">
    <w:name w:val="WW8Num18z2"/>
    <w:rsid w:val="00DB76D4"/>
    <w:rPr>
      <w:rFonts w:ascii="Wingdings" w:hAnsi="Wingdings"/>
    </w:rPr>
  </w:style>
  <w:style w:type="character" w:customStyle="1" w:styleId="WW8Num19z0">
    <w:name w:val="WW8Num19z0"/>
    <w:rsid w:val="00DB76D4"/>
    <w:rPr>
      <w:rFonts w:ascii="Symbol" w:hAnsi="Symbol"/>
    </w:rPr>
  </w:style>
  <w:style w:type="character" w:customStyle="1" w:styleId="WW8Num19z1">
    <w:name w:val="WW8Num19z1"/>
    <w:rsid w:val="00DB76D4"/>
    <w:rPr>
      <w:rFonts w:ascii="Courier New" w:hAnsi="Courier New" w:cs="Courier New"/>
    </w:rPr>
  </w:style>
  <w:style w:type="character" w:customStyle="1" w:styleId="WW8Num19z2">
    <w:name w:val="WW8Num19z2"/>
    <w:rsid w:val="00DB76D4"/>
    <w:rPr>
      <w:rFonts w:ascii="Wingdings" w:hAnsi="Wingdings"/>
    </w:rPr>
  </w:style>
  <w:style w:type="character" w:customStyle="1" w:styleId="WW8Num20z0">
    <w:name w:val="WW8Num20z0"/>
    <w:rsid w:val="00DB76D4"/>
    <w:rPr>
      <w:rFonts w:ascii="Symbol" w:hAnsi="Symbol"/>
    </w:rPr>
  </w:style>
  <w:style w:type="character" w:customStyle="1" w:styleId="WW8Num20z1">
    <w:name w:val="WW8Num20z1"/>
    <w:rsid w:val="00DB76D4"/>
    <w:rPr>
      <w:rFonts w:ascii="Courier New" w:hAnsi="Courier New" w:cs="Courier New"/>
    </w:rPr>
  </w:style>
  <w:style w:type="character" w:customStyle="1" w:styleId="WW8Num20z2">
    <w:name w:val="WW8Num20z2"/>
    <w:rsid w:val="00DB76D4"/>
    <w:rPr>
      <w:rFonts w:ascii="Wingdings" w:hAnsi="Wingdings"/>
    </w:rPr>
  </w:style>
  <w:style w:type="character" w:customStyle="1" w:styleId="11">
    <w:name w:val="Основной шрифт абзаца1"/>
    <w:rsid w:val="00DB76D4"/>
  </w:style>
  <w:style w:type="character" w:styleId="a5">
    <w:name w:val="page number"/>
    <w:basedOn w:val="11"/>
    <w:semiHidden/>
    <w:rsid w:val="00DB76D4"/>
  </w:style>
  <w:style w:type="character" w:customStyle="1" w:styleId="a6">
    <w:name w:val="Символ нумерации"/>
    <w:rsid w:val="00DB76D4"/>
  </w:style>
  <w:style w:type="paragraph" w:customStyle="1" w:styleId="a7">
    <w:name w:val="Заголовок"/>
    <w:basedOn w:val="a"/>
    <w:next w:val="a8"/>
    <w:rsid w:val="00DB76D4"/>
    <w:pPr>
      <w:keepNext/>
      <w:suppressAutoHyphens/>
      <w:spacing w:before="240" w:after="120"/>
      <w:jc w:val="left"/>
    </w:pPr>
    <w:rPr>
      <w:rFonts w:ascii="Arial" w:eastAsia="MS Mincho" w:hAnsi="Arial" w:cs="Tahoma"/>
      <w:szCs w:val="28"/>
      <w:lang w:eastAsia="ar-SA"/>
    </w:rPr>
  </w:style>
  <w:style w:type="paragraph" w:styleId="a8">
    <w:name w:val="Body Text"/>
    <w:basedOn w:val="a"/>
    <w:link w:val="a9"/>
    <w:semiHidden/>
    <w:rsid w:val="00DB76D4"/>
    <w:pPr>
      <w:suppressAutoHyphens/>
      <w:spacing w:after="120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DB76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semiHidden/>
    <w:rsid w:val="00DB76D4"/>
    <w:rPr>
      <w:rFonts w:ascii="Arial" w:hAnsi="Arial" w:cs="Tahoma"/>
    </w:rPr>
  </w:style>
  <w:style w:type="paragraph" w:customStyle="1" w:styleId="12">
    <w:name w:val="Название1"/>
    <w:basedOn w:val="a"/>
    <w:rsid w:val="00DB76D4"/>
    <w:pPr>
      <w:suppressLineNumbers/>
      <w:suppressAutoHyphens/>
      <w:spacing w:before="120" w:after="12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DB76D4"/>
    <w:pPr>
      <w:suppressLineNumbers/>
      <w:suppressAutoHyphens/>
      <w:jc w:val="left"/>
    </w:pPr>
    <w:rPr>
      <w:rFonts w:ascii="Arial" w:eastAsia="Times New Roman" w:hAnsi="Arial" w:cs="Tahoma"/>
      <w:sz w:val="24"/>
      <w:szCs w:val="24"/>
      <w:lang w:eastAsia="ar-SA"/>
    </w:rPr>
  </w:style>
  <w:style w:type="paragraph" w:styleId="ab">
    <w:name w:val="footer"/>
    <w:basedOn w:val="a"/>
    <w:link w:val="ac"/>
    <w:semiHidden/>
    <w:rsid w:val="00DB76D4"/>
    <w:pPr>
      <w:tabs>
        <w:tab w:val="center" w:pos="4677"/>
        <w:tab w:val="right" w:pos="9355"/>
      </w:tabs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semiHidden/>
    <w:rsid w:val="00DB76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rsid w:val="00DB76D4"/>
    <w:pPr>
      <w:suppressAutoHyphens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DB76D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DB76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B76D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DB76D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Normal (Web)"/>
    <w:basedOn w:val="a"/>
    <w:rsid w:val="00DB76D4"/>
    <w:pPr>
      <w:suppressAutoHyphens/>
      <w:spacing w:before="280" w:after="280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DB76D4"/>
    <w:pPr>
      <w:suppressLineNumbers/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DB76D4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DB76D4"/>
  </w:style>
  <w:style w:type="character" w:customStyle="1" w:styleId="apple-converted-space">
    <w:name w:val="apple-converted-space"/>
    <w:basedOn w:val="a0"/>
    <w:rsid w:val="00DB76D4"/>
  </w:style>
  <w:style w:type="paragraph" w:styleId="14">
    <w:name w:val="toc 1"/>
    <w:basedOn w:val="a"/>
    <w:next w:val="a"/>
    <w:autoRedefine/>
    <w:rsid w:val="00DB76D4"/>
    <w:pPr>
      <w:widowControl w:val="0"/>
      <w:tabs>
        <w:tab w:val="left" w:pos="0"/>
        <w:tab w:val="right" w:leader="dot" w:pos="9540"/>
      </w:tabs>
      <w:ind w:right="-81"/>
      <w:jc w:val="center"/>
      <w:outlineLvl w:val="0"/>
    </w:pPr>
    <w:rPr>
      <w:rFonts w:eastAsia="Times New Roman" w:cs="Times New Roman"/>
      <w:b/>
      <w:bCs/>
      <w:noProof/>
      <w:sz w:val="24"/>
      <w:szCs w:val="24"/>
      <w:lang w:val="en-US"/>
    </w:rPr>
  </w:style>
  <w:style w:type="paragraph" w:customStyle="1" w:styleId="ConsNormal">
    <w:name w:val="ConsNormal"/>
    <w:rsid w:val="00DB76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2">
    <w:name w:val="ConsPlusDocList2"/>
    <w:next w:val="a"/>
    <w:rsid w:val="00DB76D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DB76D4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50</Pages>
  <Words>12883</Words>
  <Characters>73436</Characters>
  <Application>Microsoft Office Word</Application>
  <DocSecurity>0</DocSecurity>
  <Lines>611</Lines>
  <Paragraphs>172</Paragraphs>
  <ScaleCrop>false</ScaleCrop>
  <Company>Microsoft</Company>
  <LinksUpToDate>false</LinksUpToDate>
  <CharactersWithSpaces>86147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2017-12-13T06:17:00Z</cp:lastPrinted>
  <dcterms:created xsi:type="dcterms:W3CDTF">2017-12-13T05:08:00Z</dcterms:created>
  <dcterms:modified xsi:type="dcterms:W3CDTF">2017-12-13T06:17:00Z</dcterms:modified>
</cp:coreProperties>
</file>