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CD" w:rsidRPr="00417660" w:rsidRDefault="003D69CD" w:rsidP="003D69CD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7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660">
        <w:rPr>
          <w:rFonts w:eastAsia="Times New Roman" w:cs="Times New Roman"/>
          <w:szCs w:val="20"/>
        </w:rPr>
        <w:t xml:space="preserve">    </w:t>
      </w:r>
    </w:p>
    <w:p w:rsidR="003D69CD" w:rsidRPr="00417660" w:rsidRDefault="003D69CD" w:rsidP="003D69CD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szCs w:val="20"/>
        </w:rPr>
        <w:t xml:space="preserve">  </w:t>
      </w:r>
    </w:p>
    <w:p w:rsidR="003D69CD" w:rsidRPr="00417660" w:rsidRDefault="003D69CD" w:rsidP="003D69CD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 w:rsidRPr="00417660"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3D69CD" w:rsidRPr="00417660" w:rsidRDefault="003D69CD" w:rsidP="003D69CD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szCs w:val="20"/>
        </w:rPr>
        <w:t>Ростовской области</w:t>
      </w:r>
    </w:p>
    <w:p w:rsidR="003D69CD" w:rsidRPr="009819EF" w:rsidRDefault="003D69CD" w:rsidP="003D69CD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 w:val="18"/>
          <w:szCs w:val="18"/>
        </w:rPr>
      </w:pPr>
    </w:p>
    <w:p w:rsidR="003D69CD" w:rsidRPr="00417660" w:rsidRDefault="003D69CD" w:rsidP="003D69CD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 w:rsidRPr="00417660">
        <w:rPr>
          <w:rFonts w:eastAsia="Times New Roman" w:cs="Times New Roman"/>
          <w:b/>
          <w:szCs w:val="20"/>
        </w:rPr>
        <w:t>Р Е Ш Е Н И Е</w:t>
      </w:r>
    </w:p>
    <w:p w:rsidR="003D69CD" w:rsidRPr="00417660" w:rsidRDefault="003D69CD" w:rsidP="003D69CD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0" w:type="auto"/>
        <w:tblLook w:val="04A0"/>
      </w:tblPr>
      <w:tblGrid>
        <w:gridCol w:w="3015"/>
        <w:gridCol w:w="2970"/>
        <w:gridCol w:w="3586"/>
      </w:tblGrid>
      <w:tr w:rsidR="003D69CD" w:rsidRPr="00417660" w:rsidTr="003D69CD">
        <w:tc>
          <w:tcPr>
            <w:tcW w:w="3190" w:type="dxa"/>
            <w:hideMark/>
          </w:tcPr>
          <w:p w:rsidR="003D69CD" w:rsidRPr="00417660" w:rsidRDefault="003D69CD" w:rsidP="003D69C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26 декабря </w:t>
            </w:r>
            <w:r w:rsidRPr="00417660">
              <w:rPr>
                <w:rFonts w:eastAsia="Times New Roman" w:cs="Times New Roman"/>
                <w:szCs w:val="20"/>
              </w:rPr>
              <w:t>2017 г.</w:t>
            </w:r>
          </w:p>
        </w:tc>
        <w:tc>
          <w:tcPr>
            <w:tcW w:w="3190" w:type="dxa"/>
            <w:hideMark/>
          </w:tcPr>
          <w:p w:rsidR="003D69CD" w:rsidRPr="00A24BC7" w:rsidRDefault="003D69CD" w:rsidP="003D69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417660">
              <w:rPr>
                <w:rFonts w:eastAsia="Times New Roman" w:cs="Times New Roman"/>
                <w:szCs w:val="20"/>
              </w:rPr>
              <w:t xml:space="preserve">     № </w:t>
            </w:r>
            <w:r>
              <w:rPr>
                <w:rFonts w:eastAsia="Times New Roman" w:cs="Times New Roman"/>
                <w:szCs w:val="20"/>
              </w:rPr>
              <w:t>17</w:t>
            </w:r>
            <w:r>
              <w:rPr>
                <w:rFonts w:eastAsia="Times New Roman" w:cs="Times New Roman"/>
                <w:szCs w:val="20"/>
                <w:lang w:val="en-US"/>
              </w:rPr>
              <w:t>8</w:t>
            </w:r>
          </w:p>
        </w:tc>
        <w:tc>
          <w:tcPr>
            <w:tcW w:w="3808" w:type="dxa"/>
            <w:hideMark/>
          </w:tcPr>
          <w:p w:rsidR="003D69CD" w:rsidRPr="00417660" w:rsidRDefault="003D69CD" w:rsidP="003D69CD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0"/>
              </w:rPr>
            </w:pPr>
            <w:r w:rsidRPr="00417660"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</w:tbl>
    <w:p w:rsidR="008F300C" w:rsidRPr="003D69CD" w:rsidRDefault="008F300C" w:rsidP="008F300C">
      <w:pPr>
        <w:rPr>
          <w:rFonts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300C" w:rsidRPr="003D69CD" w:rsidTr="008F300C">
        <w:tc>
          <w:tcPr>
            <w:tcW w:w="4785" w:type="dxa"/>
            <w:hideMark/>
          </w:tcPr>
          <w:p w:rsidR="008F300C" w:rsidRPr="003D69CD" w:rsidRDefault="008F300C" w:rsidP="008F300C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3D69CD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«Малокирсановское сельское поселение» </w:t>
            </w:r>
          </w:p>
        </w:tc>
        <w:tc>
          <w:tcPr>
            <w:tcW w:w="4786" w:type="dxa"/>
          </w:tcPr>
          <w:p w:rsidR="008F300C" w:rsidRPr="003D69CD" w:rsidRDefault="008F300C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8F300C" w:rsidRPr="003D69CD" w:rsidRDefault="008F300C" w:rsidP="003D69CD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>
        <w:rPr>
          <w:rFonts w:cs="Times New Roman"/>
          <w:sz w:val="24"/>
          <w:szCs w:val="24"/>
        </w:rPr>
        <w:tab/>
      </w:r>
      <w:r w:rsidRPr="003D69CD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3D69CD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3D69CD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3D69CD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3D69CD">
        <w:rPr>
          <w:szCs w:val="28"/>
        </w:rPr>
        <w:t xml:space="preserve">, </w:t>
      </w:r>
      <w:r w:rsidRPr="003D69CD">
        <w:rPr>
          <w:rFonts w:cs="Times New Roman"/>
          <w:szCs w:val="28"/>
        </w:rPr>
        <w:t xml:space="preserve">в соответствии с требованиями Федерального закона от 27.12.2002 г. № 184-ФЗ «О техническом регулировании», </w:t>
      </w:r>
      <w:r w:rsidRPr="003D69CD">
        <w:rPr>
          <w:szCs w:val="28"/>
        </w:rPr>
        <w:t>Областным законом  от 14.01.2008 № 853-ЗС «О градостроительной деятельности в Ростовской области», Областным законом</w:t>
      </w:r>
      <w:r w:rsidRPr="003D69CD">
        <w:rPr>
          <w:rFonts w:cs="Times New Roman"/>
          <w:szCs w:val="28"/>
        </w:rPr>
        <w:t xml:space="preserve"> от 28.12.2005 436-ЗС «О местном самоуправлении в Ростовской области»</w:t>
      </w:r>
      <w:r w:rsidRPr="003D69CD">
        <w:rPr>
          <w:rFonts w:eastAsia="Times New Roman" w:cs="Times New Roman"/>
          <w:spacing w:val="2"/>
          <w:szCs w:val="28"/>
        </w:rPr>
        <w:t xml:space="preserve">, постановлением Администрации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3D69CD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8F300C" w:rsidRPr="003D69CD" w:rsidRDefault="008F300C" w:rsidP="003D69CD">
      <w:pPr>
        <w:jc w:val="center"/>
        <w:outlineLvl w:val="2"/>
        <w:rPr>
          <w:rFonts w:cs="Times New Roman"/>
          <w:b/>
          <w:bCs/>
          <w:szCs w:val="28"/>
        </w:rPr>
      </w:pPr>
      <w:r w:rsidRPr="003D69CD">
        <w:rPr>
          <w:rFonts w:cs="Times New Roman"/>
          <w:b/>
          <w:bCs/>
          <w:szCs w:val="28"/>
        </w:rPr>
        <w:t>РЕШИЛО:</w:t>
      </w:r>
    </w:p>
    <w:p w:rsidR="008F300C" w:rsidRPr="003D69CD" w:rsidRDefault="008F300C" w:rsidP="003D69CD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D69CD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«Малокирсановское сельское поселение» согласно приложению.</w:t>
      </w:r>
    </w:p>
    <w:p w:rsidR="008F300C" w:rsidRPr="003D69CD" w:rsidRDefault="008F300C" w:rsidP="003D69CD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D69CD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3D69CD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3D69CD">
        <w:rPr>
          <w:rFonts w:eastAsia="Times New Roman" w:cs="Times New Roman"/>
          <w:bCs/>
          <w:szCs w:val="28"/>
        </w:rPr>
        <w:t>в срок</w:t>
      </w:r>
      <w:r w:rsidR="003D69CD">
        <w:rPr>
          <w:rFonts w:eastAsia="Times New Roman" w:cs="Times New Roman"/>
          <w:bCs/>
          <w:szCs w:val="28"/>
        </w:rPr>
        <w:t>,</w:t>
      </w:r>
      <w:r w:rsidRPr="003D69CD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3D69CD">
        <w:rPr>
          <w:rFonts w:ascii="Arial" w:hAnsi="Arial" w:cs="Arial"/>
          <w:szCs w:val="28"/>
          <w:shd w:val="clear" w:color="auto" w:fill="FFFFFF"/>
        </w:rPr>
        <w:t>.</w:t>
      </w:r>
    </w:p>
    <w:p w:rsidR="008F300C" w:rsidRPr="003D69CD" w:rsidRDefault="008F300C" w:rsidP="003D69CD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D69CD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8F300C" w:rsidRPr="003D69CD" w:rsidRDefault="008F300C" w:rsidP="003D69CD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D69CD">
        <w:rPr>
          <w:rFonts w:eastAsia="Times New Roman" w:cs="Times New Roman"/>
          <w:bCs/>
          <w:szCs w:val="28"/>
        </w:rPr>
        <w:t>Контроль за исполнением настоящего ре</w:t>
      </w:r>
      <w:r w:rsidR="008D0684">
        <w:rPr>
          <w:rFonts w:eastAsia="Times New Roman" w:cs="Times New Roman"/>
          <w:bCs/>
          <w:szCs w:val="28"/>
        </w:rPr>
        <w:t>шения возложить на Стетюху М.В. -</w:t>
      </w:r>
      <w:r w:rsidRPr="003D69CD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</w:t>
      </w:r>
      <w:r w:rsidR="008D0684">
        <w:rPr>
          <w:rFonts w:eastAsia="Times New Roman" w:cs="Times New Roman"/>
          <w:bCs/>
          <w:szCs w:val="28"/>
        </w:rPr>
        <w:t xml:space="preserve">мунальному хозяйству, торговли </w:t>
      </w:r>
      <w:r w:rsidRPr="003D69CD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8F300C" w:rsidRDefault="008F300C" w:rsidP="008F300C">
      <w:pPr>
        <w:rPr>
          <w:rFonts w:cs="Times New Roman"/>
          <w:sz w:val="24"/>
          <w:szCs w:val="24"/>
        </w:rPr>
      </w:pPr>
    </w:p>
    <w:p w:rsidR="008F300C" w:rsidRPr="009819EF" w:rsidRDefault="008F300C" w:rsidP="009819EF">
      <w:pPr>
        <w:ind w:firstLine="708"/>
        <w:jc w:val="left"/>
        <w:rPr>
          <w:rFonts w:cs="Times New Roman"/>
          <w:szCs w:val="28"/>
        </w:rPr>
      </w:pPr>
      <w:r w:rsidRPr="009819EF">
        <w:rPr>
          <w:rFonts w:cs="Times New Roman"/>
          <w:szCs w:val="28"/>
        </w:rPr>
        <w:t xml:space="preserve">Председатель Собрания депутатов </w:t>
      </w:r>
      <w:r w:rsidR="009819EF">
        <w:rPr>
          <w:rFonts w:cs="Times New Roman"/>
          <w:szCs w:val="28"/>
        </w:rPr>
        <w:t>-</w:t>
      </w:r>
    </w:p>
    <w:p w:rsidR="008F300C" w:rsidRPr="009819EF" w:rsidRDefault="008F300C" w:rsidP="009819EF">
      <w:pPr>
        <w:ind w:firstLine="708"/>
        <w:jc w:val="left"/>
        <w:rPr>
          <w:rFonts w:cs="Times New Roman"/>
          <w:szCs w:val="28"/>
        </w:rPr>
      </w:pPr>
      <w:r w:rsidRPr="009819EF">
        <w:rPr>
          <w:rFonts w:cs="Times New Roman"/>
          <w:szCs w:val="28"/>
        </w:rPr>
        <w:t xml:space="preserve">глава Матвеево-Курганского района              </w:t>
      </w:r>
      <w:r w:rsidR="009819EF">
        <w:rPr>
          <w:rFonts w:cs="Times New Roman"/>
          <w:szCs w:val="28"/>
        </w:rPr>
        <w:t xml:space="preserve">          </w:t>
      </w:r>
      <w:r w:rsidRPr="009819EF">
        <w:rPr>
          <w:rFonts w:cs="Times New Roman"/>
          <w:szCs w:val="28"/>
        </w:rPr>
        <w:t xml:space="preserve">          Н.Н. Анцев                                                    </w:t>
      </w:r>
    </w:p>
    <w:p w:rsidR="008F300C" w:rsidRDefault="008F300C" w:rsidP="008F300C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9819EF" w:rsidRPr="00584041" w:rsidTr="006126A9">
        <w:trPr>
          <w:jc w:val="center"/>
        </w:trPr>
        <w:tc>
          <w:tcPr>
            <w:tcW w:w="5718" w:type="dxa"/>
          </w:tcPr>
          <w:p w:rsidR="009819EF" w:rsidRPr="00584041" w:rsidRDefault="009819EF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114" w:type="dxa"/>
          </w:tcPr>
          <w:p w:rsidR="009819EF" w:rsidRPr="00584041" w:rsidRDefault="009819EF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9819EF" w:rsidRDefault="009819EF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9819EF" w:rsidRPr="00584041" w:rsidRDefault="009819EF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9819EF" w:rsidRPr="00584041" w:rsidRDefault="009819EF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9819EF" w:rsidRPr="00584041" w:rsidRDefault="009819EF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26.12.2017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178</w:t>
            </w:r>
          </w:p>
        </w:tc>
      </w:tr>
    </w:tbl>
    <w:p w:rsidR="008F300C" w:rsidRDefault="008F300C" w:rsidP="008F300C">
      <w:pPr>
        <w:rPr>
          <w:rFonts w:cs="Times New Roman"/>
          <w:sz w:val="24"/>
          <w:szCs w:val="24"/>
        </w:rPr>
      </w:pPr>
    </w:p>
    <w:p w:rsidR="000B2F2D" w:rsidRPr="00D27D1F" w:rsidRDefault="000B2F2D" w:rsidP="000B2F2D">
      <w:pPr>
        <w:pStyle w:val="14"/>
        <w:rPr>
          <w:b w:val="0"/>
          <w:sz w:val="28"/>
          <w:szCs w:val="28"/>
          <w:lang w:val="ru-RU"/>
        </w:rPr>
      </w:pPr>
      <w:bookmarkStart w:id="0" w:name="_Toc280183909"/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0B2F2D" w:rsidRPr="0095619C" w:rsidRDefault="000B2F2D" w:rsidP="000B2F2D">
      <w:pPr>
        <w:ind w:firstLine="567"/>
        <w:rPr>
          <w:szCs w:val="28"/>
        </w:rPr>
      </w:pPr>
    </w:p>
    <w:p w:rsidR="000B2F2D" w:rsidRPr="0095619C" w:rsidRDefault="000B2F2D" w:rsidP="000B2F2D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«Малокирсановское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0B2F2D" w:rsidRPr="0095619C" w:rsidRDefault="000B2F2D" w:rsidP="000B2F2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0B2F2D" w:rsidRPr="0095619C" w:rsidRDefault="000B2F2D" w:rsidP="000B2F2D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Cs w:val="28"/>
        </w:rPr>
        <w:t>Малокирсановского</w:t>
      </w:r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0B2F2D" w:rsidRPr="0095619C" w:rsidRDefault="000B2F2D" w:rsidP="000B2F2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0B2F2D" w:rsidRPr="0095619C" w:rsidRDefault="000B2F2D" w:rsidP="000B2F2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Малокирсановкого сельского поселения.</w:t>
      </w:r>
    </w:p>
    <w:p w:rsidR="000B2F2D" w:rsidRPr="0095619C" w:rsidRDefault="000B2F2D" w:rsidP="000B2F2D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2F2D" w:rsidRPr="00D27D1F" w:rsidRDefault="000B2F2D" w:rsidP="000B2F2D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0B2F2D" w:rsidRPr="00D27D1F" w:rsidRDefault="000B2F2D" w:rsidP="000B2F2D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0B2F2D" w:rsidRPr="00D27D1F" w:rsidTr="003D69CD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F2D" w:rsidRPr="00D27D1F" w:rsidRDefault="000B2F2D" w:rsidP="003D69CD">
            <w:pPr>
              <w:snapToGrid w:val="0"/>
              <w:jc w:val="center"/>
              <w:rPr>
                <w:i/>
                <w:szCs w:val="28"/>
              </w:rPr>
            </w:pPr>
            <w:r w:rsidRPr="00C72734">
              <w:rPr>
                <w:szCs w:val="28"/>
              </w:rPr>
              <w:t>1.</w:t>
            </w:r>
            <w:r w:rsidRPr="00D27D1F">
              <w:rPr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0B2F2D" w:rsidRPr="00D27D1F" w:rsidRDefault="000B2F2D" w:rsidP="000B2F2D">
      <w:pPr>
        <w:spacing w:line="360" w:lineRule="auto"/>
        <w:jc w:val="center"/>
        <w:rPr>
          <w:szCs w:val="28"/>
        </w:rPr>
      </w:pPr>
    </w:p>
    <w:p w:rsidR="000B2F2D" w:rsidRPr="00D27D1F" w:rsidRDefault="000B2F2D" w:rsidP="000B2F2D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0B2F2D" w:rsidRPr="00D27D1F" w:rsidTr="003D69CD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0B2F2D" w:rsidRPr="00D27D1F" w:rsidTr="003D69CD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0B2F2D" w:rsidRPr="00D27D1F" w:rsidTr="003D69CD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lastRenderedPageBreak/>
              <w:t>СЕЛЬСКИЕ НАСЕЛЕННЫЕ ПУНКТЫ</w:t>
            </w:r>
          </w:p>
        </w:tc>
      </w:tr>
      <w:tr w:rsidR="000B2F2D" w:rsidRPr="00D27D1F" w:rsidTr="003D69C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0B2F2D" w:rsidRPr="00D27D1F" w:rsidTr="003D69C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0B2F2D" w:rsidRPr="00D27D1F" w:rsidTr="003D69C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0B2F2D" w:rsidRPr="00D27D1F" w:rsidRDefault="000B2F2D" w:rsidP="000B2F2D"/>
    <w:p w:rsidR="000B2F2D" w:rsidRPr="00D27D1F" w:rsidRDefault="000B2F2D" w:rsidP="000B2F2D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(кол. га на 1 тыс. чел.):</w:t>
      </w:r>
    </w:p>
    <w:p w:rsidR="000B2F2D" w:rsidRPr="00D27D1F" w:rsidRDefault="000B2F2D" w:rsidP="000B2F2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0B2F2D" w:rsidRPr="00D27D1F" w:rsidRDefault="000B2F2D" w:rsidP="000B2F2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0B2F2D" w:rsidRPr="00D27D1F" w:rsidRDefault="000B2F2D" w:rsidP="000B2F2D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</w:t>
      </w:r>
      <w:r w:rsidRPr="00D27D1F">
        <w:rPr>
          <w:spacing w:val="-6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м2</w:t>
        </w:r>
      </w:smartTag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0B2F2D" w:rsidRPr="00D27D1F" w:rsidRDefault="000B2F2D" w:rsidP="000B2F2D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0B2F2D" w:rsidRPr="00D27D1F" w:rsidRDefault="000B2F2D" w:rsidP="000B2F2D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0B2F2D" w:rsidRPr="00D27D1F" w:rsidRDefault="000B2F2D" w:rsidP="000B2F2D">
      <w:pPr>
        <w:rPr>
          <w:szCs w:val="28"/>
        </w:rPr>
      </w:pPr>
    </w:p>
    <w:p w:rsidR="000B2F2D" w:rsidRPr="00D27D1F" w:rsidRDefault="000B2F2D" w:rsidP="000B2F2D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0B2F2D" w:rsidRPr="00D27D1F" w:rsidTr="003D69C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0B2F2D" w:rsidRPr="00D27D1F" w:rsidTr="003D69CD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0B2F2D" w:rsidRPr="00D27D1F" w:rsidTr="003D69CD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0B2F2D" w:rsidRPr="00D27D1F" w:rsidTr="003D69CD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0B2F2D" w:rsidRPr="00D27D1F" w:rsidTr="003D69CD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0B2F2D" w:rsidRPr="00D27D1F" w:rsidTr="003D69CD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0B2F2D" w:rsidRPr="00D27D1F" w:rsidTr="003D69CD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0B2F2D" w:rsidRPr="00D27D1F" w:rsidTr="003D69CD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0B2F2D" w:rsidRPr="00D27D1F" w:rsidTr="003D69CD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0,04</w:t>
            </w:r>
          </w:p>
        </w:tc>
      </w:tr>
      <w:tr w:rsidR="000B2F2D" w:rsidRPr="00D27D1F" w:rsidTr="003D69CD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0,03</w:t>
            </w:r>
          </w:p>
        </w:tc>
      </w:tr>
      <w:tr w:rsidR="000B2F2D" w:rsidRPr="00D27D1F" w:rsidTr="003D69CD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0B2F2D" w:rsidRPr="00D27D1F" w:rsidRDefault="000B2F2D" w:rsidP="000B2F2D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0B2F2D" w:rsidRPr="00D27D1F" w:rsidRDefault="000B2F2D" w:rsidP="000B2F2D">
      <w:pPr>
        <w:rPr>
          <w:szCs w:val="28"/>
        </w:rPr>
      </w:pPr>
    </w:p>
    <w:p w:rsidR="000B2F2D" w:rsidRPr="00D27D1F" w:rsidRDefault="000B2F2D" w:rsidP="000B2F2D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0B2F2D" w:rsidRPr="00D27D1F" w:rsidTr="003D69CD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0B2F2D" w:rsidRPr="00D27D1F" w:rsidTr="003D69CD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0B2F2D" w:rsidRPr="00D27D1F" w:rsidTr="003D69C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0,12</w:t>
            </w:r>
          </w:p>
        </w:tc>
      </w:tr>
      <w:tr w:rsidR="000B2F2D" w:rsidRPr="00D27D1F" w:rsidTr="003D69C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</w:pPr>
            <w:r w:rsidRPr="00D27D1F">
              <w:t xml:space="preserve">для ведения личного подсобного </w:t>
            </w:r>
            <w:r w:rsidRPr="00D27D1F">
              <w:lastRenderedPageBreak/>
              <w:t>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lastRenderedPageBreak/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0B2F2D" w:rsidRPr="00D27D1F" w:rsidRDefault="000B2F2D" w:rsidP="000B2F2D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0B2F2D" w:rsidRPr="00D27D1F" w:rsidRDefault="000B2F2D" w:rsidP="000B2F2D">
      <w:pPr>
        <w:rPr>
          <w:szCs w:val="28"/>
        </w:rPr>
      </w:pPr>
    </w:p>
    <w:p w:rsidR="000B2F2D" w:rsidRPr="00D27D1F" w:rsidRDefault="000B2F2D" w:rsidP="000B2F2D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0B2F2D" w:rsidRPr="00D27D1F" w:rsidTr="003D69CD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0B2F2D" w:rsidRPr="00D27D1F" w:rsidTr="003D69CD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27D1F" w:rsidRDefault="000B2F2D" w:rsidP="003D69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/>
        </w:tc>
      </w:tr>
      <w:tr w:rsidR="000B2F2D" w:rsidRPr="00D27D1F" w:rsidTr="003D69C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jc w:val="center"/>
            </w:pPr>
            <w:r w:rsidRPr="00D27D1F">
              <w:t>0,25</w:t>
            </w:r>
          </w:p>
        </w:tc>
      </w:tr>
      <w:tr w:rsidR="000B2F2D" w:rsidRPr="00D27D1F" w:rsidTr="003D69C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0,30</w:t>
            </w:r>
          </w:p>
        </w:tc>
      </w:tr>
      <w:tr w:rsidR="000B2F2D" w:rsidRPr="00D27D1F" w:rsidTr="003D69C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0B2F2D" w:rsidRPr="00D27D1F" w:rsidRDefault="000B2F2D" w:rsidP="003D69CD">
            <w:r>
              <w:t>- 4</w:t>
            </w:r>
            <w:r w:rsidRPr="00D27D1F">
              <w:t>00-600м2;</w:t>
            </w:r>
          </w:p>
          <w:p w:rsidR="000B2F2D" w:rsidRPr="00D27D1F" w:rsidRDefault="000B2F2D" w:rsidP="003D69CD">
            <w:r>
              <w:t xml:space="preserve">- </w:t>
            </w:r>
            <w:r w:rsidRPr="00D27D1F">
              <w:t>600-1200м2;</w:t>
            </w:r>
          </w:p>
          <w:p w:rsidR="000B2F2D" w:rsidRPr="00D27D1F" w:rsidRDefault="000B2F2D" w:rsidP="003D69CD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</w:p>
          <w:p w:rsidR="000B2F2D" w:rsidRDefault="000B2F2D" w:rsidP="003D69CD">
            <w:pPr>
              <w:jc w:val="center"/>
            </w:pPr>
          </w:p>
          <w:p w:rsidR="000B2F2D" w:rsidRPr="00D27D1F" w:rsidRDefault="000B2F2D" w:rsidP="003D69CD">
            <w:pPr>
              <w:jc w:val="center"/>
            </w:pPr>
            <w:r w:rsidRPr="00D27D1F">
              <w:t>0,10</w:t>
            </w:r>
          </w:p>
          <w:p w:rsidR="000B2F2D" w:rsidRPr="00D27D1F" w:rsidRDefault="000B2F2D" w:rsidP="003D69CD">
            <w:pPr>
              <w:jc w:val="center"/>
            </w:pPr>
            <w:r w:rsidRPr="00D27D1F">
              <w:t>0,05</w:t>
            </w:r>
          </w:p>
          <w:p w:rsidR="000B2F2D" w:rsidRPr="00D27D1F" w:rsidRDefault="000B2F2D" w:rsidP="003D69CD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</w:p>
          <w:p w:rsidR="000B2F2D" w:rsidRDefault="000B2F2D" w:rsidP="003D69CD">
            <w:pPr>
              <w:jc w:val="center"/>
            </w:pPr>
          </w:p>
          <w:p w:rsidR="000B2F2D" w:rsidRPr="00D27D1F" w:rsidRDefault="000B2F2D" w:rsidP="003D69CD">
            <w:pPr>
              <w:jc w:val="center"/>
            </w:pPr>
            <w:r w:rsidRPr="00D27D1F">
              <w:t>0,15</w:t>
            </w:r>
          </w:p>
          <w:p w:rsidR="000B2F2D" w:rsidRPr="00D27D1F" w:rsidRDefault="000B2F2D" w:rsidP="003D69CD">
            <w:pPr>
              <w:jc w:val="center"/>
            </w:pPr>
            <w:r w:rsidRPr="00D27D1F">
              <w:t>0,08</w:t>
            </w:r>
          </w:p>
          <w:p w:rsidR="000B2F2D" w:rsidRPr="00D27D1F" w:rsidRDefault="000B2F2D" w:rsidP="003D69CD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D27D1F" w:rsidRDefault="000B2F2D" w:rsidP="003D69CD">
            <w:pPr>
              <w:snapToGrid w:val="0"/>
              <w:jc w:val="center"/>
            </w:pPr>
          </w:p>
          <w:p w:rsidR="000B2F2D" w:rsidRDefault="000B2F2D" w:rsidP="003D69CD">
            <w:pPr>
              <w:snapToGrid w:val="0"/>
              <w:jc w:val="center"/>
            </w:pPr>
          </w:p>
          <w:p w:rsidR="000B2F2D" w:rsidRPr="00D27D1F" w:rsidRDefault="000B2F2D" w:rsidP="003D69CD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0B2F2D" w:rsidRPr="00D27D1F" w:rsidRDefault="000B2F2D" w:rsidP="000B2F2D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0B2F2D" w:rsidRPr="0095619C" w:rsidRDefault="000B2F2D" w:rsidP="000B2F2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</w:t>
      </w:r>
      <w:r>
        <w:rPr>
          <w:szCs w:val="28"/>
        </w:rPr>
        <w:t xml:space="preserve"> </w:t>
      </w:r>
      <w:r w:rsidRPr="0095619C">
        <w:rPr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0B2F2D" w:rsidRPr="0095619C" w:rsidRDefault="000B2F2D" w:rsidP="000B2F2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0B2F2D" w:rsidRPr="0095619C" w:rsidRDefault="000B2F2D" w:rsidP="000B2F2D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362884" w:rsidRDefault="000B2F2D" w:rsidP="000B2F2D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0B2F2D" w:rsidRPr="0095619C" w:rsidTr="003D69CD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0B2F2D" w:rsidRPr="0095619C" w:rsidTr="003D69CD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5,0</w:t>
            </w:r>
          </w:p>
        </w:tc>
      </w:tr>
      <w:tr w:rsidR="000B2F2D" w:rsidRPr="0095619C" w:rsidTr="003D69CD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0B2F2D" w:rsidRPr="00362884" w:rsidRDefault="000B2F2D" w:rsidP="003D69CD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20</w:t>
            </w:r>
          </w:p>
        </w:tc>
      </w:tr>
      <w:tr w:rsidR="000B2F2D" w:rsidRPr="0095619C" w:rsidTr="003D69CD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25</w:t>
            </w:r>
          </w:p>
        </w:tc>
      </w:tr>
      <w:tr w:rsidR="000B2F2D" w:rsidRPr="0095619C" w:rsidTr="003D69CD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32</w:t>
            </w:r>
          </w:p>
        </w:tc>
      </w:tr>
      <w:tr w:rsidR="000B2F2D" w:rsidRPr="0095619C" w:rsidTr="003D69CD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35</w:t>
            </w:r>
          </w:p>
        </w:tc>
      </w:tr>
      <w:tr w:rsidR="000B2F2D" w:rsidRPr="0095619C" w:rsidTr="003D69CD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42</w:t>
            </w:r>
          </w:p>
        </w:tc>
      </w:tr>
      <w:tr w:rsidR="000B2F2D" w:rsidRPr="0095619C" w:rsidTr="003D69CD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48</w:t>
            </w:r>
          </w:p>
        </w:tc>
      </w:tr>
      <w:tr w:rsidR="000B2F2D" w:rsidRPr="0095619C" w:rsidTr="003D69CD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54</w:t>
            </w:r>
          </w:p>
        </w:tc>
      </w:tr>
      <w:tr w:rsidR="000B2F2D" w:rsidRPr="0095619C" w:rsidTr="003D69CD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</w:pPr>
            <w:r w:rsidRPr="00362884">
              <w:lastRenderedPageBreak/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</w:tr>
      <w:tr w:rsidR="000B2F2D" w:rsidRPr="0095619C" w:rsidTr="003D69CD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</w:tr>
      <w:tr w:rsidR="000B2F2D" w:rsidRPr="0095619C" w:rsidTr="003D69CD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362884" w:rsidRDefault="000B2F2D" w:rsidP="003D69CD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м2 общей площади квартиры на 1 чел.</w:t>
      </w:r>
      <w:r w:rsidRPr="0095619C">
        <w:rPr>
          <w:b/>
          <w:szCs w:val="28"/>
        </w:rPr>
        <w:t>):</w:t>
      </w:r>
    </w:p>
    <w:p w:rsidR="000B2F2D" w:rsidRPr="0095619C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0B2F2D" w:rsidRPr="0095619C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514CB5" w:rsidRDefault="000B2F2D" w:rsidP="000B2F2D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Средний</w:t>
            </w:r>
          </w:p>
          <w:p w:rsidR="000B2F2D" w:rsidRPr="00514CB5" w:rsidRDefault="000B2F2D" w:rsidP="003D69CD">
            <w:pPr>
              <w:jc w:val="center"/>
            </w:pPr>
            <w:r w:rsidRPr="00514CB5">
              <w:t>размер одной</w:t>
            </w:r>
          </w:p>
          <w:p w:rsidR="000B2F2D" w:rsidRPr="00514CB5" w:rsidRDefault="000B2F2D" w:rsidP="003D69CD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12</w:t>
            </w:r>
          </w:p>
        </w:tc>
      </w:tr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10</w:t>
            </w:r>
          </w:p>
        </w:tc>
      </w:tr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20</w:t>
            </w:r>
          </w:p>
        </w:tc>
      </w:tr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40</w:t>
            </w:r>
          </w:p>
        </w:tc>
      </w:tr>
      <w:tr w:rsidR="000B2F2D" w:rsidRPr="0095619C" w:rsidTr="003D69C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14CB5" w:rsidRDefault="000B2F2D" w:rsidP="003D69C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14CB5" w:rsidRDefault="000B2F2D" w:rsidP="003D69CD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514CB5" w:rsidRDefault="000B2F2D" w:rsidP="000B2F2D">
      <w:pPr>
        <w:rPr>
          <w:szCs w:val="28"/>
        </w:rPr>
      </w:pPr>
      <w:r w:rsidRPr="00587CCD">
        <w:rPr>
          <w:szCs w:val="28"/>
        </w:rPr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514CB5" w:rsidRDefault="000B2F2D" w:rsidP="000B2F2D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0B2F2D" w:rsidRPr="0095619C" w:rsidTr="003D69C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87CCD" w:rsidRDefault="000B2F2D" w:rsidP="003D69C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0B2F2D" w:rsidRPr="0095619C" w:rsidTr="003D69C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87CCD" w:rsidRDefault="000B2F2D" w:rsidP="003D69CD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50</w:t>
            </w:r>
          </w:p>
        </w:tc>
      </w:tr>
      <w:tr w:rsidR="000B2F2D" w:rsidRPr="0095619C" w:rsidTr="003D69C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87CCD" w:rsidRDefault="000B2F2D" w:rsidP="003D69CD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0B2F2D" w:rsidRPr="0095619C" w:rsidRDefault="000B2F2D" w:rsidP="000B2F2D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003898" w:rsidRDefault="000B2F2D" w:rsidP="000B2F2D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0B2F2D" w:rsidRPr="0095619C" w:rsidTr="003D69C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0B2F2D" w:rsidRPr="0095619C" w:rsidTr="003D69C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15</w:t>
            </w:r>
          </w:p>
        </w:tc>
      </w:tr>
      <w:tr w:rsidR="000B2F2D" w:rsidRPr="0095619C" w:rsidTr="003D69C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25</w:t>
            </w:r>
          </w:p>
        </w:tc>
      </w:tr>
      <w:tr w:rsidR="000B2F2D" w:rsidRPr="0095619C" w:rsidTr="003D69C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50</w:t>
            </w:r>
          </w:p>
        </w:tc>
      </w:tr>
      <w:tr w:rsidR="000B2F2D" w:rsidRPr="0095619C" w:rsidTr="003D69C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003898" w:rsidRDefault="000B2F2D" w:rsidP="000B2F2D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м2</w:t>
        </w:r>
      </w:smartTag>
      <w:r w:rsidRPr="00003898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003898" w:rsidRDefault="000B2F2D" w:rsidP="000B2F2D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Расстояние до границ соседнего участка, м</w:t>
            </w:r>
          </w:p>
        </w:tc>
      </w:tr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lastRenderedPageBreak/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3,0</w:t>
            </w:r>
          </w:p>
        </w:tc>
      </w:tr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4,0</w:t>
            </w:r>
          </w:p>
        </w:tc>
      </w:tr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1,0</w:t>
            </w:r>
          </w:p>
        </w:tc>
      </w:tr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4,0</w:t>
            </w:r>
          </w:p>
        </w:tc>
      </w:tr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2,0</w:t>
            </w:r>
          </w:p>
        </w:tc>
      </w:tr>
      <w:tr w:rsidR="000B2F2D" w:rsidRPr="0095619C" w:rsidTr="003D69CD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003898" w:rsidRDefault="000B2F2D" w:rsidP="000B2F2D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0B2F2D" w:rsidRPr="0095619C" w:rsidTr="003D69CD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0B2F2D" w:rsidRPr="0095619C" w:rsidTr="003D69CD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0B2F2D" w:rsidRPr="0095619C" w:rsidTr="003D69C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3</w:t>
            </w:r>
          </w:p>
        </w:tc>
      </w:tr>
      <w:tr w:rsidR="000B2F2D" w:rsidRPr="0095619C" w:rsidTr="003D69C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003898" w:rsidRDefault="000B2F2D" w:rsidP="003D69CD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03898" w:rsidRDefault="000B2F2D" w:rsidP="003D69CD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003898" w:rsidRDefault="000B2F2D" w:rsidP="000B2F2D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1735D9" w:rsidRDefault="000B2F2D" w:rsidP="003D69CD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1735D9" w:rsidRDefault="000B2F2D" w:rsidP="003D69CD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1735D9" w:rsidRDefault="000B2F2D" w:rsidP="003D69CD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1735D9" w:rsidRDefault="000B2F2D" w:rsidP="003D69CD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0B2F2D" w:rsidRPr="001735D9" w:rsidRDefault="000B2F2D" w:rsidP="003D69CD">
            <w:r w:rsidRPr="001735D9">
              <w:t>общего типа – 70% детей;</w:t>
            </w:r>
          </w:p>
          <w:p w:rsidR="000B2F2D" w:rsidRPr="001735D9" w:rsidRDefault="000B2F2D" w:rsidP="003D69CD">
            <w:r w:rsidRPr="001735D9">
              <w:t>специализированного – 3%;</w:t>
            </w:r>
          </w:p>
          <w:p w:rsidR="000B2F2D" w:rsidRPr="001735D9" w:rsidRDefault="000B2F2D" w:rsidP="003D69CD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1735D9" w:rsidRDefault="000B2F2D" w:rsidP="003D69CD">
            <w:r w:rsidRPr="001735D9">
              <w:t>На одно место при вместимости  учреждений:</w:t>
            </w:r>
          </w:p>
          <w:p w:rsidR="000B2F2D" w:rsidRPr="001735D9" w:rsidRDefault="000B2F2D" w:rsidP="003D69CD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0B2F2D" w:rsidRPr="001735D9" w:rsidRDefault="000B2F2D" w:rsidP="003D69CD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1735D9" w:rsidRDefault="000B2F2D" w:rsidP="003D69CD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0B2F2D" w:rsidRPr="001735D9" w:rsidRDefault="000B2F2D" w:rsidP="003D69CD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0B2F2D" w:rsidRPr="001735D9" w:rsidRDefault="000B2F2D" w:rsidP="003D69CD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1735D9" w:rsidRDefault="000B2F2D" w:rsidP="000B2F2D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0B2F2D" w:rsidRPr="001735D9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0B2F2D" w:rsidRPr="001735D9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0B2F2D" w:rsidRPr="001735D9" w:rsidRDefault="000B2F2D" w:rsidP="000B2F2D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06103" w:rsidRDefault="000B2F2D" w:rsidP="000B2F2D">
      <w:pPr>
        <w:rPr>
          <w:b/>
        </w:rPr>
      </w:pPr>
      <w:r w:rsidRPr="00587CCD">
        <w:rPr>
          <w:szCs w:val="28"/>
        </w:rPr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0B2F2D" w:rsidRPr="00B06103" w:rsidTr="003D69C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6103" w:rsidRDefault="000B2F2D" w:rsidP="003D69CD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6103" w:rsidRDefault="000B2F2D" w:rsidP="003D69CD">
            <w:pPr>
              <w:snapToGrid w:val="0"/>
              <w:jc w:val="center"/>
            </w:pPr>
            <w:r w:rsidRPr="00B06103">
              <w:t xml:space="preserve">Размер земельного </w:t>
            </w:r>
            <w:r w:rsidRPr="00B06103">
              <w:lastRenderedPageBreak/>
              <w:t>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06103" w:rsidRDefault="000B2F2D" w:rsidP="003D69CD">
            <w:pPr>
              <w:snapToGrid w:val="0"/>
              <w:jc w:val="center"/>
            </w:pPr>
            <w:r w:rsidRPr="00B06103">
              <w:lastRenderedPageBreak/>
              <w:t>Примечание</w:t>
            </w:r>
          </w:p>
        </w:tc>
      </w:tr>
      <w:tr w:rsidR="000B2F2D" w:rsidRPr="00B06103" w:rsidTr="003D69C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6103" w:rsidRDefault="000B2F2D" w:rsidP="003D69CD">
            <w:pPr>
              <w:snapToGrid w:val="0"/>
            </w:pPr>
            <w:r w:rsidRPr="00B06103">
              <w:lastRenderedPageBreak/>
              <w:t>Устанавливается в зависимости, от демографической структуры населения исходя из обеспеченности:</w:t>
            </w:r>
          </w:p>
          <w:p w:rsidR="000B2F2D" w:rsidRPr="00B06103" w:rsidRDefault="000B2F2D" w:rsidP="003D69CD">
            <w:r w:rsidRPr="00B06103">
              <w:t>- неполным средним образованием 100% детей;</w:t>
            </w:r>
          </w:p>
          <w:p w:rsidR="000B2F2D" w:rsidRPr="00B06103" w:rsidRDefault="000B2F2D" w:rsidP="003D69CD">
            <w:r w:rsidRPr="00B06103">
              <w:t>- средним образованием (10-11 кл.)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6103" w:rsidRDefault="000B2F2D" w:rsidP="003D69CD">
            <w:pPr>
              <w:snapToGrid w:val="0"/>
            </w:pPr>
            <w:r w:rsidRPr="00B06103">
              <w:t>На одно место при вместимости учреждений:</w:t>
            </w:r>
          </w:p>
          <w:p w:rsidR="000B2F2D" w:rsidRPr="00B06103" w:rsidRDefault="000B2F2D" w:rsidP="003D69CD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0B2F2D" w:rsidRPr="00B06103" w:rsidRDefault="000B2F2D" w:rsidP="003D69CD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0B2F2D" w:rsidRPr="00B06103" w:rsidRDefault="000B2F2D" w:rsidP="003D69CD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0B2F2D" w:rsidRPr="00B06103" w:rsidRDefault="000B2F2D" w:rsidP="003D69CD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0B2F2D" w:rsidRPr="00B06103" w:rsidRDefault="000B2F2D" w:rsidP="003D69CD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0B2F2D" w:rsidRPr="00B06103" w:rsidRDefault="000B2F2D" w:rsidP="003D69CD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06103" w:rsidRDefault="000B2F2D" w:rsidP="003D69CD">
            <w:pPr>
              <w:snapToGrid w:val="0"/>
            </w:pPr>
            <w:r w:rsidRPr="00B06103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0B2F2D" w:rsidRPr="00B06103" w:rsidRDefault="000B2F2D" w:rsidP="003D69CD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0B2F2D" w:rsidRPr="00B06103" w:rsidRDefault="000B2F2D" w:rsidP="003D69CD"/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0B2F2D" w:rsidRPr="0095619C" w:rsidRDefault="000B2F2D" w:rsidP="000B2F2D">
      <w:pPr>
        <w:rPr>
          <w:szCs w:val="28"/>
        </w:rPr>
      </w:pPr>
    </w:p>
    <w:p w:rsidR="000B2F2D" w:rsidRPr="007C4C75" w:rsidRDefault="000B2F2D" w:rsidP="000B2F2D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0B2F2D" w:rsidRPr="007C4C75" w:rsidRDefault="000B2F2D" w:rsidP="000B2F2D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0B2F2D" w:rsidRPr="007C4C75" w:rsidRDefault="000B2F2D" w:rsidP="000B2F2D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0B2F2D" w:rsidRPr="007C4C75" w:rsidRDefault="000B2F2D" w:rsidP="000B2F2D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7C4C75" w:rsidRDefault="000B2F2D" w:rsidP="000B2F2D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0B2F2D" w:rsidRPr="007C4C75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7C4C75" w:rsidRDefault="000B2F2D" w:rsidP="000B2F2D">
      <w:pPr>
        <w:rPr>
          <w:szCs w:val="28"/>
        </w:rPr>
      </w:pPr>
      <w:r w:rsidRPr="00587CCD">
        <w:rPr>
          <w:szCs w:val="28"/>
        </w:rPr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0B2F2D" w:rsidRPr="0095619C" w:rsidRDefault="000B2F2D" w:rsidP="000B2F2D">
      <w:pPr>
        <w:jc w:val="center"/>
        <w:rPr>
          <w:b/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0B2F2D" w:rsidRPr="00206CF3" w:rsidRDefault="000B2F2D" w:rsidP="000B2F2D">
      <w:pPr>
        <w:rPr>
          <w:szCs w:val="28"/>
        </w:rPr>
      </w:pPr>
      <w:r>
        <w:rPr>
          <w:szCs w:val="28"/>
        </w:rPr>
        <w:t xml:space="preserve">- 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0B2F2D" w:rsidRPr="00206CF3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0B2F2D" w:rsidRPr="0095619C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0B2F2D" w:rsidRPr="0095619C" w:rsidRDefault="000B2F2D" w:rsidP="000B2F2D">
      <w:pPr>
        <w:rPr>
          <w:szCs w:val="28"/>
        </w:rPr>
      </w:pPr>
    </w:p>
    <w:p w:rsidR="000B2F2D" w:rsidRPr="00BB77EE" w:rsidRDefault="000B2F2D" w:rsidP="000B2F2D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0B2F2D" w:rsidRPr="0095619C" w:rsidRDefault="000B2F2D" w:rsidP="000B2F2D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0B2F2D" w:rsidRPr="0095619C" w:rsidTr="003D69CD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F2D" w:rsidRPr="0095619C" w:rsidRDefault="000B2F2D" w:rsidP="003D69CD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BB77EE" w:rsidRDefault="000B2F2D" w:rsidP="000B2F2D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0B2F2D" w:rsidRPr="0095619C" w:rsidTr="003D69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B77EE" w:rsidRDefault="000B2F2D" w:rsidP="003D69CD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B77EE" w:rsidRDefault="000B2F2D" w:rsidP="003D69CD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B77EE" w:rsidRDefault="000B2F2D" w:rsidP="003D69CD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B77EE" w:rsidRDefault="000B2F2D" w:rsidP="003D69CD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0B2F2D" w:rsidRPr="0095619C" w:rsidTr="003D69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B77EE" w:rsidRDefault="000B2F2D" w:rsidP="003D69CD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B77EE" w:rsidRDefault="000B2F2D" w:rsidP="003D69CD">
            <w:r w:rsidRPr="00BB77EE">
              <w:t>32%, в том числе по видам:</w:t>
            </w:r>
          </w:p>
          <w:p w:rsidR="000B2F2D" w:rsidRPr="00BB77EE" w:rsidRDefault="000B2F2D" w:rsidP="003D69CD">
            <w:r w:rsidRPr="00BB77EE">
              <w:t>детская спортивная школа – 20%;</w:t>
            </w:r>
          </w:p>
          <w:p w:rsidR="000B2F2D" w:rsidRPr="00BB77EE" w:rsidRDefault="000B2F2D" w:rsidP="003D69CD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B77EE" w:rsidRDefault="000B2F2D" w:rsidP="003D69CD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B77EE" w:rsidRDefault="000B2F2D" w:rsidP="003D69CD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0B2F2D" w:rsidRPr="0095619C" w:rsidTr="003D69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B77EE" w:rsidRDefault="000B2F2D" w:rsidP="003D69CD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B77EE" w:rsidRDefault="000B2F2D" w:rsidP="003D69CD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B77EE" w:rsidRDefault="000B2F2D" w:rsidP="003D69CD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B77EE" w:rsidRDefault="000B2F2D" w:rsidP="003D69CD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0B2F2D" w:rsidRPr="0095619C" w:rsidRDefault="000B2F2D" w:rsidP="000B2F2D">
      <w:pPr>
        <w:rPr>
          <w:szCs w:val="28"/>
        </w:rPr>
      </w:pPr>
    </w:p>
    <w:p w:rsidR="000B2F2D" w:rsidRPr="00EA07C0" w:rsidRDefault="000B2F2D" w:rsidP="000B2F2D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0B2F2D" w:rsidRPr="00EA07C0" w:rsidRDefault="000B2F2D" w:rsidP="000B2F2D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0B2F2D" w:rsidRPr="00EA07C0" w:rsidRDefault="000B2F2D" w:rsidP="000B2F2D">
      <w:pPr>
        <w:tabs>
          <w:tab w:val="left" w:pos="567"/>
        </w:tabs>
        <w:rPr>
          <w:szCs w:val="28"/>
        </w:rPr>
      </w:pPr>
      <w:r>
        <w:rPr>
          <w:szCs w:val="28"/>
        </w:rPr>
        <w:lastRenderedPageBreak/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EA07C0" w:rsidRDefault="000B2F2D" w:rsidP="000B2F2D">
      <w:pPr>
        <w:rPr>
          <w:szCs w:val="28"/>
        </w:rPr>
      </w:pPr>
      <w:r w:rsidRPr="00587CCD">
        <w:rPr>
          <w:szCs w:val="28"/>
        </w:rPr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0B2F2D" w:rsidRPr="0095619C" w:rsidTr="003D69CD">
        <w:tc>
          <w:tcPr>
            <w:tcW w:w="2988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Примечание</w:t>
            </w:r>
          </w:p>
        </w:tc>
      </w:tr>
      <w:tr w:rsidR="000B2F2D" w:rsidRPr="0095619C" w:rsidTr="003D69CD">
        <w:tc>
          <w:tcPr>
            <w:tcW w:w="2988" w:type="dxa"/>
          </w:tcPr>
          <w:p w:rsidR="000B2F2D" w:rsidRPr="001A6DB4" w:rsidRDefault="000B2F2D" w:rsidP="003D69CD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0B2F2D" w:rsidRPr="001A6DB4" w:rsidRDefault="000B2F2D" w:rsidP="003D69CD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0B2F2D" w:rsidRPr="001A6DB4" w:rsidRDefault="000B2F2D" w:rsidP="003D69CD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0B2F2D" w:rsidRPr="001A6DB4" w:rsidRDefault="000B2F2D" w:rsidP="003D69CD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0B2F2D" w:rsidRPr="0095619C" w:rsidTr="003D69CD">
        <w:tc>
          <w:tcPr>
            <w:tcW w:w="2988" w:type="dxa"/>
          </w:tcPr>
          <w:p w:rsidR="000B2F2D" w:rsidRPr="001A6DB4" w:rsidRDefault="000B2F2D" w:rsidP="003D69CD">
            <w:r w:rsidRPr="001A6DB4"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0B2F2D" w:rsidRPr="001A6DB4" w:rsidRDefault="000B2F2D" w:rsidP="003D69CD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0B2F2D" w:rsidRPr="001A6DB4" w:rsidRDefault="000B2F2D" w:rsidP="003D69CD"/>
        </w:tc>
      </w:tr>
      <w:tr w:rsidR="000B2F2D" w:rsidRPr="0095619C" w:rsidTr="003D69CD">
        <w:tc>
          <w:tcPr>
            <w:tcW w:w="2988" w:type="dxa"/>
          </w:tcPr>
          <w:p w:rsidR="000B2F2D" w:rsidRPr="001A6DB4" w:rsidRDefault="000B2F2D" w:rsidP="003D69CD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0B2F2D" w:rsidRPr="001A6DB4" w:rsidRDefault="000B2F2D" w:rsidP="003D69CD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0B2F2D" w:rsidRPr="001A6DB4" w:rsidRDefault="000B2F2D" w:rsidP="003D69CD"/>
        </w:tc>
      </w:tr>
      <w:tr w:rsidR="000B2F2D" w:rsidRPr="0095619C" w:rsidTr="003D69CD">
        <w:tc>
          <w:tcPr>
            <w:tcW w:w="2988" w:type="dxa"/>
          </w:tcPr>
          <w:p w:rsidR="000B2F2D" w:rsidRPr="001A6DB4" w:rsidRDefault="000B2F2D" w:rsidP="003D69CD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0B2F2D" w:rsidRPr="001A6DB4" w:rsidRDefault="000B2F2D" w:rsidP="003D69CD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0B2F2D" w:rsidRPr="001A6DB4" w:rsidRDefault="000B2F2D" w:rsidP="003D69CD"/>
        </w:tc>
        <w:tc>
          <w:tcPr>
            <w:tcW w:w="2208" w:type="dxa"/>
          </w:tcPr>
          <w:p w:rsidR="000B2F2D" w:rsidRPr="001A6DB4" w:rsidRDefault="000B2F2D" w:rsidP="003D69CD"/>
        </w:tc>
      </w:tr>
      <w:tr w:rsidR="000B2F2D" w:rsidRPr="0095619C" w:rsidTr="003D69CD">
        <w:tc>
          <w:tcPr>
            <w:tcW w:w="2988" w:type="dxa"/>
          </w:tcPr>
          <w:p w:rsidR="000B2F2D" w:rsidRPr="001A6DB4" w:rsidRDefault="000B2F2D" w:rsidP="003D69CD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0B2F2D" w:rsidRPr="001A6DB4" w:rsidRDefault="000B2F2D" w:rsidP="003D69CD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0B2F2D" w:rsidRPr="001A6DB4" w:rsidRDefault="000B2F2D" w:rsidP="003D69CD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0B2F2D" w:rsidRPr="001A6DB4" w:rsidRDefault="000B2F2D" w:rsidP="003D69CD"/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0B2F2D" w:rsidRPr="00EA07C0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0B2F2D" w:rsidRPr="00EA07C0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EA07C0" w:rsidRDefault="000B2F2D" w:rsidP="000B2F2D">
      <w:pPr>
        <w:rPr>
          <w:szCs w:val="28"/>
        </w:rPr>
      </w:pPr>
      <w:r w:rsidRPr="00587CCD">
        <w:rPr>
          <w:szCs w:val="28"/>
        </w:rPr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0B2F2D" w:rsidRPr="00EA07C0" w:rsidRDefault="000B2F2D" w:rsidP="000B2F2D">
      <w:pPr>
        <w:rPr>
          <w:szCs w:val="28"/>
        </w:rPr>
      </w:pPr>
      <w:r w:rsidRPr="00587CCD">
        <w:rPr>
          <w:szCs w:val="28"/>
        </w:rPr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0B2F2D" w:rsidRPr="0095619C" w:rsidTr="003D69CD">
        <w:tc>
          <w:tcPr>
            <w:tcW w:w="2660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Примечание</w:t>
            </w:r>
          </w:p>
        </w:tc>
      </w:tr>
      <w:tr w:rsidR="000B2F2D" w:rsidRPr="0095619C" w:rsidTr="003D69CD">
        <w:tc>
          <w:tcPr>
            <w:tcW w:w="2660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0B2F2D" w:rsidRPr="00EA07C0" w:rsidRDefault="000B2F2D" w:rsidP="003D69CD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0B2F2D" w:rsidRPr="0095619C" w:rsidTr="003D69CD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B2F2D" w:rsidRPr="00EA07C0" w:rsidRDefault="000B2F2D" w:rsidP="003D69CD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посет. мест на</w:t>
            </w:r>
          </w:p>
          <w:p w:rsidR="000B2F2D" w:rsidRPr="00EA07C0" w:rsidRDefault="000B2F2D" w:rsidP="003D69CD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0B2F2D" w:rsidRPr="00EA07C0" w:rsidRDefault="000B2F2D" w:rsidP="003D69CD">
            <w:pPr>
              <w:jc w:val="center"/>
            </w:pPr>
          </w:p>
        </w:tc>
      </w:tr>
      <w:tr w:rsidR="000B2F2D" w:rsidRPr="0095619C" w:rsidTr="003D69CD">
        <w:tc>
          <w:tcPr>
            <w:tcW w:w="2660" w:type="dxa"/>
            <w:vMerge/>
            <w:shd w:val="clear" w:color="auto" w:fill="auto"/>
          </w:tcPr>
          <w:p w:rsidR="000B2F2D" w:rsidRPr="00EA07C0" w:rsidRDefault="000B2F2D" w:rsidP="003D69CD"/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0B2F2D" w:rsidRPr="00EA07C0" w:rsidRDefault="000B2F2D" w:rsidP="003D69CD">
            <w:pPr>
              <w:jc w:val="center"/>
            </w:pPr>
          </w:p>
        </w:tc>
      </w:tr>
      <w:tr w:rsidR="000B2F2D" w:rsidRPr="0095619C" w:rsidTr="003D69CD">
        <w:tc>
          <w:tcPr>
            <w:tcW w:w="2660" w:type="dxa"/>
            <w:vMerge/>
            <w:shd w:val="clear" w:color="auto" w:fill="auto"/>
          </w:tcPr>
          <w:p w:rsidR="000B2F2D" w:rsidRPr="00EA07C0" w:rsidRDefault="000B2F2D" w:rsidP="003D69CD"/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0B2F2D" w:rsidRPr="00EA07C0" w:rsidRDefault="000B2F2D" w:rsidP="003D69CD">
            <w:pPr>
              <w:jc w:val="center"/>
            </w:pPr>
          </w:p>
        </w:tc>
      </w:tr>
      <w:tr w:rsidR="000B2F2D" w:rsidRPr="0095619C" w:rsidTr="003D69CD">
        <w:tc>
          <w:tcPr>
            <w:tcW w:w="2660" w:type="dxa"/>
            <w:vMerge/>
            <w:shd w:val="clear" w:color="auto" w:fill="auto"/>
          </w:tcPr>
          <w:p w:rsidR="000B2F2D" w:rsidRPr="00EA07C0" w:rsidRDefault="000B2F2D" w:rsidP="003D69CD"/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0B2F2D" w:rsidRPr="00EA07C0" w:rsidRDefault="000B2F2D" w:rsidP="003D69CD">
            <w:pPr>
              <w:jc w:val="center"/>
            </w:pPr>
          </w:p>
        </w:tc>
      </w:tr>
      <w:tr w:rsidR="000B2F2D" w:rsidRPr="0095619C" w:rsidTr="003D69CD">
        <w:tc>
          <w:tcPr>
            <w:tcW w:w="2660" w:type="dxa"/>
            <w:vMerge/>
            <w:shd w:val="clear" w:color="auto" w:fill="auto"/>
          </w:tcPr>
          <w:p w:rsidR="000B2F2D" w:rsidRPr="00EA07C0" w:rsidRDefault="000B2F2D" w:rsidP="003D69CD"/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0B2F2D" w:rsidRPr="00EA07C0" w:rsidRDefault="000B2F2D" w:rsidP="003D69CD">
            <w:pPr>
              <w:jc w:val="center"/>
            </w:pPr>
          </w:p>
        </w:tc>
      </w:tr>
      <w:tr w:rsidR="000B2F2D" w:rsidRPr="0095619C" w:rsidTr="003D69CD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0B2F2D" w:rsidRPr="00EA07C0" w:rsidRDefault="000B2F2D" w:rsidP="003D69CD">
            <w:pPr>
              <w:snapToGrid w:val="0"/>
              <w:rPr>
                <w:color w:val="FF0000"/>
              </w:rPr>
            </w:pPr>
          </w:p>
        </w:tc>
      </w:tr>
      <w:tr w:rsidR="000B2F2D" w:rsidRPr="0095619C" w:rsidTr="003D69CD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0B2F2D" w:rsidRPr="00EA07C0" w:rsidRDefault="000B2F2D" w:rsidP="003D69CD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0B2F2D" w:rsidRPr="00EA07C0" w:rsidRDefault="000B2F2D" w:rsidP="003D69CD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 xml:space="preserve">2 </w:t>
            </w:r>
          </w:p>
          <w:p w:rsidR="000B2F2D" w:rsidRPr="00EA07C0" w:rsidRDefault="000B2F2D" w:rsidP="003D69CD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0B2F2D" w:rsidRPr="00EA07C0" w:rsidRDefault="000B2F2D" w:rsidP="003D69CD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0B2F2D" w:rsidRPr="0095619C" w:rsidTr="003D69CD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0B2F2D" w:rsidRPr="0095619C" w:rsidRDefault="000B2F2D" w:rsidP="003D69CD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B2F2D" w:rsidRPr="0095619C" w:rsidRDefault="000B2F2D" w:rsidP="003D69CD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B2F2D" w:rsidRPr="0095619C" w:rsidRDefault="000B2F2D" w:rsidP="003D69CD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0B2F2D" w:rsidRPr="00EA07C0" w:rsidRDefault="000B2F2D" w:rsidP="003D69CD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0B2F2D" w:rsidRPr="0095619C" w:rsidRDefault="000B2F2D" w:rsidP="003D69CD">
            <w:pPr>
              <w:jc w:val="center"/>
              <w:rPr>
                <w:b/>
                <w:szCs w:val="28"/>
              </w:rPr>
            </w:pPr>
          </w:p>
        </w:tc>
      </w:tr>
    </w:tbl>
    <w:p w:rsidR="000B2F2D" w:rsidRPr="0095619C" w:rsidRDefault="000B2F2D" w:rsidP="000B2F2D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0B2F2D" w:rsidRPr="0095619C" w:rsidRDefault="000B2F2D" w:rsidP="000B2F2D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Норма обеспеченно</w:t>
            </w:r>
            <w:r w:rsidRPr="00A165B2">
              <w:lastRenderedPageBreak/>
              <w:t>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lastRenderedPageBreak/>
              <w:t>Единица измерени</w:t>
            </w:r>
            <w:r w:rsidRPr="00A165B2">
              <w:lastRenderedPageBreak/>
              <w:t>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lastRenderedPageBreak/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lastRenderedPageBreak/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F76C93" w:rsidRDefault="000B2F2D" w:rsidP="003D69CD">
            <w:pPr>
              <w:snapToGrid w:val="0"/>
              <w:ind w:right="-104"/>
            </w:pPr>
            <w:r w:rsidRPr="00F76C93">
              <w:t>На одно койко-место при вместимости учреждений:</w:t>
            </w:r>
          </w:p>
          <w:p w:rsidR="000B2F2D" w:rsidRPr="00F76C93" w:rsidRDefault="000B2F2D" w:rsidP="003D69CD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0B2F2D" w:rsidRPr="00F76C93" w:rsidRDefault="000B2F2D" w:rsidP="003D69CD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0B2F2D" w:rsidRPr="00F76C93" w:rsidRDefault="000B2F2D" w:rsidP="003D69CD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0B2F2D" w:rsidRPr="00F76C93" w:rsidRDefault="000B2F2D" w:rsidP="003D69CD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0B2F2D" w:rsidRPr="00F76C93" w:rsidRDefault="000B2F2D" w:rsidP="003D69CD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0B2F2D" w:rsidRPr="00F76C93" w:rsidRDefault="000B2F2D" w:rsidP="003D69CD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0B2F2D" w:rsidRPr="00F76C93" w:rsidRDefault="000B2F2D" w:rsidP="003D69CD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F76C93" w:rsidRDefault="000B2F2D" w:rsidP="003D69CD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F76C93" w:rsidRDefault="000B2F2D" w:rsidP="003D69CD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F76C93" w:rsidRDefault="000B2F2D" w:rsidP="003D69CD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F76C93" w:rsidRDefault="000B2F2D" w:rsidP="003D69CD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F76C93" w:rsidRDefault="000B2F2D" w:rsidP="003D69CD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 пределах зоны 30-минутной доступности на спец. автомобиле</w:t>
            </w: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В соответствии с техническими </w:t>
            </w:r>
            <w:r w:rsidRPr="00A165B2">
              <w:lastRenderedPageBreak/>
              <w:t>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rPr>
                <w:spacing w:val="-4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F76C93" w:rsidRDefault="000B2F2D" w:rsidP="003D69C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F76C93" w:rsidRDefault="000B2F2D" w:rsidP="003D69CD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0B2F2D" w:rsidRPr="00F76C93" w:rsidRDefault="000B2F2D" w:rsidP="003D69CD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0B2F2D" w:rsidRPr="00F76C93" w:rsidRDefault="000B2F2D" w:rsidP="003D69CD">
            <w:r w:rsidRPr="00F76C93">
              <w:rPr>
                <w:lang w:val="en-US"/>
              </w:rPr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Могут быть встроенными в жилые и общественные здания.</w:t>
            </w:r>
          </w:p>
        </w:tc>
      </w:tr>
    </w:tbl>
    <w:p w:rsidR="000B2F2D" w:rsidRPr="00A165B2" w:rsidRDefault="000B2F2D" w:rsidP="000B2F2D">
      <w:r w:rsidRPr="00A165B2">
        <w:rPr>
          <w:u w:val="single"/>
        </w:rPr>
        <w:t>Примечания</w:t>
      </w:r>
      <w:r w:rsidRPr="00A165B2">
        <w:t xml:space="preserve">: </w:t>
      </w:r>
    </w:p>
    <w:p w:rsidR="000B2F2D" w:rsidRPr="0095619C" w:rsidRDefault="000B2F2D" w:rsidP="000B2F2D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0B2F2D" w:rsidRPr="0095619C" w:rsidRDefault="000B2F2D" w:rsidP="000B2F2D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F76C93" w:rsidRDefault="000B2F2D" w:rsidP="000B2F2D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0B2F2D" w:rsidRPr="0095619C" w:rsidTr="003D69CD">
        <w:tc>
          <w:tcPr>
            <w:tcW w:w="1951" w:type="dxa"/>
            <w:vMerge w:val="restart"/>
            <w:vAlign w:val="center"/>
          </w:tcPr>
          <w:p w:rsidR="000B2F2D" w:rsidRPr="00F76C93" w:rsidRDefault="000B2F2D" w:rsidP="003D69CD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0B2F2D" w:rsidRPr="00F76C93" w:rsidRDefault="000B2F2D" w:rsidP="003D69CD">
            <w:pPr>
              <w:jc w:val="center"/>
            </w:pPr>
            <w:r w:rsidRPr="00F76C93">
              <w:t>Ед. изм.</w:t>
            </w:r>
          </w:p>
        </w:tc>
        <w:tc>
          <w:tcPr>
            <w:tcW w:w="6945" w:type="dxa"/>
            <w:gridSpan w:val="2"/>
          </w:tcPr>
          <w:p w:rsidR="000B2F2D" w:rsidRPr="00F76C93" w:rsidRDefault="000B2F2D" w:rsidP="003D69CD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0B2F2D" w:rsidRPr="0095619C" w:rsidTr="003D69CD">
        <w:trPr>
          <w:trHeight w:val="243"/>
        </w:trPr>
        <w:tc>
          <w:tcPr>
            <w:tcW w:w="1951" w:type="dxa"/>
            <w:vMerge/>
          </w:tcPr>
          <w:p w:rsidR="000B2F2D" w:rsidRPr="00F76C93" w:rsidRDefault="000B2F2D" w:rsidP="003D69CD"/>
        </w:tc>
        <w:tc>
          <w:tcPr>
            <w:tcW w:w="851" w:type="dxa"/>
            <w:vMerge/>
          </w:tcPr>
          <w:p w:rsidR="000B2F2D" w:rsidRPr="00F76C93" w:rsidRDefault="000B2F2D" w:rsidP="003D69CD">
            <w:pPr>
              <w:jc w:val="center"/>
            </w:pPr>
          </w:p>
        </w:tc>
        <w:tc>
          <w:tcPr>
            <w:tcW w:w="3685" w:type="dxa"/>
          </w:tcPr>
          <w:p w:rsidR="000B2F2D" w:rsidRPr="00F76C93" w:rsidRDefault="000B2F2D" w:rsidP="003D69CD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0B2F2D" w:rsidRPr="00F76C93" w:rsidRDefault="000B2F2D" w:rsidP="003D69CD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0B2F2D" w:rsidRPr="0095619C" w:rsidTr="003D69CD">
        <w:trPr>
          <w:trHeight w:val="243"/>
        </w:trPr>
        <w:tc>
          <w:tcPr>
            <w:tcW w:w="1951" w:type="dxa"/>
          </w:tcPr>
          <w:p w:rsidR="000B2F2D" w:rsidRPr="00F76C93" w:rsidRDefault="000B2F2D" w:rsidP="003D69CD">
            <w:r w:rsidRPr="00F76C93">
              <w:t>Поликлиника</w:t>
            </w:r>
          </w:p>
        </w:tc>
        <w:tc>
          <w:tcPr>
            <w:tcW w:w="851" w:type="dxa"/>
          </w:tcPr>
          <w:p w:rsidR="000B2F2D" w:rsidRPr="00F76C93" w:rsidRDefault="000B2F2D" w:rsidP="003D69CD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0B2F2D" w:rsidRPr="00F76C93" w:rsidRDefault="000B2F2D" w:rsidP="003D69CD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0B2F2D" w:rsidRPr="00F76C93" w:rsidRDefault="000B2F2D" w:rsidP="003D69CD">
            <w:pPr>
              <w:jc w:val="center"/>
            </w:pPr>
            <w:r w:rsidRPr="00F76C93">
              <w:t>1000</w:t>
            </w:r>
          </w:p>
        </w:tc>
      </w:tr>
      <w:tr w:rsidR="000B2F2D" w:rsidRPr="0095619C" w:rsidTr="003D69CD">
        <w:tc>
          <w:tcPr>
            <w:tcW w:w="1951" w:type="dxa"/>
          </w:tcPr>
          <w:p w:rsidR="000B2F2D" w:rsidRPr="00F76C93" w:rsidRDefault="000B2F2D" w:rsidP="003D69CD">
            <w:r w:rsidRPr="00F76C93">
              <w:t>Аптека</w:t>
            </w:r>
          </w:p>
        </w:tc>
        <w:tc>
          <w:tcPr>
            <w:tcW w:w="851" w:type="dxa"/>
          </w:tcPr>
          <w:p w:rsidR="000B2F2D" w:rsidRPr="00F76C93" w:rsidRDefault="000B2F2D" w:rsidP="003D69CD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0B2F2D" w:rsidRPr="00F76C93" w:rsidRDefault="000B2F2D" w:rsidP="003D69CD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0B2F2D" w:rsidRPr="00F76C93" w:rsidRDefault="000B2F2D" w:rsidP="003D69CD">
            <w:pPr>
              <w:jc w:val="center"/>
            </w:pPr>
            <w:r w:rsidRPr="00F76C93">
              <w:t>600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A5739D" w:rsidRDefault="000B2F2D" w:rsidP="000B2F2D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A5739D" w:rsidRDefault="000B2F2D" w:rsidP="000B2F2D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0B2F2D" w:rsidRPr="00A5739D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0B2F2D" w:rsidRPr="00A5739D" w:rsidRDefault="000B2F2D" w:rsidP="000B2F2D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A5739D" w:rsidRDefault="000B2F2D" w:rsidP="000B2F2D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0B2F2D" w:rsidRPr="0095619C" w:rsidTr="003D69CD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0B2F2D" w:rsidRPr="0095619C" w:rsidTr="003D69CD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м2 торговой </w:t>
            </w:r>
            <w:r w:rsidRPr="00A165B2">
              <w:lastRenderedPageBreak/>
              <w:t>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</w:pPr>
            <w:r w:rsidRPr="00A5739D">
              <w:lastRenderedPageBreak/>
              <w:t xml:space="preserve">Торговые центры сельских </w:t>
            </w:r>
            <w:r w:rsidRPr="00A5739D">
              <w:lastRenderedPageBreak/>
              <w:t>поселений с числом жителей, тыс. чел.:</w:t>
            </w:r>
          </w:p>
          <w:p w:rsidR="000B2F2D" w:rsidRPr="00A5739D" w:rsidRDefault="000B2F2D" w:rsidP="003D69CD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0B2F2D" w:rsidRPr="00A5739D" w:rsidRDefault="000B2F2D" w:rsidP="003D69CD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lastRenderedPageBreak/>
              <w:t xml:space="preserve">В случае автономного </w:t>
            </w:r>
            <w:r w:rsidRPr="00A165B2">
              <w:lastRenderedPageBreak/>
              <w:t>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0B2F2D" w:rsidRPr="0095619C" w:rsidTr="003D69CD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lastRenderedPageBreak/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/>
        </w:tc>
      </w:tr>
      <w:tr w:rsidR="000B2F2D" w:rsidRPr="0095619C" w:rsidTr="003D69CD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lastRenderedPageBreak/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/>
        </w:tc>
      </w:tr>
      <w:tr w:rsidR="000B2F2D" w:rsidRPr="0095619C" w:rsidTr="003D69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0B2F2D" w:rsidRPr="00A5739D" w:rsidRDefault="000B2F2D" w:rsidP="003D69CD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0B2F2D" w:rsidRPr="00A5739D" w:rsidRDefault="000B2F2D" w:rsidP="003D69CD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0B2F2D" w:rsidRPr="00A165B2" w:rsidRDefault="000B2F2D" w:rsidP="003D69CD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0B2F2D" w:rsidRPr="0095619C" w:rsidTr="003D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0B2F2D" w:rsidRPr="00A165B2" w:rsidRDefault="000B2F2D" w:rsidP="003D69CD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0B2F2D" w:rsidRPr="00A5739D" w:rsidRDefault="000B2F2D" w:rsidP="003D69CD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0B2F2D" w:rsidRPr="00A165B2" w:rsidRDefault="000B2F2D" w:rsidP="003D69CD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0B2F2D" w:rsidRPr="00A165B2" w:rsidRDefault="000B2F2D" w:rsidP="003D69CD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0B2F2D" w:rsidRPr="00A165B2" w:rsidRDefault="000B2F2D" w:rsidP="003D69CD"/>
        </w:tc>
      </w:tr>
      <w:tr w:rsidR="000B2F2D" w:rsidRPr="0095619C" w:rsidTr="003D69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5739D" w:rsidRDefault="000B2F2D" w:rsidP="003D69CD">
            <w:pPr>
              <w:snapToGrid w:val="0"/>
            </w:pPr>
            <w:r w:rsidRPr="00A5739D">
              <w:t>На 100 мест, при числе мест:</w:t>
            </w:r>
          </w:p>
          <w:p w:rsidR="000B2F2D" w:rsidRPr="00A5739D" w:rsidRDefault="000B2F2D" w:rsidP="003D69CD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0B2F2D" w:rsidRPr="00A5739D" w:rsidRDefault="000B2F2D" w:rsidP="003D69CD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0B2F2D" w:rsidRPr="00A165B2" w:rsidRDefault="000B2F2D" w:rsidP="003D69CD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0B2F2D" w:rsidRPr="00A165B2" w:rsidRDefault="000B2F2D" w:rsidP="003D69CD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0B2F2D" w:rsidRPr="00986021" w:rsidRDefault="000B2F2D" w:rsidP="000B2F2D">
      <w:pPr>
        <w:rPr>
          <w:szCs w:val="28"/>
        </w:rPr>
      </w:pPr>
      <w:r w:rsidRPr="00587CCD">
        <w:rPr>
          <w:szCs w:val="28"/>
        </w:rPr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0B2F2D" w:rsidRPr="0095619C" w:rsidTr="003D69CD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0B2F2D" w:rsidRPr="0095619C" w:rsidTr="003D69CD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lastRenderedPageBreak/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</w:pPr>
            <w:r w:rsidRPr="00986021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На 10 рабочих мест для предприятий мощностью:</w:t>
            </w:r>
          </w:p>
          <w:p w:rsidR="000B2F2D" w:rsidRPr="00986021" w:rsidRDefault="000B2F2D" w:rsidP="003D69CD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0B2F2D" w:rsidRPr="00986021" w:rsidRDefault="000B2F2D" w:rsidP="003D69CD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0B2F2D" w:rsidRPr="00986021" w:rsidRDefault="000B2F2D" w:rsidP="003D69CD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0B2F2D" w:rsidRPr="0095619C" w:rsidTr="003D69CD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0B2F2D" w:rsidRPr="0095619C" w:rsidTr="003D69CD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</w:p>
        </w:tc>
      </w:tr>
      <w:tr w:rsidR="000B2F2D" w:rsidRPr="0095619C" w:rsidTr="003D69CD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/>
        </w:tc>
      </w:tr>
      <w:tr w:rsidR="000B2F2D" w:rsidRPr="0095619C" w:rsidTr="003D69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86021" w:rsidRDefault="000B2F2D" w:rsidP="003D69CD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86021" w:rsidRDefault="000B2F2D" w:rsidP="003D69CD">
            <w:pPr>
              <w:snapToGrid w:val="0"/>
            </w:pP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0B2F2D" w:rsidRPr="0095619C" w:rsidRDefault="000B2F2D" w:rsidP="000B2F2D">
      <w:pPr>
        <w:rPr>
          <w:szCs w:val="28"/>
        </w:rPr>
      </w:pPr>
    </w:p>
    <w:p w:rsidR="000B2F2D" w:rsidRPr="00986021" w:rsidRDefault="000B2F2D" w:rsidP="000B2F2D">
      <w:pPr>
        <w:rPr>
          <w:szCs w:val="28"/>
        </w:rPr>
      </w:pPr>
      <w:r w:rsidRPr="00587CCD">
        <w:rPr>
          <w:szCs w:val="28"/>
        </w:rPr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0B2F2D" w:rsidRPr="0095619C" w:rsidTr="003D69C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0B2F2D" w:rsidRPr="0095619C" w:rsidTr="003D69CD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04C43" w:rsidRDefault="000B2F2D" w:rsidP="003D69CD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lastRenderedPageBreak/>
        <w:t xml:space="preserve">1. Указанный радиус обслуживания не распространяется на специализированные учреждения. 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0B2F2D" w:rsidRPr="0095619C" w:rsidRDefault="000B2F2D" w:rsidP="000B2F2D">
      <w:pPr>
        <w:rPr>
          <w:szCs w:val="28"/>
        </w:rPr>
      </w:pPr>
    </w:p>
    <w:p w:rsidR="000B2F2D" w:rsidRPr="00B04C43" w:rsidRDefault="000B2F2D" w:rsidP="000B2F2D">
      <w:pPr>
        <w:rPr>
          <w:szCs w:val="28"/>
        </w:rPr>
      </w:pPr>
      <w:r w:rsidRPr="00587CCD">
        <w:rPr>
          <w:szCs w:val="28"/>
        </w:rPr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0B2F2D" w:rsidRPr="0095619C" w:rsidRDefault="000B2F2D" w:rsidP="000B2F2D">
      <w:pPr>
        <w:rPr>
          <w:szCs w:val="28"/>
        </w:rPr>
      </w:pPr>
    </w:p>
    <w:p w:rsidR="000B2F2D" w:rsidRPr="00B04C43" w:rsidRDefault="000B2F2D" w:rsidP="000B2F2D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0B2F2D" w:rsidRPr="00A165B2" w:rsidTr="003D69C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04C43" w:rsidRDefault="000B2F2D" w:rsidP="003D69CD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>кол. операц.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4C43" w:rsidRDefault="000B2F2D" w:rsidP="003D69CD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0B2F2D" w:rsidRPr="00B04C43" w:rsidRDefault="000B2F2D" w:rsidP="003D69CD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0B2F2D" w:rsidRPr="00B04C43" w:rsidRDefault="000B2F2D" w:rsidP="003D69CD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04C43" w:rsidRDefault="000B2F2D" w:rsidP="003D69CD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4C43" w:rsidRDefault="000B2F2D" w:rsidP="003D69CD">
            <w:pPr>
              <w:snapToGrid w:val="0"/>
            </w:pPr>
            <w:r w:rsidRPr="00B04C43">
              <w:t>Для населенного пункта численностью:</w:t>
            </w:r>
          </w:p>
          <w:p w:rsidR="000B2F2D" w:rsidRPr="00B04C43" w:rsidRDefault="000B2F2D" w:rsidP="003D69CD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0B2F2D" w:rsidRPr="00B04C43" w:rsidRDefault="000B2F2D" w:rsidP="003D69CD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</w:p>
        </w:tc>
      </w:tr>
      <w:tr w:rsidR="000B2F2D" w:rsidRPr="00A165B2" w:rsidTr="003D69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4C43" w:rsidRDefault="000B2F2D" w:rsidP="003D69CD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0B2F2D" w:rsidRPr="00B04C43" w:rsidRDefault="000B2F2D" w:rsidP="003D69CD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0B2F2D" w:rsidRPr="00A165B2" w:rsidRDefault="000B2F2D" w:rsidP="000B2F2D"/>
    <w:p w:rsidR="000B2F2D" w:rsidRPr="00B04C43" w:rsidRDefault="000B2F2D" w:rsidP="000B2F2D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0B2F2D" w:rsidRDefault="000B2F2D" w:rsidP="000B2F2D">
      <w:pPr>
        <w:rPr>
          <w:b/>
          <w:szCs w:val="28"/>
        </w:rPr>
      </w:pPr>
    </w:p>
    <w:p w:rsidR="000B2F2D" w:rsidRPr="00B04C43" w:rsidRDefault="000B2F2D" w:rsidP="000B2F2D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0B2F2D" w:rsidRPr="00A165B2" w:rsidTr="003D69C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0B2F2D" w:rsidRPr="00A165B2" w:rsidTr="003D69C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 xml:space="preserve">кол. мест </w:t>
            </w:r>
            <w:r w:rsidRPr="00A165B2">
              <w:lastRenderedPageBreak/>
              <w:t>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04C43" w:rsidRDefault="000B2F2D" w:rsidP="003D69CD">
            <w:pPr>
              <w:snapToGrid w:val="0"/>
            </w:pPr>
            <w:r w:rsidRPr="00B04C43">
              <w:lastRenderedPageBreak/>
              <w:t xml:space="preserve">м2 на одно место </w:t>
            </w:r>
            <w:r w:rsidRPr="00B04C43">
              <w:lastRenderedPageBreak/>
              <w:t>при числе мест гостиницы:</w:t>
            </w:r>
          </w:p>
          <w:p w:rsidR="000B2F2D" w:rsidRPr="00B04C43" w:rsidRDefault="000B2F2D" w:rsidP="003D69CD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0B2F2D" w:rsidRPr="00B04C43" w:rsidRDefault="000B2F2D" w:rsidP="003D69CD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</w:p>
        </w:tc>
      </w:tr>
      <w:tr w:rsidR="000B2F2D" w:rsidRPr="00A165B2" w:rsidTr="003D69C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lastRenderedPageBreak/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04C43" w:rsidRDefault="000B2F2D" w:rsidP="003D69C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</w:p>
        </w:tc>
      </w:tr>
      <w:tr w:rsidR="000B2F2D" w:rsidRPr="00A165B2" w:rsidTr="003D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0B2F2D" w:rsidRPr="00A165B2" w:rsidRDefault="000B2F2D" w:rsidP="003D69CD">
            <w:r w:rsidRPr="00A165B2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0B2F2D" w:rsidRPr="00587CCD" w:rsidRDefault="000B2F2D" w:rsidP="003D69CD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0B2F2D" w:rsidRPr="00A165B2" w:rsidRDefault="000B2F2D" w:rsidP="003D69CD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0B2F2D" w:rsidRPr="00B04C43" w:rsidRDefault="000B2F2D" w:rsidP="003D69CD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0B2F2D" w:rsidRPr="00A165B2" w:rsidRDefault="000B2F2D" w:rsidP="003D69CD"/>
        </w:tc>
      </w:tr>
      <w:tr w:rsidR="000B2F2D" w:rsidRPr="00A165B2" w:rsidTr="003D69C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</w:pPr>
            <w:r w:rsidRPr="00A165B2"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04C43" w:rsidRDefault="000B2F2D" w:rsidP="003D69CD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Количество пож. машин зависит от размера территории населенного пункта или их групп</w:t>
            </w:r>
          </w:p>
        </w:tc>
      </w:tr>
      <w:tr w:rsidR="000B2F2D" w:rsidRPr="00A165B2" w:rsidTr="003D69C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165B2" w:rsidRDefault="000B2F2D" w:rsidP="003D69CD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04C43" w:rsidRDefault="000B2F2D" w:rsidP="003D69C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0B2F2D" w:rsidRPr="00B04C43" w:rsidRDefault="000B2F2D" w:rsidP="003D69CD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A165B2" w:rsidRDefault="000B2F2D" w:rsidP="003D69CD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0B2F2D" w:rsidRPr="00A165B2" w:rsidRDefault="000B2F2D" w:rsidP="000B2F2D">
      <w:pPr>
        <w:rPr>
          <w:b/>
        </w:rPr>
      </w:pPr>
    </w:p>
    <w:p w:rsidR="000B2F2D" w:rsidRPr="0095619C" w:rsidRDefault="000B2F2D" w:rsidP="000B2F2D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0B2F2D" w:rsidRPr="0095619C" w:rsidRDefault="000B2F2D" w:rsidP="000B2F2D">
      <w:pPr>
        <w:rPr>
          <w:szCs w:val="28"/>
        </w:rPr>
      </w:pPr>
    </w:p>
    <w:p w:rsidR="000B2F2D" w:rsidRPr="003A6415" w:rsidRDefault="000B2F2D" w:rsidP="000B2F2D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0B2F2D" w:rsidRPr="0095619C" w:rsidTr="003D69CD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t xml:space="preserve">Единица </w:t>
            </w:r>
            <w:r w:rsidRPr="005C5768">
              <w:lastRenderedPageBreak/>
              <w:t>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lastRenderedPageBreak/>
              <w:t>Расстояние от зданий (границ участков) предприятий жилищно-коммунального хозяйства</w:t>
            </w:r>
          </w:p>
        </w:tc>
      </w:tr>
      <w:tr w:rsidR="000B2F2D" w:rsidRPr="0095619C" w:rsidTr="003D69CD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C5768" w:rsidRDefault="000B2F2D" w:rsidP="003D69CD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C5768" w:rsidRDefault="000B2F2D" w:rsidP="003D69C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0B2F2D" w:rsidRPr="0095619C" w:rsidTr="003D69C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C5768" w:rsidRDefault="000B2F2D" w:rsidP="003D69CD">
            <w:pPr>
              <w:snapToGrid w:val="0"/>
            </w:pPr>
            <w:r w:rsidRPr="005C5768">
              <w:lastRenderedPageBreak/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0B2F2D" w:rsidRPr="0095619C" w:rsidTr="003D69CD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C5768" w:rsidRDefault="000B2F2D" w:rsidP="003D69CD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0B2F2D" w:rsidRPr="005C5768" w:rsidRDefault="000B2F2D" w:rsidP="003D69CD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</w:pPr>
            <w:r w:rsidRPr="005C5768">
              <w:t>Не менее 1000</w:t>
            </w:r>
          </w:p>
          <w:p w:rsidR="000B2F2D" w:rsidRPr="005C5768" w:rsidRDefault="000B2F2D" w:rsidP="003D69CD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0B2F2D" w:rsidRPr="0095619C" w:rsidTr="003D69CD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C5768" w:rsidRDefault="000B2F2D" w:rsidP="003D69CD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0B2F2D" w:rsidRPr="005C5768" w:rsidRDefault="000B2F2D" w:rsidP="003D69CD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C5768" w:rsidRDefault="000B2F2D" w:rsidP="003D69CD"/>
        </w:tc>
      </w:tr>
      <w:tr w:rsidR="000B2F2D" w:rsidRPr="0095619C" w:rsidTr="003D69C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C5768" w:rsidRDefault="000B2F2D" w:rsidP="003D69CD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C5768" w:rsidRDefault="000B2F2D" w:rsidP="003D69CD">
            <w:pPr>
              <w:snapToGrid w:val="0"/>
              <w:jc w:val="center"/>
              <w:rPr>
                <w:b/>
              </w:rPr>
            </w:pPr>
          </w:p>
        </w:tc>
      </w:tr>
    </w:tbl>
    <w:p w:rsidR="000B2F2D" w:rsidRPr="0095619C" w:rsidRDefault="000B2F2D" w:rsidP="000B2F2D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B2F2D" w:rsidRPr="0095619C" w:rsidRDefault="000B2F2D" w:rsidP="000B2F2D">
      <w:pPr>
        <w:rPr>
          <w:szCs w:val="28"/>
        </w:rPr>
      </w:pPr>
    </w:p>
    <w:p w:rsidR="000B2F2D" w:rsidRPr="003A6415" w:rsidRDefault="000B2F2D" w:rsidP="000B2F2D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0B2F2D" w:rsidRPr="0095619C" w:rsidTr="003D69C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1C0C0C" w:rsidRDefault="000B2F2D" w:rsidP="003D69CD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0B2F2D" w:rsidRPr="0095619C" w:rsidTr="003D69C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1C0C0C" w:rsidRDefault="000B2F2D" w:rsidP="003D69CD">
            <w:pPr>
              <w:snapToGrid w:val="0"/>
            </w:pPr>
            <w:r w:rsidRPr="001C0C0C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1C0C0C" w:rsidRDefault="000B2F2D" w:rsidP="003D69CD">
            <w:pPr>
              <w:snapToGrid w:val="0"/>
            </w:pPr>
            <w:r w:rsidRPr="001C0C0C">
              <w:t>На одно место при вместимости учреждений:</w:t>
            </w:r>
          </w:p>
          <w:p w:rsidR="000B2F2D" w:rsidRPr="001C0C0C" w:rsidRDefault="000B2F2D" w:rsidP="003D69CD">
            <w:pPr>
              <w:tabs>
                <w:tab w:val="right" w:pos="4464"/>
              </w:tabs>
            </w:pPr>
            <w:r w:rsidRPr="001C0C0C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0B2F2D" w:rsidRPr="001C0C0C" w:rsidRDefault="000B2F2D" w:rsidP="003D69CD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0B2F2D" w:rsidRPr="001C0C0C" w:rsidRDefault="000B2F2D" w:rsidP="003D69CD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1C0C0C" w:rsidRDefault="000B2F2D" w:rsidP="003D69CD">
            <w:pPr>
              <w:snapToGrid w:val="0"/>
            </w:pPr>
            <w:r w:rsidRPr="001C0C0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3A6415" w:rsidRDefault="000B2F2D" w:rsidP="000B2F2D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0B2F2D" w:rsidRPr="0095619C" w:rsidTr="003D69CD">
        <w:tc>
          <w:tcPr>
            <w:tcW w:w="3348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Норма обеспеченн</w:t>
            </w:r>
            <w:r w:rsidRPr="001C0C0C">
              <w:lastRenderedPageBreak/>
              <w:t>ости</w:t>
            </w:r>
          </w:p>
        </w:tc>
        <w:tc>
          <w:tcPr>
            <w:tcW w:w="1260" w:type="dxa"/>
          </w:tcPr>
          <w:p w:rsidR="000B2F2D" w:rsidRPr="001C0C0C" w:rsidRDefault="000B2F2D" w:rsidP="003D69CD">
            <w:pPr>
              <w:jc w:val="center"/>
            </w:pPr>
            <w:r w:rsidRPr="001C0C0C">
              <w:lastRenderedPageBreak/>
              <w:t>Единица измерен</w:t>
            </w:r>
            <w:r w:rsidRPr="001C0C0C">
              <w:lastRenderedPageBreak/>
              <w:t>ия</w:t>
            </w:r>
          </w:p>
        </w:tc>
        <w:tc>
          <w:tcPr>
            <w:tcW w:w="306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lastRenderedPageBreak/>
              <w:t>Размер земельного участка</w:t>
            </w:r>
          </w:p>
        </w:tc>
      </w:tr>
      <w:tr w:rsidR="000B2F2D" w:rsidRPr="0095619C" w:rsidTr="003D69CD">
        <w:tc>
          <w:tcPr>
            <w:tcW w:w="3348" w:type="dxa"/>
            <w:vAlign w:val="center"/>
          </w:tcPr>
          <w:p w:rsidR="000B2F2D" w:rsidRPr="001C0C0C" w:rsidRDefault="000B2F2D" w:rsidP="003D69CD">
            <w:pPr>
              <w:snapToGrid w:val="0"/>
            </w:pPr>
            <w:r w:rsidRPr="001C0C0C">
              <w:lastRenderedPageBreak/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>В соответствии с техническими регламентами</w:t>
            </w:r>
          </w:p>
        </w:tc>
      </w:tr>
      <w:tr w:rsidR="000B2F2D" w:rsidRPr="0095619C" w:rsidTr="003D69CD">
        <w:tc>
          <w:tcPr>
            <w:tcW w:w="3348" w:type="dxa"/>
            <w:vAlign w:val="center"/>
          </w:tcPr>
          <w:p w:rsidR="000B2F2D" w:rsidRPr="001C0C0C" w:rsidRDefault="000B2F2D" w:rsidP="003D69CD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кол. мест на 1000 чел.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>В соответствии с техническими регламентами</w:t>
            </w:r>
          </w:p>
        </w:tc>
      </w:tr>
      <w:tr w:rsidR="000B2F2D" w:rsidRPr="0095619C" w:rsidTr="003D69CD">
        <w:tc>
          <w:tcPr>
            <w:tcW w:w="3348" w:type="dxa"/>
          </w:tcPr>
          <w:p w:rsidR="000B2F2D" w:rsidRPr="001C0C0C" w:rsidRDefault="000B2F2D" w:rsidP="003D69CD">
            <w:pPr>
              <w:snapToGrid w:val="0"/>
            </w:pPr>
            <w:r w:rsidRPr="001C0C0C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>В соответствии с техническими регламентами</w:t>
            </w:r>
          </w:p>
        </w:tc>
      </w:tr>
      <w:tr w:rsidR="000B2F2D" w:rsidRPr="0095619C" w:rsidTr="003D69CD">
        <w:tc>
          <w:tcPr>
            <w:tcW w:w="3348" w:type="dxa"/>
          </w:tcPr>
          <w:p w:rsidR="000B2F2D" w:rsidRPr="001C0C0C" w:rsidRDefault="000B2F2D" w:rsidP="003D69CD">
            <w:pPr>
              <w:snapToGrid w:val="0"/>
            </w:pPr>
            <w:r w:rsidRPr="001C0C0C">
              <w:t xml:space="preserve">Детские дома-интернаты  </w:t>
            </w:r>
          </w:p>
          <w:p w:rsidR="000B2F2D" w:rsidRPr="001C0C0C" w:rsidRDefault="000B2F2D" w:rsidP="003D69CD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кол. мест на 1000 чел.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0B2F2D" w:rsidRPr="0095619C" w:rsidTr="003D69CD">
        <w:tc>
          <w:tcPr>
            <w:tcW w:w="3348" w:type="dxa"/>
          </w:tcPr>
          <w:p w:rsidR="000B2F2D" w:rsidRPr="001C0C0C" w:rsidRDefault="000B2F2D" w:rsidP="003D69CD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>В соответствии с техническими регламентами</w:t>
            </w:r>
          </w:p>
        </w:tc>
      </w:tr>
      <w:tr w:rsidR="000B2F2D" w:rsidRPr="0095619C" w:rsidTr="003D69CD">
        <w:tc>
          <w:tcPr>
            <w:tcW w:w="3348" w:type="dxa"/>
          </w:tcPr>
          <w:p w:rsidR="000B2F2D" w:rsidRPr="001C0C0C" w:rsidRDefault="000B2F2D" w:rsidP="003D69CD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центров на 50000 чел.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>В соответствии с техническими регламентами</w:t>
            </w:r>
          </w:p>
        </w:tc>
      </w:tr>
      <w:tr w:rsidR="000B2F2D" w:rsidRPr="0095619C" w:rsidTr="003D69CD">
        <w:tc>
          <w:tcPr>
            <w:tcW w:w="3348" w:type="dxa"/>
          </w:tcPr>
          <w:p w:rsidR="000B2F2D" w:rsidRPr="001C0C0C" w:rsidRDefault="000B2F2D" w:rsidP="003D69CD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0B2F2D" w:rsidRPr="001C0C0C" w:rsidRDefault="000B2F2D" w:rsidP="003D69CD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0B2F2D" w:rsidRPr="001C0C0C" w:rsidRDefault="000B2F2D" w:rsidP="003D69CD">
            <w:r w:rsidRPr="001C0C0C">
              <w:t>кол. мест на 1000 чел.</w:t>
            </w:r>
          </w:p>
        </w:tc>
        <w:tc>
          <w:tcPr>
            <w:tcW w:w="3060" w:type="dxa"/>
          </w:tcPr>
          <w:p w:rsidR="000B2F2D" w:rsidRPr="001C0C0C" w:rsidRDefault="000B2F2D" w:rsidP="003D69CD">
            <w:r w:rsidRPr="001C0C0C">
              <w:t>На одно место при вместимости учреждений:</w:t>
            </w:r>
          </w:p>
          <w:p w:rsidR="000B2F2D" w:rsidRPr="001C0C0C" w:rsidRDefault="000B2F2D" w:rsidP="003D69CD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0B2F2D" w:rsidRPr="001C0C0C" w:rsidRDefault="000B2F2D" w:rsidP="003D69CD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0B2F2D" w:rsidRPr="001C0C0C" w:rsidRDefault="000B2F2D" w:rsidP="003D69CD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B2F2D" w:rsidRPr="0095619C" w:rsidTr="003D69CD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F2D" w:rsidRPr="00587CCD" w:rsidRDefault="000B2F2D" w:rsidP="003D69CD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0B2F2D" w:rsidRPr="0095619C" w:rsidRDefault="000B2F2D" w:rsidP="003D69CD">
            <w:pPr>
              <w:ind w:left="36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маломобильных групп населения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3A6415" w:rsidRDefault="000B2F2D" w:rsidP="000B2F2D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0B2F2D" w:rsidRPr="0095619C" w:rsidRDefault="000B2F2D" w:rsidP="000B2F2D">
      <w:pPr>
        <w:rPr>
          <w:szCs w:val="28"/>
        </w:rPr>
      </w:pPr>
    </w:p>
    <w:p w:rsidR="000B2F2D" w:rsidRPr="003A6415" w:rsidRDefault="000B2F2D" w:rsidP="000B2F2D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0B2F2D" w:rsidRPr="009F7756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lastRenderedPageBreak/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0B2F2D" w:rsidRPr="009F7756" w:rsidTr="003D69CD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A6415" w:rsidRDefault="000B2F2D" w:rsidP="003D69CD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0B2F2D" w:rsidRPr="009F7756" w:rsidTr="003D69CD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A6415" w:rsidRDefault="000B2F2D" w:rsidP="003D69CD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A6415" w:rsidRDefault="000B2F2D" w:rsidP="003D69CD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</w:tbl>
    <w:p w:rsidR="000B2F2D" w:rsidRPr="009F7756" w:rsidRDefault="000B2F2D" w:rsidP="000B2F2D">
      <w:pPr>
        <w:rPr>
          <w:b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b/>
          <w:szCs w:val="28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b/>
          <w:szCs w:val="28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b/>
          <w:szCs w:val="28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машино-места для парковки индивидуального транспорта инвалида, без учета площади проездов (м2 на 1 машино-место)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szCs w:val="28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(м2 на 1 машино-место)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szCs w:val="28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b/>
          <w:szCs w:val="28"/>
          <w:shd w:val="clear" w:color="auto" w:fill="FFFF99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2" w:name="OCRUncertain388"/>
      <w:r w:rsidRPr="00C37828">
        <w:rPr>
          <w:szCs w:val="28"/>
        </w:rPr>
        <w:t>е</w:t>
      </w:r>
      <w:bookmarkEnd w:id="2"/>
      <w:r w:rsidRPr="00C37828">
        <w:rPr>
          <w:szCs w:val="28"/>
        </w:rPr>
        <w:t>стами для автомобил</w:t>
      </w:r>
      <w:bookmarkStart w:id="3" w:name="OCRUncertain389"/>
      <w:r w:rsidRPr="00C37828">
        <w:rPr>
          <w:szCs w:val="28"/>
        </w:rPr>
        <w:t>е</w:t>
      </w:r>
      <w:bookmarkEnd w:id="3"/>
      <w:r w:rsidRPr="00C37828">
        <w:rPr>
          <w:szCs w:val="28"/>
        </w:rPr>
        <w:t xml:space="preserve">й </w:t>
      </w:r>
      <w:bookmarkStart w:id="4" w:name="OCRUncertain390"/>
      <w:r w:rsidRPr="00C37828">
        <w:rPr>
          <w:szCs w:val="28"/>
        </w:rPr>
        <w:t>инвалидов</w:t>
      </w:r>
      <w:bookmarkEnd w:id="4"/>
      <w:r w:rsidRPr="00C37828">
        <w:rPr>
          <w:szCs w:val="28"/>
        </w:rPr>
        <w:t xml:space="preserve"> д</w:t>
      </w:r>
      <w:bookmarkStart w:id="5" w:name="OCRUncertain391"/>
      <w:r w:rsidRPr="00C37828">
        <w:rPr>
          <w:szCs w:val="28"/>
        </w:rPr>
        <w:t>о</w:t>
      </w:r>
      <w:bookmarkEnd w:id="5"/>
      <w:r w:rsidRPr="00C37828">
        <w:rPr>
          <w:szCs w:val="28"/>
        </w:rPr>
        <w:t>лжны располагаться на расстоянии не бол</w:t>
      </w:r>
      <w:bookmarkStart w:id="6" w:name="OCRUncertain392"/>
      <w:r w:rsidRPr="00C37828">
        <w:rPr>
          <w:szCs w:val="28"/>
        </w:rPr>
        <w:t>ее</w:t>
      </w:r>
      <w:bookmarkEnd w:id="6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7" w:name="OCRUncertain393"/>
        <w:r w:rsidRPr="00C37828">
          <w:rPr>
            <w:szCs w:val="28"/>
          </w:rPr>
          <w:t>м</w:t>
        </w:r>
      </w:smartTag>
      <w:bookmarkEnd w:id="7"/>
      <w:r w:rsidRPr="00C37828">
        <w:rPr>
          <w:szCs w:val="28"/>
        </w:rPr>
        <w:t xml:space="preserve"> от общ</w:t>
      </w:r>
      <w:bookmarkStart w:id="8" w:name="OCRUncertain394"/>
      <w:r w:rsidRPr="00C37828">
        <w:rPr>
          <w:szCs w:val="28"/>
        </w:rPr>
        <w:t>е</w:t>
      </w:r>
      <w:bookmarkEnd w:id="8"/>
      <w:r w:rsidRPr="00C37828">
        <w:rPr>
          <w:szCs w:val="28"/>
        </w:rPr>
        <w:t>ств</w:t>
      </w:r>
      <w:bookmarkStart w:id="9" w:name="OCRUncertain395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нных зданий, сооруж</w:t>
      </w:r>
      <w:bookmarkStart w:id="10" w:name="OCRUncertain396"/>
      <w:r w:rsidRPr="00C37828">
        <w:rPr>
          <w:szCs w:val="28"/>
        </w:rPr>
        <w:t>е</w:t>
      </w:r>
      <w:bookmarkEnd w:id="10"/>
      <w:r w:rsidRPr="00C37828">
        <w:rPr>
          <w:szCs w:val="28"/>
        </w:rPr>
        <w:t>ний, а такж</w:t>
      </w:r>
      <w:bookmarkStart w:id="11" w:name="OCRUncertain401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 от входов на т</w:t>
      </w:r>
      <w:bookmarkStart w:id="12" w:name="OCRUncertain402"/>
      <w:r w:rsidRPr="00C37828">
        <w:rPr>
          <w:szCs w:val="28"/>
        </w:rPr>
        <w:t>е</w:t>
      </w:r>
      <w:bookmarkEnd w:id="12"/>
      <w:r w:rsidRPr="00C37828">
        <w:rPr>
          <w:szCs w:val="28"/>
        </w:rPr>
        <w:t xml:space="preserve">рритории предприятий, </w:t>
      </w:r>
      <w:bookmarkStart w:id="13" w:name="OCRUncertain403"/>
      <w:r w:rsidRPr="00C37828">
        <w:rPr>
          <w:szCs w:val="28"/>
        </w:rPr>
        <w:t>и</w:t>
      </w:r>
      <w:bookmarkEnd w:id="13"/>
      <w:r w:rsidRPr="00C37828">
        <w:rPr>
          <w:szCs w:val="28"/>
        </w:rPr>
        <w:t>спользующих труд инвалидов.</w:t>
      </w:r>
    </w:p>
    <w:p w:rsidR="000B2F2D" w:rsidRPr="009F7756" w:rsidRDefault="000B2F2D" w:rsidP="000B2F2D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0B2F2D" w:rsidRPr="009F7756" w:rsidTr="003D69CD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B2F2D" w:rsidRPr="00C37828" w:rsidRDefault="000B2F2D" w:rsidP="003D69CD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0B2F2D" w:rsidRPr="009F7756" w:rsidRDefault="000B2F2D" w:rsidP="000B2F2D">
      <w:pPr>
        <w:rPr>
          <w:b/>
          <w:shd w:val="clear" w:color="auto" w:fill="FFFF99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b/>
          <w:szCs w:val="28"/>
          <w:shd w:val="clear" w:color="auto" w:fill="FFFF99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0B2F2D" w:rsidRPr="00C37828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0B2F2D" w:rsidRPr="00C37828" w:rsidRDefault="000B2F2D" w:rsidP="000B2F2D">
      <w:pPr>
        <w:rPr>
          <w:szCs w:val="28"/>
        </w:rPr>
      </w:pPr>
      <w:r w:rsidRPr="00C37828">
        <w:rPr>
          <w:szCs w:val="28"/>
        </w:rPr>
        <w:lastRenderedPageBreak/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0B2F2D" w:rsidRPr="00C37828" w:rsidRDefault="000B2F2D" w:rsidP="000B2F2D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0B2F2D" w:rsidRPr="00C37828" w:rsidRDefault="000B2F2D" w:rsidP="000B2F2D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0B2F2D" w:rsidRPr="00C37828" w:rsidRDefault="000B2F2D" w:rsidP="000B2F2D">
      <w:pPr>
        <w:rPr>
          <w:szCs w:val="28"/>
        </w:rPr>
      </w:pPr>
    </w:p>
    <w:p w:rsidR="000B2F2D" w:rsidRPr="00F82707" w:rsidRDefault="000B2F2D" w:rsidP="000B2F2D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озелененности территории парков и садов (не менее) (% от общей площади парка, сада) – </w:t>
      </w:r>
      <w:r>
        <w:rPr>
          <w:szCs w:val="28"/>
        </w:rPr>
        <w:t>6</w:t>
      </w:r>
      <w:r w:rsidRPr="00F82707">
        <w:rPr>
          <w:szCs w:val="28"/>
        </w:rPr>
        <w:t>0 %.</w:t>
      </w:r>
    </w:p>
    <w:p w:rsidR="000B2F2D" w:rsidRPr="00C37828" w:rsidRDefault="000B2F2D" w:rsidP="000B2F2D">
      <w:pPr>
        <w:rPr>
          <w:szCs w:val="28"/>
        </w:rPr>
      </w:pPr>
    </w:p>
    <w:p w:rsidR="000B2F2D" w:rsidRPr="00F82707" w:rsidRDefault="000B2F2D" w:rsidP="000B2F2D">
      <w:pPr>
        <w:rPr>
          <w:szCs w:val="28"/>
        </w:rPr>
      </w:pPr>
      <w:r w:rsidRPr="00587CCD">
        <w:rPr>
          <w:szCs w:val="28"/>
        </w:rPr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0B2F2D" w:rsidRPr="00C37828" w:rsidRDefault="000B2F2D" w:rsidP="000B2F2D">
      <w:pPr>
        <w:rPr>
          <w:szCs w:val="28"/>
        </w:rPr>
      </w:pPr>
    </w:p>
    <w:p w:rsidR="000B2F2D" w:rsidRPr="00F82707" w:rsidRDefault="000B2F2D" w:rsidP="000B2F2D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0B2F2D" w:rsidRPr="00F82707" w:rsidRDefault="000B2F2D" w:rsidP="000B2F2D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м2</w:t>
        </w:r>
      </w:smartTag>
      <w:r w:rsidRPr="00F82707">
        <w:rPr>
          <w:szCs w:val="28"/>
        </w:rPr>
        <w:t xml:space="preserve">; </w:t>
      </w:r>
    </w:p>
    <w:p w:rsidR="000B2F2D" w:rsidRPr="00F82707" w:rsidRDefault="000B2F2D" w:rsidP="000B2F2D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м2</w:t>
        </w:r>
      </w:smartTag>
      <w:r w:rsidRPr="00F82707">
        <w:rPr>
          <w:szCs w:val="28"/>
        </w:rPr>
        <w:t xml:space="preserve">; </w:t>
      </w:r>
    </w:p>
    <w:p w:rsidR="000B2F2D" w:rsidRPr="00F82707" w:rsidRDefault="000B2F2D" w:rsidP="000B2F2D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м2</w:t>
        </w:r>
      </w:smartTag>
      <w:r w:rsidRPr="00F82707">
        <w:rPr>
          <w:szCs w:val="28"/>
        </w:rPr>
        <w:t xml:space="preserve">. </w:t>
      </w:r>
    </w:p>
    <w:p w:rsidR="000B2F2D" w:rsidRPr="00C37828" w:rsidRDefault="000B2F2D" w:rsidP="000B2F2D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0B2F2D" w:rsidRPr="00C37828" w:rsidRDefault="000B2F2D" w:rsidP="000B2F2D">
      <w:pPr>
        <w:rPr>
          <w:szCs w:val="28"/>
        </w:rPr>
      </w:pPr>
    </w:p>
    <w:p w:rsidR="000B2F2D" w:rsidRPr="00F82707" w:rsidRDefault="000B2F2D" w:rsidP="000B2F2D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0B2F2D" w:rsidRPr="00C37828" w:rsidRDefault="000B2F2D" w:rsidP="000B2F2D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0B2F2D" w:rsidRPr="00C37828" w:rsidRDefault="000B2F2D" w:rsidP="000B2F2D">
      <w:pPr>
        <w:rPr>
          <w:szCs w:val="28"/>
        </w:rPr>
      </w:pPr>
    </w:p>
    <w:p w:rsidR="000B2F2D" w:rsidRPr="00C37828" w:rsidRDefault="000B2F2D" w:rsidP="000B2F2D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0B2F2D" w:rsidRPr="00C37828" w:rsidRDefault="000B2F2D" w:rsidP="000B2F2D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0B2F2D" w:rsidRPr="00C37828" w:rsidRDefault="000B2F2D" w:rsidP="000B2F2D">
      <w:pPr>
        <w:rPr>
          <w:szCs w:val="28"/>
        </w:rPr>
      </w:pPr>
    </w:p>
    <w:p w:rsidR="000B2F2D" w:rsidRPr="00137EA6" w:rsidRDefault="000B2F2D" w:rsidP="000B2F2D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0B2F2D" w:rsidRPr="009F7756" w:rsidTr="003D69CD">
        <w:tc>
          <w:tcPr>
            <w:tcW w:w="4928" w:type="dxa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0B2F2D" w:rsidRPr="009F7756" w:rsidTr="003D69CD">
        <w:tc>
          <w:tcPr>
            <w:tcW w:w="4928" w:type="dxa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0B2F2D" w:rsidRPr="009F7756" w:rsidTr="003D69CD">
        <w:tc>
          <w:tcPr>
            <w:tcW w:w="4928" w:type="dxa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</w:pPr>
            <w:r w:rsidRPr="009F7756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0B2F2D" w:rsidRPr="009F7756" w:rsidRDefault="000B2F2D" w:rsidP="003D69CD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0B2F2D" w:rsidRPr="009F7756" w:rsidRDefault="000B2F2D" w:rsidP="000B2F2D"/>
    <w:p w:rsidR="000B2F2D" w:rsidRPr="00137EA6" w:rsidRDefault="000B2F2D" w:rsidP="000B2F2D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0B2F2D" w:rsidRPr="009F7756" w:rsidTr="003D69CD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0B2F2D" w:rsidRPr="009F7756" w:rsidTr="003D69CD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 xml:space="preserve">Приведенные </w:t>
            </w:r>
            <w:r w:rsidRPr="009F7756">
              <w:lastRenderedPageBreak/>
              <w:t xml:space="preserve">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с кроной большего диаметра</w:t>
            </w:r>
          </w:p>
        </w:tc>
      </w:tr>
      <w:tr w:rsidR="000B2F2D" w:rsidRPr="009F7756" w:rsidTr="003D69CD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lastRenderedPageBreak/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  <w:tr w:rsidR="000B2F2D" w:rsidRPr="009F7756" w:rsidTr="003D69CD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/>
        </w:tc>
      </w:tr>
    </w:tbl>
    <w:p w:rsidR="000B2F2D" w:rsidRPr="009F7756" w:rsidRDefault="000B2F2D" w:rsidP="000B2F2D">
      <w:pPr>
        <w:rPr>
          <w:b/>
        </w:rPr>
      </w:pPr>
    </w:p>
    <w:p w:rsidR="000B2F2D" w:rsidRPr="00AB614B" w:rsidRDefault="000B2F2D" w:rsidP="000B2F2D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AB614B" w:rsidRDefault="000B2F2D" w:rsidP="000B2F2D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0B2F2D" w:rsidRPr="009F7756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0B2F2D" w:rsidRPr="009F7756" w:rsidTr="003D69CD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0B2F2D" w:rsidRPr="009F7756" w:rsidTr="003D69CD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/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9F7756" w:rsidRDefault="000B2F2D" w:rsidP="000B2F2D">
      <w:pPr>
        <w:rPr>
          <w:szCs w:val="28"/>
        </w:rPr>
      </w:pPr>
      <w:r w:rsidRPr="00587CCD">
        <w:rPr>
          <w:szCs w:val="28"/>
        </w:rPr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0B2F2D" w:rsidRPr="0095619C" w:rsidTr="003D69C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0B2F2D" w:rsidRPr="0095619C" w:rsidTr="003D69C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0B2F2D" w:rsidRPr="0095619C" w:rsidTr="003D69C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0B2F2D" w:rsidRPr="0095619C" w:rsidTr="003D69C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F7756" w:rsidRDefault="000B2F2D" w:rsidP="003D69CD">
            <w:pPr>
              <w:snapToGrid w:val="0"/>
            </w:pPr>
            <w:r w:rsidRPr="009F7756">
              <w:t>по заданию на проектировани</w:t>
            </w:r>
            <w:r w:rsidRPr="009F7756">
              <w:lastRenderedPageBreak/>
              <w:t xml:space="preserve">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lastRenderedPageBreak/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F7756" w:rsidRDefault="000B2F2D" w:rsidP="003D69CD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95619C" w:rsidRDefault="000B2F2D" w:rsidP="000B2F2D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B2F2D" w:rsidRPr="0095619C" w:rsidTr="003D69CD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F2D" w:rsidRPr="00587CCD" w:rsidRDefault="000B2F2D" w:rsidP="003D69CD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9F7756" w:rsidRDefault="000B2F2D" w:rsidP="000B2F2D">
      <w:pPr>
        <w:rPr>
          <w:szCs w:val="28"/>
        </w:rPr>
      </w:pPr>
      <w:r w:rsidRPr="00587CCD">
        <w:rPr>
          <w:szCs w:val="28"/>
        </w:rPr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0B2F2D" w:rsidRPr="0095619C" w:rsidRDefault="000B2F2D" w:rsidP="000B2F2D">
      <w:pPr>
        <w:rPr>
          <w:szCs w:val="28"/>
        </w:rPr>
      </w:pPr>
    </w:p>
    <w:p w:rsidR="000B2F2D" w:rsidRPr="000B3134" w:rsidRDefault="000B2F2D" w:rsidP="000B2F2D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0B2F2D" w:rsidRPr="0095619C" w:rsidTr="003D69CD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AB614B" w:rsidTr="003D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0B2F2D" w:rsidRPr="000B3134" w:rsidRDefault="000B2F2D" w:rsidP="003D69CD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0B2F2D" w:rsidRPr="00AB614B" w:rsidRDefault="000B2F2D" w:rsidP="003D69CD">
            <w:pPr>
              <w:jc w:val="center"/>
            </w:pPr>
            <w:r w:rsidRPr="00AB614B">
              <w:t>8-10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0B2F2D" w:rsidRPr="000B3134" w:rsidRDefault="000B2F2D" w:rsidP="003D69CD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8-10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0B2F2D" w:rsidRPr="000B3134" w:rsidRDefault="000B2F2D" w:rsidP="003D69CD">
            <w:pPr>
              <w:jc w:val="center"/>
            </w:pPr>
            <w:r w:rsidRPr="000B3134">
              <w:t>на 100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5-7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lastRenderedPageBreak/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отдыхающ.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5-10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0B2F2D" w:rsidRPr="0095619C" w:rsidTr="003D69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</w:pPr>
            <w:r w:rsidRPr="000B3134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0B3134" w:rsidRDefault="000B2F2D" w:rsidP="003D69CD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AB614B" w:rsidRDefault="000B2F2D" w:rsidP="003D69CD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8E661E" w:rsidRDefault="000B2F2D" w:rsidP="000B2F2D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0B2F2D" w:rsidRPr="008E661E" w:rsidRDefault="000B2F2D" w:rsidP="000B2F2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0B2F2D" w:rsidRPr="008E661E" w:rsidRDefault="000B2F2D" w:rsidP="000B2F2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0B2F2D" w:rsidRPr="008E661E" w:rsidRDefault="000B2F2D" w:rsidP="000B2F2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0B2F2D" w:rsidRPr="008E661E" w:rsidRDefault="000B2F2D" w:rsidP="000B2F2D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8E661E" w:rsidRDefault="000B2F2D" w:rsidP="000B2F2D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0B2F2D" w:rsidRPr="0095619C" w:rsidTr="003D69CD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0B2F2D" w:rsidRPr="0095619C" w:rsidTr="003D69CD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25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15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15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25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0B2F2D" w:rsidRPr="0095619C" w:rsidRDefault="000B2F2D" w:rsidP="000B2F2D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0B2F2D" w:rsidRPr="0095619C" w:rsidRDefault="000B2F2D" w:rsidP="000B2F2D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8E661E" w:rsidRDefault="000B2F2D" w:rsidP="000B2F2D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0B2F2D" w:rsidRPr="008E661E" w:rsidTr="003D69CD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0B2F2D" w:rsidRPr="008E661E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50</w:t>
            </w:r>
          </w:p>
        </w:tc>
      </w:tr>
      <w:tr w:rsidR="000B2F2D" w:rsidRPr="008E661E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20</w:t>
            </w:r>
          </w:p>
        </w:tc>
      </w:tr>
    </w:tbl>
    <w:p w:rsidR="000B2F2D" w:rsidRPr="008E661E" w:rsidRDefault="000B2F2D" w:rsidP="000B2F2D">
      <w:pPr>
        <w:rPr>
          <w:b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0B2F2D" w:rsidRPr="0095619C" w:rsidTr="003D69CD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0B2F2D" w:rsidRPr="0095619C" w:rsidTr="003D69C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100</w:t>
            </w:r>
          </w:p>
          <w:p w:rsidR="000B2F2D" w:rsidRPr="008E661E" w:rsidRDefault="000B2F2D" w:rsidP="003D69CD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2</w:t>
            </w:r>
          </w:p>
          <w:p w:rsidR="000B2F2D" w:rsidRPr="008E661E" w:rsidRDefault="000B2F2D" w:rsidP="003D69CD">
            <w:pPr>
              <w:jc w:val="center"/>
            </w:pPr>
            <w:r w:rsidRPr="008E661E">
              <w:t>3,5</w:t>
            </w:r>
          </w:p>
        </w:tc>
      </w:tr>
      <w:tr w:rsidR="000B2F2D" w:rsidRPr="0095619C" w:rsidTr="003D69C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100</w:t>
            </w:r>
          </w:p>
          <w:p w:rsidR="000B2F2D" w:rsidRPr="008E661E" w:rsidRDefault="000B2F2D" w:rsidP="003D69CD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8E661E" w:rsidRDefault="000B2F2D" w:rsidP="003D69CD">
            <w:pPr>
              <w:snapToGrid w:val="0"/>
              <w:jc w:val="center"/>
            </w:pPr>
            <w:r w:rsidRPr="008E661E">
              <w:t>2,3</w:t>
            </w:r>
          </w:p>
          <w:p w:rsidR="000B2F2D" w:rsidRPr="008E661E" w:rsidRDefault="000B2F2D" w:rsidP="003D69CD">
            <w:pPr>
              <w:jc w:val="center"/>
            </w:pPr>
            <w:r w:rsidRPr="008E661E">
              <w:t>3,5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6E09EC" w:rsidRDefault="000B2F2D" w:rsidP="000B2F2D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0B2F2D" w:rsidRPr="006E09EC" w:rsidRDefault="000B2F2D" w:rsidP="000B2F2D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м2;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bCs/>
          <w:szCs w:val="28"/>
        </w:rPr>
        <w:t>;</w:t>
      </w:r>
    </w:p>
    <w:p w:rsidR="000B2F2D" w:rsidRPr="006E09EC" w:rsidRDefault="000B2F2D" w:rsidP="000B2F2D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0B2F2D" w:rsidRPr="0095619C" w:rsidRDefault="000B2F2D" w:rsidP="000B2F2D">
      <w:pPr>
        <w:rPr>
          <w:szCs w:val="28"/>
        </w:rPr>
      </w:pPr>
    </w:p>
    <w:p w:rsidR="000B2F2D" w:rsidRPr="006E09EC" w:rsidRDefault="000B2F2D" w:rsidP="000B2F2D">
      <w:pPr>
        <w:rPr>
          <w:szCs w:val="28"/>
        </w:rPr>
      </w:pPr>
      <w:r w:rsidRPr="00587CCD">
        <w:rPr>
          <w:szCs w:val="28"/>
        </w:rPr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0B2F2D" w:rsidRPr="0095619C" w:rsidTr="003D69CD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0B2F2D" w:rsidRPr="0095619C" w:rsidTr="003D69C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E09EC" w:rsidRDefault="000B2F2D" w:rsidP="003D69CD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0,1</w:t>
            </w:r>
          </w:p>
        </w:tc>
      </w:tr>
      <w:tr w:rsidR="000B2F2D" w:rsidRPr="0095619C" w:rsidTr="003D69C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E09EC" w:rsidRDefault="000B2F2D" w:rsidP="003D69CD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0,2</w:t>
            </w:r>
          </w:p>
        </w:tc>
      </w:tr>
      <w:tr w:rsidR="000B2F2D" w:rsidRPr="0095619C" w:rsidTr="003D69C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E09EC" w:rsidRDefault="000B2F2D" w:rsidP="003D69CD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0B2F2D" w:rsidRPr="006E09EC" w:rsidRDefault="000B2F2D" w:rsidP="000B2F2D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6E09EC" w:rsidRDefault="000B2F2D" w:rsidP="000B2F2D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0B2F2D" w:rsidRPr="0095619C" w:rsidTr="003D69C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0B2F2D" w:rsidRPr="006E09EC" w:rsidRDefault="000B2F2D" w:rsidP="003D69CD">
            <w:pPr>
              <w:jc w:val="center"/>
            </w:pPr>
            <w:r w:rsidRPr="006E09EC"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0B2F2D" w:rsidRPr="0095619C" w:rsidTr="003D69C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E09EC" w:rsidRDefault="000B2F2D" w:rsidP="003D69CD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0B2F2D" w:rsidRPr="0095619C" w:rsidTr="003D69C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E09EC" w:rsidRDefault="000B2F2D" w:rsidP="003D69CD">
            <w:pPr>
              <w:snapToGrid w:val="0"/>
            </w:pPr>
            <w:r w:rsidRPr="006E09EC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0B2F2D" w:rsidRPr="0095619C" w:rsidTr="003D69C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E09EC" w:rsidRDefault="000B2F2D" w:rsidP="003D69CD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E09EC" w:rsidRDefault="000B2F2D" w:rsidP="003D69CD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0B2F2D" w:rsidRPr="0095619C" w:rsidRDefault="000B2F2D" w:rsidP="000B2F2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0B2F2D" w:rsidRPr="0095619C" w:rsidRDefault="000B2F2D" w:rsidP="000B2F2D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0B2F2D" w:rsidRPr="0095619C" w:rsidTr="003D69CD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0B2F2D" w:rsidRPr="0095619C" w:rsidTr="003D69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E6793C" w:rsidRDefault="000B2F2D" w:rsidP="003D69CD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>1,0</w:t>
            </w:r>
          </w:p>
        </w:tc>
      </w:tr>
      <w:tr w:rsidR="000B2F2D" w:rsidRPr="0095619C" w:rsidTr="003D69C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E6793C" w:rsidRDefault="000B2F2D" w:rsidP="003D69CD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E6793C" w:rsidRDefault="000B2F2D" w:rsidP="003D69CD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E6793C" w:rsidRDefault="000B2F2D" w:rsidP="000B2F2D">
      <w:pPr>
        <w:rPr>
          <w:szCs w:val="28"/>
        </w:rPr>
      </w:pPr>
      <w:r w:rsidRPr="00587CCD">
        <w:rPr>
          <w:szCs w:val="28"/>
        </w:rPr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0B2F2D" w:rsidRPr="00B35564" w:rsidTr="003D69CD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0B2F2D" w:rsidRPr="00B35564" w:rsidRDefault="000B2F2D" w:rsidP="003D69CD">
            <w:pPr>
              <w:jc w:val="center"/>
            </w:pPr>
            <w:r w:rsidRPr="00B35564"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0B2F2D" w:rsidRPr="00B35564" w:rsidTr="003D69CD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/>
        </w:tc>
      </w:tr>
      <w:tr w:rsidR="000B2F2D" w:rsidRPr="00B35564" w:rsidTr="003D69CD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Одностороннее</w:t>
            </w:r>
          </w:p>
        </w:tc>
      </w:tr>
      <w:tr w:rsidR="000B2F2D" w:rsidRPr="00B35564" w:rsidTr="003D69CD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  <w:tr w:rsidR="000B2F2D" w:rsidRPr="00B35564" w:rsidTr="003D69CD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  <w:tr w:rsidR="000B2F2D" w:rsidRPr="00B35564" w:rsidTr="003D69CD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</w:tbl>
    <w:p w:rsidR="000B2F2D" w:rsidRPr="00B35564" w:rsidRDefault="000B2F2D" w:rsidP="000B2F2D"/>
    <w:p w:rsidR="000B2F2D" w:rsidRPr="00B35564" w:rsidRDefault="000B2F2D" w:rsidP="000B2F2D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0B2F2D" w:rsidRPr="0095619C" w:rsidTr="003D69CD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0B2F2D" w:rsidRPr="0095619C" w:rsidTr="003D69CD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0B2F2D" w:rsidRPr="0095619C" w:rsidTr="003D69C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lastRenderedPageBreak/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50</w:t>
            </w:r>
          </w:p>
        </w:tc>
      </w:tr>
      <w:tr w:rsidR="000B2F2D" w:rsidRPr="0095619C" w:rsidTr="003D69C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*</w:t>
            </w:r>
          </w:p>
        </w:tc>
      </w:tr>
      <w:tr w:rsidR="000B2F2D" w:rsidRPr="0095619C" w:rsidTr="003D69C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определяются по согласованию с органами Роспотребнадзора.</w:t>
      </w:r>
    </w:p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0B2F2D" w:rsidRPr="0095619C" w:rsidTr="003D69C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0B2F2D" w:rsidRPr="0095619C" w:rsidTr="003D69CD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0B2F2D" w:rsidRPr="0095619C" w:rsidTr="003D69CD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5619C" w:rsidRDefault="000B2F2D" w:rsidP="003D69CD">
            <w:pPr>
              <w:rPr>
                <w:szCs w:val="28"/>
              </w:rPr>
            </w:pPr>
          </w:p>
        </w:tc>
      </w:tr>
      <w:tr w:rsidR="000B2F2D" w:rsidRPr="0095619C" w:rsidTr="003D69CD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5619C" w:rsidRDefault="000B2F2D" w:rsidP="003D69CD">
            <w:pPr>
              <w:rPr>
                <w:szCs w:val="28"/>
              </w:rPr>
            </w:pPr>
          </w:p>
        </w:tc>
      </w:tr>
    </w:tbl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0B2F2D" w:rsidRPr="00B35564" w:rsidTr="003D69C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0B2F2D" w:rsidRPr="00B35564" w:rsidRDefault="000B2F2D" w:rsidP="003D69CD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0B2F2D" w:rsidRPr="00B35564" w:rsidTr="003D69CD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 xml:space="preserve">При двустороннем размещении площадок отдуха 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0B2F2D" w:rsidRPr="00B35564" w:rsidTr="003D69CD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  <w:tr w:rsidR="000B2F2D" w:rsidRPr="00B35564" w:rsidTr="003D69CD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  <w:p w:rsidR="000B2F2D" w:rsidRPr="00B35564" w:rsidRDefault="000B2F2D" w:rsidP="003D69CD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87CCD" w:rsidRDefault="000B2F2D" w:rsidP="003D69CD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</w:tbl>
    <w:p w:rsidR="000B2F2D" w:rsidRPr="00B35564" w:rsidRDefault="000B2F2D" w:rsidP="000B2F2D">
      <w:pPr>
        <w:rPr>
          <w:b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0B2F2D" w:rsidRPr="00B35564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0B2F2D" w:rsidRPr="00B35564" w:rsidTr="003D69CD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0B2F2D" w:rsidRPr="00B35564" w:rsidTr="003D69CD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/>
        </w:tc>
      </w:tr>
    </w:tbl>
    <w:p w:rsidR="000B2F2D" w:rsidRPr="00B35564" w:rsidRDefault="000B2F2D" w:rsidP="000B2F2D"/>
    <w:p w:rsidR="000B2F2D" w:rsidRPr="00B35564" w:rsidRDefault="000B2F2D" w:rsidP="000B2F2D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B2F2D" w:rsidRPr="0095619C" w:rsidTr="003D69CD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F2D" w:rsidRPr="00880E1E" w:rsidRDefault="000B2F2D" w:rsidP="003D69CD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0B2F2D" w:rsidRPr="0095619C" w:rsidRDefault="000B2F2D" w:rsidP="000B2F2D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0B2F2D" w:rsidRPr="0095619C" w:rsidRDefault="000B2F2D" w:rsidP="000B2F2D">
      <w:pPr>
        <w:rPr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0B2F2D" w:rsidRPr="0095619C" w:rsidTr="003D69CD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B2F2D" w:rsidRPr="0095619C" w:rsidRDefault="000B2F2D" w:rsidP="003D69C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B2F2D" w:rsidRPr="0095619C" w:rsidRDefault="000B2F2D" w:rsidP="003D69C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B2F2D" w:rsidRPr="0095619C" w:rsidRDefault="000B2F2D" w:rsidP="003D69C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B2F2D" w:rsidRPr="0095619C" w:rsidRDefault="000B2F2D" w:rsidP="003D69C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0B2F2D" w:rsidRPr="0095619C" w:rsidTr="003D69CD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0B2F2D" w:rsidRPr="0095619C" w:rsidTr="003D69CD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0B2F2D" w:rsidRPr="0095619C" w:rsidTr="003D69CD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</w:tr>
      <w:tr w:rsidR="000B2F2D" w:rsidRPr="0095619C" w:rsidTr="003D69CD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0B2F2D" w:rsidRPr="0095619C" w:rsidTr="003D69CD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1,0</w:t>
            </w:r>
          </w:p>
        </w:tc>
      </w:tr>
      <w:tr w:rsidR="000B2F2D" w:rsidRPr="0095619C" w:rsidTr="003D69CD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0B2F2D" w:rsidRPr="0095619C" w:rsidTr="003D69CD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ind w:firstLine="284"/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880E1E" w:rsidRDefault="000B2F2D" w:rsidP="000B2F2D">
      <w:pPr>
        <w:rPr>
          <w:szCs w:val="28"/>
        </w:rPr>
      </w:pPr>
      <w:r w:rsidRPr="00587CCD">
        <w:rPr>
          <w:szCs w:val="28"/>
        </w:rPr>
        <w:lastRenderedPageBreak/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0B2F2D" w:rsidRPr="00880E1E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0B2F2D" w:rsidRPr="00880E1E" w:rsidRDefault="000B2F2D" w:rsidP="000B2F2D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B35564" w:rsidRDefault="000B2F2D" w:rsidP="000B2F2D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0B2F2D" w:rsidRPr="0095619C" w:rsidTr="003D69C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0B2F2D" w:rsidRPr="0095619C" w:rsidTr="003D69C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500</w:t>
            </w:r>
          </w:p>
        </w:tc>
      </w:tr>
      <w:tr w:rsidR="000B2F2D" w:rsidRPr="0095619C" w:rsidTr="003D69C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0B2F2D" w:rsidRPr="0095619C" w:rsidTr="003D69CD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0B2F2D" w:rsidRPr="0095619C" w:rsidTr="003D69C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400</w:t>
            </w:r>
          </w:p>
        </w:tc>
      </w:tr>
      <w:tr w:rsidR="000B2F2D" w:rsidRPr="0095619C" w:rsidTr="003D69C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250</w:t>
            </w:r>
          </w:p>
        </w:tc>
      </w:tr>
      <w:tr w:rsidR="000B2F2D" w:rsidRPr="0095619C" w:rsidTr="003D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0B2F2D" w:rsidRPr="00B35564" w:rsidRDefault="000B2F2D" w:rsidP="003D69CD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400</w:t>
            </w:r>
          </w:p>
        </w:tc>
      </w:tr>
      <w:tr w:rsidR="000B2F2D" w:rsidRPr="0095619C" w:rsidTr="003D69C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5619C" w:rsidRDefault="000B2F2D" w:rsidP="000B2F2D">
      <w:pPr>
        <w:rPr>
          <w:b/>
          <w:szCs w:val="28"/>
        </w:rPr>
      </w:pPr>
      <w:r w:rsidRPr="00637EDE">
        <w:rPr>
          <w:szCs w:val="28"/>
        </w:rPr>
        <w:lastRenderedPageBreak/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0B2F2D" w:rsidRPr="00B35564" w:rsidTr="003D69CD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0B2F2D" w:rsidRPr="00B35564" w:rsidTr="003D69CD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0B2F2D" w:rsidRPr="00B35564" w:rsidTr="003D69CD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0B2F2D" w:rsidRPr="00B35564" w:rsidTr="003D69CD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0B2F2D" w:rsidRPr="00B35564" w:rsidRDefault="000B2F2D" w:rsidP="003D69CD">
            <w:pPr>
              <w:jc w:val="center"/>
            </w:pPr>
            <w:r w:rsidRPr="00B35564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0B2F2D" w:rsidRPr="00B35564" w:rsidTr="003D69CD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0B2F2D" w:rsidRPr="00B35564" w:rsidTr="003D69CD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0B2F2D" w:rsidRPr="00B35564" w:rsidRDefault="000B2F2D" w:rsidP="000B2F2D">
      <w:pPr>
        <w:rPr>
          <w:b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0B2F2D" w:rsidRPr="00B35564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0B2F2D" w:rsidRPr="00B35564" w:rsidTr="003D69CD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t>Продольный уклон должен быть не более 40 ‰.</w:t>
            </w:r>
          </w:p>
        </w:tc>
      </w:tr>
      <w:tr w:rsidR="000B2F2D" w:rsidRPr="00B35564" w:rsidTr="003D69CD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  <w:tr w:rsidR="000B2F2D" w:rsidRPr="00B35564" w:rsidTr="003D69CD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/>
        </w:tc>
      </w:tr>
    </w:tbl>
    <w:p w:rsidR="000B2F2D" w:rsidRPr="00B35564" w:rsidRDefault="000B2F2D" w:rsidP="000B2F2D"/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0B2F2D" w:rsidRPr="0095619C" w:rsidTr="003D69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0B2F2D" w:rsidRPr="0095619C" w:rsidTr="003D69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B35564" w:rsidRDefault="000B2F2D" w:rsidP="003D69CD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</w:tr>
      <w:tr w:rsidR="000B2F2D" w:rsidRPr="0095619C" w:rsidTr="003D69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Default="000B2F2D" w:rsidP="003D69CD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0B2F2D" w:rsidRPr="00B35564" w:rsidRDefault="000B2F2D" w:rsidP="003D69CD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lastRenderedPageBreak/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проезда с проезжей частью магистральной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0B2F2D" w:rsidRPr="0095619C" w:rsidTr="003D69CD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0B2F2D" w:rsidRPr="0095619C" w:rsidTr="003D69CD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0B2F2D" w:rsidRPr="0095619C" w:rsidTr="003D69CD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B35564" w:rsidRDefault="000B2F2D" w:rsidP="003D69CD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0B2F2D" w:rsidRPr="0095619C" w:rsidRDefault="000B2F2D" w:rsidP="000B2F2D">
      <w:pPr>
        <w:rPr>
          <w:szCs w:val="28"/>
          <w:u w:val="single"/>
        </w:rPr>
      </w:pP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0B2F2D" w:rsidRPr="0095619C" w:rsidRDefault="000B2F2D" w:rsidP="000B2F2D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0B2F2D" w:rsidRPr="00B35564" w:rsidRDefault="000B2F2D" w:rsidP="000B2F2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0B2F2D" w:rsidRPr="00B35564" w:rsidRDefault="000B2F2D" w:rsidP="000B2F2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0B2F2D" w:rsidRPr="0095619C" w:rsidRDefault="000B2F2D" w:rsidP="000B2F2D">
      <w:pPr>
        <w:rPr>
          <w:spacing w:val="-8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B35564" w:rsidRDefault="000B2F2D" w:rsidP="000B2F2D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0B2F2D" w:rsidRPr="0095619C" w:rsidTr="003D69CD">
        <w:trPr>
          <w:trHeight w:val="285"/>
        </w:trPr>
        <w:tc>
          <w:tcPr>
            <w:tcW w:w="3143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0B2F2D" w:rsidRPr="00B35564" w:rsidRDefault="000B2F2D" w:rsidP="003D69CD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Размеры сторон</w:t>
            </w:r>
          </w:p>
        </w:tc>
      </w:tr>
      <w:tr w:rsidR="000B2F2D" w:rsidRPr="0095619C" w:rsidTr="003D69CD">
        <w:tc>
          <w:tcPr>
            <w:tcW w:w="3143" w:type="dxa"/>
            <w:vMerge w:val="restart"/>
            <w:vAlign w:val="center"/>
          </w:tcPr>
          <w:p w:rsidR="000B2F2D" w:rsidRPr="00B35564" w:rsidRDefault="000B2F2D" w:rsidP="003D69CD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0B2F2D" w:rsidRPr="00B35564" w:rsidRDefault="000B2F2D" w:rsidP="003D69CD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25х25</w:t>
            </w:r>
          </w:p>
        </w:tc>
      </w:tr>
      <w:tr w:rsidR="000B2F2D" w:rsidRPr="0095619C" w:rsidTr="003D69CD">
        <w:tc>
          <w:tcPr>
            <w:tcW w:w="3143" w:type="dxa"/>
            <w:vMerge/>
            <w:vAlign w:val="center"/>
          </w:tcPr>
          <w:p w:rsidR="000B2F2D" w:rsidRPr="00B35564" w:rsidRDefault="000B2F2D" w:rsidP="003D69CD"/>
        </w:tc>
        <w:tc>
          <w:tcPr>
            <w:tcW w:w="2117" w:type="dxa"/>
          </w:tcPr>
          <w:p w:rsidR="000B2F2D" w:rsidRPr="00B35564" w:rsidRDefault="000B2F2D" w:rsidP="003D69CD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40х40</w:t>
            </w:r>
          </w:p>
        </w:tc>
      </w:tr>
      <w:tr w:rsidR="000B2F2D" w:rsidRPr="0095619C" w:rsidTr="003D69CD">
        <w:tc>
          <w:tcPr>
            <w:tcW w:w="3143" w:type="dxa"/>
            <w:vMerge w:val="restart"/>
            <w:vAlign w:val="center"/>
          </w:tcPr>
          <w:p w:rsidR="000B2F2D" w:rsidRPr="00B35564" w:rsidRDefault="000B2F2D" w:rsidP="003D69CD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0B2F2D" w:rsidRPr="00B35564" w:rsidRDefault="000B2F2D" w:rsidP="003D69CD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8х40</w:t>
            </w:r>
          </w:p>
        </w:tc>
      </w:tr>
      <w:tr w:rsidR="000B2F2D" w:rsidRPr="0095619C" w:rsidTr="003D69CD">
        <w:tc>
          <w:tcPr>
            <w:tcW w:w="3143" w:type="dxa"/>
            <w:vMerge/>
            <w:vAlign w:val="center"/>
          </w:tcPr>
          <w:p w:rsidR="000B2F2D" w:rsidRPr="00B35564" w:rsidRDefault="000B2F2D" w:rsidP="003D69CD"/>
        </w:tc>
        <w:tc>
          <w:tcPr>
            <w:tcW w:w="2117" w:type="dxa"/>
          </w:tcPr>
          <w:p w:rsidR="000B2F2D" w:rsidRPr="00B35564" w:rsidRDefault="000B2F2D" w:rsidP="003D69CD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0B2F2D" w:rsidRPr="00B35564" w:rsidRDefault="000B2F2D" w:rsidP="003D69CD">
            <w:pPr>
              <w:jc w:val="center"/>
            </w:pPr>
            <w:r w:rsidRPr="00B35564">
              <w:t>10х50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76B3C" w:rsidRDefault="000B2F2D" w:rsidP="000B2F2D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0B2F2D" w:rsidRPr="00976B3C" w:rsidRDefault="000B2F2D" w:rsidP="000B2F2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0B2F2D" w:rsidRPr="00976B3C" w:rsidRDefault="000B2F2D" w:rsidP="000B2F2D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76B3C" w:rsidRDefault="000B2F2D" w:rsidP="000B2F2D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30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40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50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60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65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70</w:t>
            </w:r>
          </w:p>
        </w:tc>
      </w:tr>
      <w:tr w:rsidR="000B2F2D" w:rsidRPr="0095619C" w:rsidTr="003D69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76B3C" w:rsidRDefault="000B2F2D" w:rsidP="003D69CD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76B3C" w:rsidRDefault="000B2F2D" w:rsidP="003D69CD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0B2F2D" w:rsidRPr="0095619C" w:rsidRDefault="000B2F2D" w:rsidP="000B2F2D">
      <w:pPr>
        <w:rPr>
          <w:szCs w:val="28"/>
          <w:u w:val="single"/>
        </w:rPr>
      </w:pPr>
    </w:p>
    <w:p w:rsidR="000B2F2D" w:rsidRPr="0095619C" w:rsidRDefault="000B2F2D" w:rsidP="000B2F2D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0B2F2D" w:rsidRPr="0095619C" w:rsidRDefault="000B2F2D" w:rsidP="000B2F2D">
      <w:pPr>
        <w:rPr>
          <w:b/>
          <w:szCs w:val="28"/>
        </w:rPr>
      </w:pPr>
      <w:r w:rsidRPr="0095619C">
        <w:rPr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5619C" w:rsidRDefault="004547F5" w:rsidP="000B2F2D">
      <w:pPr>
        <w:rPr>
          <w:b/>
          <w:szCs w:val="28"/>
        </w:rPr>
      </w:pPr>
      <w:r w:rsidRPr="004547F5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3D69CD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3D69CD" w:rsidRPr="00A50E3C" w:rsidRDefault="003D69CD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3D69CD" w:rsidRDefault="003D69CD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3D69CD" w:rsidRDefault="003D69CD"/>
              </w:txbxContent>
            </v:textbox>
            <w10:wrap type="square" side="largest" anchorx="margin"/>
          </v:shape>
        </w:pict>
      </w:r>
    </w:p>
    <w:p w:rsidR="000B2F2D" w:rsidRPr="009448E7" w:rsidRDefault="000B2F2D" w:rsidP="000B2F2D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448E7" w:rsidRDefault="000B2F2D" w:rsidP="000B2F2D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0B2F2D" w:rsidRPr="0095619C" w:rsidTr="003D69CD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0B2F2D" w:rsidRPr="0095619C" w:rsidTr="003D69CD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60</w:t>
            </w:r>
          </w:p>
        </w:tc>
      </w:tr>
      <w:tr w:rsidR="000B2F2D" w:rsidRPr="0095619C" w:rsidTr="003D69CD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lastRenderedPageBreak/>
        <w:t xml:space="preserve">Примечание: </w:t>
      </w:r>
      <w:r w:rsidRPr="0095619C">
        <w:rPr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9448E7" w:rsidRDefault="000B2F2D" w:rsidP="000B2F2D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0B2F2D" w:rsidRPr="009448E7" w:rsidTr="003D69CD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0B2F2D" w:rsidRPr="009448E7" w:rsidTr="003D69CD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25</w:t>
            </w:r>
          </w:p>
        </w:tc>
      </w:tr>
      <w:tr w:rsidR="000B2F2D" w:rsidRPr="009448E7" w:rsidTr="003D69CD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380</w:t>
            </w:r>
          </w:p>
        </w:tc>
      </w:tr>
      <w:tr w:rsidR="000B2F2D" w:rsidRPr="009448E7" w:rsidTr="003D69CD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/>
        </w:tc>
      </w:tr>
      <w:tr w:rsidR="000B2F2D" w:rsidRPr="009448E7" w:rsidTr="003D69CD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/>
        </w:tc>
      </w:tr>
    </w:tbl>
    <w:p w:rsidR="000B2F2D" w:rsidRPr="009448E7" w:rsidRDefault="000B2F2D" w:rsidP="000B2F2D"/>
    <w:p w:rsidR="000B2F2D" w:rsidRPr="009448E7" w:rsidRDefault="000B2F2D" w:rsidP="000B2F2D">
      <w:pPr>
        <w:rPr>
          <w:szCs w:val="28"/>
        </w:rPr>
      </w:pPr>
      <w:r w:rsidRPr="00E53121">
        <w:rPr>
          <w:szCs w:val="28"/>
        </w:rPr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0B2F2D" w:rsidRPr="009448E7" w:rsidTr="003D69CD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0B2F2D" w:rsidRPr="009448E7" w:rsidTr="003D69CD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300</w:t>
            </w:r>
          </w:p>
        </w:tc>
      </w:tr>
      <w:tr w:rsidR="000B2F2D" w:rsidRPr="009448E7" w:rsidTr="003D69CD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448E7" w:rsidRDefault="000B2F2D" w:rsidP="003D69CD">
            <w:pPr>
              <w:snapToGrid w:val="0"/>
            </w:pPr>
            <w:r w:rsidRPr="009448E7">
              <w:t xml:space="preserve">Склады твердого топлива </w:t>
            </w:r>
          </w:p>
          <w:p w:rsidR="000B2F2D" w:rsidRPr="009448E7" w:rsidRDefault="000B2F2D" w:rsidP="003D69CD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9448E7" w:rsidRDefault="000B2F2D" w:rsidP="003D69CD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0B2F2D" w:rsidRPr="009448E7" w:rsidRDefault="000B2F2D" w:rsidP="000B2F2D"/>
    <w:p w:rsidR="000B2F2D" w:rsidRPr="009448E7" w:rsidRDefault="000B2F2D" w:rsidP="000B2F2D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650EA3" w:rsidRDefault="000B2F2D" w:rsidP="000B2F2D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650EA3" w:rsidRDefault="000B2F2D" w:rsidP="000B2F2D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0B2F2D" w:rsidRPr="0095619C" w:rsidTr="003D69CD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 xml:space="preserve">Ширина санитарно-защитной зоны </w:t>
            </w:r>
            <w:r w:rsidRPr="00650EA3">
              <w:lastRenderedPageBreak/>
              <w:t>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lastRenderedPageBreak/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0B2F2D" w:rsidRPr="0095619C" w:rsidTr="003D69CD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50EA3" w:rsidRDefault="000B2F2D" w:rsidP="003D69CD">
            <w:pPr>
              <w:snapToGrid w:val="0"/>
            </w:pPr>
            <w:r w:rsidRPr="00650EA3">
              <w:lastRenderedPageBreak/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%</w:t>
            </w:r>
          </w:p>
        </w:tc>
      </w:tr>
      <w:tr w:rsidR="000B2F2D" w:rsidRPr="0095619C" w:rsidTr="003D69CD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50EA3" w:rsidRDefault="000B2F2D" w:rsidP="003D69CD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650EA3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0B2F2D" w:rsidRPr="00650EA3" w:rsidTr="003D69CD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0B2F2D" w:rsidRPr="00650EA3" w:rsidTr="003D69CD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50EA3" w:rsidRDefault="000B2F2D" w:rsidP="003D69CD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м</w:t>
            </w:r>
          </w:p>
        </w:tc>
      </w:tr>
      <w:tr w:rsidR="000B2F2D" w:rsidRPr="00650EA3" w:rsidTr="003D69CD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50EA3" w:rsidRDefault="000B2F2D" w:rsidP="003D69CD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650EA3" w:rsidRDefault="000B2F2D" w:rsidP="003D69CD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0B2F2D" w:rsidRPr="00650EA3" w:rsidRDefault="000B2F2D" w:rsidP="000B2F2D"/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0B2F2D" w:rsidRPr="0095619C" w:rsidTr="003D69CD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0B2F2D" w:rsidRPr="0095619C" w:rsidTr="003D69CD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5619C" w:rsidRDefault="000B2F2D" w:rsidP="003D69CD">
            <w:pPr>
              <w:snapToGrid w:val="0"/>
              <w:rPr>
                <w:szCs w:val="28"/>
              </w:rPr>
            </w:pPr>
            <w:r w:rsidRPr="005B03EF">
              <w:t>Предприятия по промышленной 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0B2F2D" w:rsidRPr="005B03EF" w:rsidRDefault="000B2F2D" w:rsidP="003D69CD">
            <w:pPr>
              <w:jc w:val="center"/>
            </w:pPr>
            <w:r w:rsidRPr="005B03EF"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0,05</w:t>
            </w:r>
          </w:p>
        </w:tc>
      </w:tr>
      <w:tr w:rsidR="000B2F2D" w:rsidRPr="0095619C" w:rsidTr="003D69CD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95619C" w:rsidRDefault="000B2F2D" w:rsidP="003D69CD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0,05</w:t>
            </w:r>
          </w:p>
        </w:tc>
      </w:tr>
      <w:tr w:rsidR="000B2F2D" w:rsidRPr="0095619C" w:rsidTr="003D69CD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0,04</w:t>
            </w:r>
          </w:p>
        </w:tc>
      </w:tr>
      <w:tr w:rsidR="000B2F2D" w:rsidRPr="0095619C" w:rsidTr="003D69CD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0B2F2D" w:rsidRPr="0095619C" w:rsidTr="003D69CD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0B2F2D" w:rsidRPr="0095619C" w:rsidTr="003D69CD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2-4</w:t>
            </w:r>
          </w:p>
        </w:tc>
      </w:tr>
      <w:tr w:rsidR="000B2F2D" w:rsidRPr="0095619C" w:rsidTr="003D69CD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0,2</w:t>
            </w:r>
          </w:p>
        </w:tc>
      </w:tr>
      <w:tr w:rsidR="000B2F2D" w:rsidRPr="0095619C" w:rsidTr="003D69CD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0,04</w:t>
            </w:r>
          </w:p>
        </w:tc>
      </w:tr>
      <w:tr w:rsidR="000B2F2D" w:rsidRPr="0095619C" w:rsidTr="003D69CD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5B03EF" w:rsidRDefault="000B2F2D" w:rsidP="003D69CD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5B03EF" w:rsidRDefault="000B2F2D" w:rsidP="003D69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5B03EF" w:rsidRDefault="000B2F2D" w:rsidP="003D69CD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2A76E9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0B2F2D" w:rsidRPr="0095619C" w:rsidTr="003D69CD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0B2F2D" w:rsidRPr="0095619C" w:rsidTr="003D69C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0B2F2D" w:rsidRPr="0095619C" w:rsidTr="003D69C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B2F2D" w:rsidRPr="0095619C" w:rsidTr="003D69C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0B2F2D" w:rsidRPr="0095619C" w:rsidTr="003D69C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B2F2D" w:rsidRPr="0095619C" w:rsidTr="003D69C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0B2F2D" w:rsidRPr="0095619C" w:rsidRDefault="000B2F2D" w:rsidP="000B2F2D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B2F2D" w:rsidRPr="0095619C" w:rsidTr="003D69CD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F2D" w:rsidRPr="0095619C" w:rsidRDefault="000B2F2D" w:rsidP="003D69CD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95619C" w:rsidRDefault="000B2F2D" w:rsidP="000B2F2D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0B2F2D" w:rsidRPr="0095619C" w:rsidTr="003D69CD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0B2F2D" w:rsidRPr="002A76E9" w:rsidRDefault="000B2F2D" w:rsidP="003D69CD">
            <w:pPr>
              <w:tabs>
                <w:tab w:val="left" w:pos="3420"/>
              </w:tabs>
              <w:jc w:val="center"/>
            </w:pPr>
            <w:r w:rsidRPr="002A76E9"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0B2F2D" w:rsidRPr="0095619C" w:rsidTr="003D69CD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</w:pPr>
            <w:r w:rsidRPr="002A76E9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0B2F2D" w:rsidRPr="0095619C" w:rsidTr="003D69CD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2A76E9" w:rsidRDefault="000B2F2D" w:rsidP="003D69C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2A76E9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D21442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0B2F2D" w:rsidRPr="00D21442" w:rsidTr="003D69CD">
        <w:trPr>
          <w:trHeight w:val="460"/>
        </w:trPr>
        <w:tc>
          <w:tcPr>
            <w:tcW w:w="6912" w:type="dxa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Показатель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0,02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0B2F2D" w:rsidRPr="00D21442" w:rsidRDefault="000B2F2D" w:rsidP="003D69CD">
            <w:pPr>
              <w:jc w:val="center"/>
            </w:pP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3,30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3,00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2,50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1,45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1,20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0,25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3,25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lastRenderedPageBreak/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1,50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6,00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12,0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0,75</w:t>
            </w:r>
          </w:p>
        </w:tc>
      </w:tr>
      <w:tr w:rsidR="000B2F2D" w:rsidRPr="00D21442" w:rsidTr="003D69CD">
        <w:tc>
          <w:tcPr>
            <w:tcW w:w="6912" w:type="dxa"/>
          </w:tcPr>
          <w:p w:rsidR="000B2F2D" w:rsidRPr="00D21442" w:rsidRDefault="000B2F2D" w:rsidP="003D69CD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</w:p>
        </w:tc>
      </w:tr>
      <w:tr w:rsidR="000B2F2D" w:rsidRPr="00D21442" w:rsidTr="003D69C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D" w:rsidRPr="00D21442" w:rsidRDefault="000B2F2D" w:rsidP="003D69CD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100% от потребления</w:t>
            </w:r>
          </w:p>
        </w:tc>
      </w:tr>
      <w:tr w:rsidR="000B2F2D" w:rsidRPr="00D21442" w:rsidTr="003D69C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D" w:rsidRPr="00D21442" w:rsidRDefault="000B2F2D" w:rsidP="003D69CD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</w:p>
        </w:tc>
      </w:tr>
      <w:tr w:rsidR="000B2F2D" w:rsidRPr="00D21442" w:rsidTr="003D69C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2,00</w:t>
            </w:r>
          </w:p>
        </w:tc>
      </w:tr>
      <w:tr w:rsidR="000B2F2D" w:rsidRPr="00D21442" w:rsidTr="003D69C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2,00</w:t>
            </w:r>
          </w:p>
        </w:tc>
      </w:tr>
      <w:tr w:rsidR="000B2F2D" w:rsidRPr="00D21442" w:rsidTr="003D69C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D" w:rsidRPr="00D21442" w:rsidRDefault="000B2F2D" w:rsidP="003D69CD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1,45</w:t>
            </w:r>
          </w:p>
        </w:tc>
      </w:tr>
      <w:tr w:rsidR="000B2F2D" w:rsidRPr="00D21442" w:rsidTr="003D69C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D" w:rsidRPr="00D21442" w:rsidRDefault="000B2F2D" w:rsidP="003D69CD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2D" w:rsidRPr="00D21442" w:rsidRDefault="000B2F2D" w:rsidP="003D69CD">
            <w:pPr>
              <w:jc w:val="center"/>
            </w:pPr>
            <w:r w:rsidRPr="00D21442">
              <w:t>0,27</w:t>
            </w:r>
          </w:p>
        </w:tc>
      </w:tr>
    </w:tbl>
    <w:p w:rsidR="000B2F2D" w:rsidRPr="00D21442" w:rsidRDefault="000B2F2D" w:rsidP="000B2F2D">
      <w:pPr>
        <w:tabs>
          <w:tab w:val="left" w:pos="3420"/>
        </w:tabs>
      </w:pPr>
    </w:p>
    <w:p w:rsidR="000B2F2D" w:rsidRPr="00392144" w:rsidRDefault="000B2F2D" w:rsidP="000B2F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0B2F2D" w:rsidRPr="0095619C" w:rsidTr="003D69C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0B2F2D" w:rsidRPr="0095619C" w:rsidTr="003D69CD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0B2F2D" w:rsidRPr="0095619C" w:rsidTr="003D69C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0B2F2D" w:rsidRPr="0095619C" w:rsidTr="003D69C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0B2F2D" w:rsidRPr="0095619C" w:rsidTr="003D69C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0B2F2D" w:rsidRPr="0095619C" w:rsidTr="003D69CD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A50E3C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Теплопроизводительность </w:t>
            </w:r>
            <w:r w:rsidRPr="00A50E3C">
              <w:t xml:space="preserve">котельных, </w:t>
            </w:r>
          </w:p>
          <w:p w:rsidR="000B2F2D" w:rsidRPr="00392144" w:rsidRDefault="000B2F2D" w:rsidP="003D69CD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0B2F2D" w:rsidRPr="0095619C" w:rsidTr="003D69CD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газомазутном топливе</w:t>
            </w:r>
          </w:p>
        </w:tc>
      </w:tr>
      <w:tr w:rsidR="000B2F2D" w:rsidRPr="0095619C" w:rsidTr="003D69CD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0B2F2D" w:rsidRPr="0095619C" w:rsidTr="003D69CD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0B2F2D" w:rsidRPr="0095619C" w:rsidTr="003D69CD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0B2F2D" w:rsidRPr="0095619C" w:rsidTr="003D69CD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0B2F2D" w:rsidRPr="0095619C" w:rsidTr="003D69CD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0B2F2D" w:rsidRPr="0095619C" w:rsidTr="003D69CD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0B2F2D" w:rsidRPr="0095619C" w:rsidTr="003D69CD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0B2F2D" w:rsidRPr="0095619C" w:rsidTr="003D69CD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0B2F2D" w:rsidRPr="0095619C" w:rsidTr="003D69C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1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2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3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4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6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12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18</w:t>
            </w:r>
          </w:p>
        </w:tc>
      </w:tr>
      <w:tr w:rsidR="000B2F2D" w:rsidRPr="0095619C" w:rsidTr="003D69C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0B2F2D" w:rsidRPr="0095619C" w:rsidRDefault="000B2F2D" w:rsidP="000B2F2D">
      <w:pPr>
        <w:rPr>
          <w:b/>
          <w:szCs w:val="28"/>
        </w:rPr>
      </w:pP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0B2F2D" w:rsidRPr="0095619C" w:rsidTr="003D69C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lastRenderedPageBreak/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0B2F2D" w:rsidRPr="0095619C" w:rsidTr="003D69C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0B2F2D" w:rsidRPr="0095619C" w:rsidTr="003D69C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0B2F2D" w:rsidRPr="0095619C" w:rsidTr="003D69C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392144" w:rsidRDefault="000B2F2D" w:rsidP="000B2F2D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r w:rsidRPr="00392144">
        <w:rPr>
          <w:bCs/>
          <w:szCs w:val="28"/>
        </w:rPr>
        <w:t xml:space="preserve">Отдельностоящие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0B2F2D" w:rsidRPr="0095619C" w:rsidRDefault="000B2F2D" w:rsidP="000B2F2D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0B2F2D" w:rsidRPr="00392144" w:rsidRDefault="000B2F2D" w:rsidP="000B2F2D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0B2F2D" w:rsidRPr="0095619C" w:rsidRDefault="000B2F2D" w:rsidP="000B2F2D">
      <w:pPr>
        <w:rPr>
          <w:b/>
          <w:szCs w:val="28"/>
        </w:rPr>
      </w:pPr>
    </w:p>
    <w:p w:rsidR="000B2F2D" w:rsidRPr="00392144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0B2F2D" w:rsidRPr="0095619C" w:rsidTr="003D69CD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0B2F2D" w:rsidRPr="0095619C" w:rsidTr="003D69CD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0B2F2D" w:rsidRPr="0095619C" w:rsidTr="003D69CD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0B2F2D" w:rsidRPr="0095619C" w:rsidTr="003D69CD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B2F2D" w:rsidRPr="0095619C" w:rsidTr="003D69CD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0B2F2D" w:rsidRPr="0095619C" w:rsidTr="003D69CD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0B2F2D" w:rsidRPr="0095619C" w:rsidTr="003D69CD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0B2F2D" w:rsidRPr="0095619C" w:rsidTr="003D69CD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2D" w:rsidRPr="0095619C" w:rsidTr="003D69CD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392144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392144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6D0302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0B2F2D" w:rsidRPr="0095619C" w:rsidTr="003D69CD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0B2F2D" w:rsidRPr="0095619C" w:rsidTr="003D69C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0B2F2D" w:rsidRPr="0095619C" w:rsidTr="003D69C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D0302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B2F2D" w:rsidRPr="0095619C" w:rsidTr="003D69CD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6D0302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6D0302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0B2F2D" w:rsidRPr="0095619C" w:rsidRDefault="000B2F2D" w:rsidP="000B2F2D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0B2F2D" w:rsidRPr="0095619C" w:rsidRDefault="000B2F2D" w:rsidP="000B2F2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0B2F2D" w:rsidRPr="0095619C" w:rsidRDefault="000B2F2D" w:rsidP="000B2F2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0B2F2D" w:rsidRPr="0095619C" w:rsidRDefault="000B2F2D" w:rsidP="000B2F2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0B2F2D" w:rsidRPr="0095619C" w:rsidRDefault="000B2F2D" w:rsidP="000B2F2D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</w:p>
    <w:p w:rsidR="000B2F2D" w:rsidRPr="0095619C" w:rsidRDefault="000B2F2D" w:rsidP="000B2F2D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0B2F2D" w:rsidRPr="0095619C" w:rsidTr="003D69CD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0B2F2D" w:rsidRPr="00D728C3" w:rsidRDefault="000B2F2D" w:rsidP="003D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0B2F2D" w:rsidRPr="0095619C" w:rsidTr="003D69CD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0B2F2D" w:rsidRPr="0095619C" w:rsidTr="003D69C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0B2F2D" w:rsidRPr="0095619C" w:rsidTr="003D69C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728C3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2F2D" w:rsidRPr="0095619C" w:rsidTr="003D69CD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728C3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2F2D" w:rsidRPr="0095619C" w:rsidTr="003D69C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728C3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0B2F2D" w:rsidRPr="0095619C" w:rsidRDefault="000B2F2D" w:rsidP="000B2F2D">
      <w:pPr>
        <w:rPr>
          <w:szCs w:val="28"/>
        </w:rPr>
      </w:pPr>
    </w:p>
    <w:p w:rsidR="000B2F2D" w:rsidRPr="00D728C3" w:rsidRDefault="000B2F2D" w:rsidP="000B2F2D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0B2F2D" w:rsidRPr="00D728C3" w:rsidTr="003D69CD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0B2F2D" w:rsidRPr="00D728C3" w:rsidTr="003D69CD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728C3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F2D" w:rsidRPr="00D728C3" w:rsidTr="003D69CD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728C3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2F2D" w:rsidRPr="00D728C3" w:rsidTr="003D69CD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F2D" w:rsidRPr="00D728C3" w:rsidRDefault="000B2F2D" w:rsidP="003D69C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F2D" w:rsidRPr="00D728C3" w:rsidRDefault="000B2F2D" w:rsidP="003D69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B2F2D" w:rsidRPr="00D728C3" w:rsidRDefault="000B2F2D" w:rsidP="000B2F2D">
      <w:pPr>
        <w:rPr>
          <w:u w:val="single"/>
        </w:rPr>
      </w:pPr>
    </w:p>
    <w:p w:rsidR="000B2F2D" w:rsidRPr="0095619C" w:rsidRDefault="000B2F2D" w:rsidP="000B2F2D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D69CD" w:rsidRDefault="003D69CD"/>
    <w:p w:rsidR="000142A4" w:rsidRDefault="000142A4"/>
    <w:p w:rsidR="000142A4" w:rsidRDefault="000142A4" w:rsidP="000142A4">
      <w:pPr>
        <w:ind w:left="160" w:firstLine="380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0142A4" w:rsidRDefault="000142A4" w:rsidP="000142A4">
      <w:pPr>
        <w:ind w:left="160" w:firstLine="380"/>
        <w:rPr>
          <w:szCs w:val="28"/>
        </w:rPr>
      </w:pP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В настоящих Нормативах приведенные понятия применяются в следующем значении: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Cs w:val="28"/>
          </w:rPr>
          <w:t>250 га</w:t>
        </w:r>
      </w:smartTag>
      <w:r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Cs w:val="28"/>
          </w:rPr>
          <w:t>1500 м</w:t>
        </w:r>
      </w:smartTag>
      <w:r>
        <w:rPr>
          <w:szCs w:val="28"/>
        </w:rPr>
        <w:t xml:space="preserve">, а также часть объектов городского значения; границами, как правило, являются </w:t>
      </w:r>
      <w:r>
        <w:rPr>
          <w:szCs w:val="28"/>
        </w:rPr>
        <w:lastRenderedPageBreak/>
        <w:t>труднопреодолимые естественные и искусственные рубежи, магистральные улицы и дороги общегородского значения.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Межселенная территория - территория, находящаяся вне границ поселений (территории, занятые сельхозугодьями, лесами, другими </w:t>
      </w:r>
      <w:r>
        <w:rPr>
          <w:szCs w:val="28"/>
        </w:rPr>
        <w:lastRenderedPageBreak/>
        <w:t>незастроенными ландшафтами и расположенные за пределами границ поселений).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Cs w:val="28"/>
          </w:rPr>
          <w:t>60 га</w:t>
        </w:r>
      </w:smartTag>
      <w:r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Cs w:val="28"/>
          </w:rPr>
          <w:t>80 га</w:t>
        </w:r>
      </w:smartTag>
      <w:r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8"/>
          </w:rPr>
          <w:t>500 м</w:t>
        </w:r>
      </w:smartTag>
      <w:r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Озелененные территории - часть территории природного комплекса, на которой располагаются искусственно созданные садово-парковые </w:t>
      </w:r>
      <w:r>
        <w:rPr>
          <w:szCs w:val="28"/>
        </w:rPr>
        <w:lastRenderedPageBreak/>
        <w:t>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lastRenderedPageBreak/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 </w:t>
      </w:r>
    </w:p>
    <w:p w:rsidR="000142A4" w:rsidRDefault="000142A4" w:rsidP="000142A4">
      <w:pPr>
        <w:pageBreakBefore/>
        <w:ind w:left="160" w:firstLine="380"/>
        <w:jc w:val="center"/>
        <w:rPr>
          <w:szCs w:val="28"/>
        </w:rPr>
      </w:pPr>
      <w:r>
        <w:rPr>
          <w:szCs w:val="28"/>
        </w:rPr>
        <w:lastRenderedPageBreak/>
        <w:t>ПЕРЕЧЕНЬ ЛИНИЙ ГРАДОСТРОИТЕЛЬНОГО РЕГУЛИРОВАНИЯ</w:t>
      </w:r>
    </w:p>
    <w:p w:rsidR="000142A4" w:rsidRDefault="000142A4" w:rsidP="000142A4">
      <w:pPr>
        <w:ind w:left="160" w:firstLine="380"/>
        <w:rPr>
          <w:szCs w:val="28"/>
        </w:rPr>
      </w:pP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lastRenderedPageBreak/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 xml:space="preserve"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0142A4" w:rsidRDefault="000142A4" w:rsidP="000142A4">
      <w:pPr>
        <w:ind w:left="160" w:firstLine="380"/>
        <w:rPr>
          <w:szCs w:val="28"/>
        </w:rPr>
      </w:pPr>
      <w:r>
        <w:rPr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BF5AAF" w:rsidRDefault="00BF5AAF" w:rsidP="000142A4">
      <w:pPr>
        <w:ind w:left="160" w:firstLine="380"/>
        <w:rPr>
          <w:szCs w:val="28"/>
        </w:rPr>
      </w:pPr>
    </w:p>
    <w:p w:rsidR="00BF5AAF" w:rsidRDefault="00BF5AAF" w:rsidP="000142A4">
      <w:pPr>
        <w:ind w:left="160" w:firstLine="380"/>
        <w:rPr>
          <w:szCs w:val="28"/>
        </w:rPr>
      </w:pPr>
    </w:p>
    <w:p w:rsidR="00BF5AAF" w:rsidRDefault="00BF5AAF" w:rsidP="00BF5AAF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BF5AAF" w:rsidRDefault="00BF5AAF" w:rsidP="00BF5AAF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BF5AAF" w:rsidRDefault="00BF5AAF" w:rsidP="00BF5AAF">
      <w:pPr>
        <w:ind w:firstLine="426"/>
        <w:rPr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(СНиП)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СНиП III-10-75 Благоустройство территории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2.01.02-85* Противопожарные нормы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2.05.02-85 Автомобильные дороги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2.05.06-85* Магистральные трубопроводы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2.08.01-89* Жилые здания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3.05.04-85* Наружные сети и сооружения водоснабжения и канализации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СНиП 3.06.03-85 Автомобильные дороги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СНиП 21-01-97* Пожарная безопасность зданий и сооружений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СНиП 23-01-99* Строительная климатология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СНиП 30-02-97 Планировка и застройка территорий садоводческих объединений граждан, здания и сооружения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СНиП 35-01-2001 Доступность зданий и сооружений для маломобильных групп населения</w:t>
      </w:r>
    </w:p>
    <w:p w:rsidR="00BF5AAF" w:rsidRDefault="00BF5AAF" w:rsidP="00BF5AAF">
      <w:pPr>
        <w:ind w:firstLine="426"/>
        <w:rPr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30-102-99 Планировка и застройка территорий малоэтажного жилищного строительства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35-103-2001 Общественные здания и сооружения, доступные маломобильным посетителям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lastRenderedPageBreak/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BF5AAF" w:rsidRDefault="00BF5AAF" w:rsidP="00BF5AAF">
      <w:pPr>
        <w:ind w:firstLine="426"/>
        <w:rPr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BF5AAF" w:rsidRDefault="00BF5AAF" w:rsidP="00BF5AAF">
      <w:pPr>
        <w:ind w:firstLine="426"/>
        <w:rPr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(СанПиН)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2.1.2.1002-00 Санитарно-эпидемиологические требования к жилым зданиям и помещениям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СанПиН 42-128-4690-88 Санитарные правила содержания территорий населенных мест</w:t>
      </w:r>
    </w:p>
    <w:p w:rsidR="00BF5AAF" w:rsidRDefault="00BF5AAF" w:rsidP="00BF5AAF">
      <w:pPr>
        <w:ind w:firstLine="426"/>
        <w:rPr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lastRenderedPageBreak/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BF5AAF" w:rsidRDefault="00BF5AAF" w:rsidP="00BF5AAF">
      <w:pPr>
        <w:ind w:firstLine="426"/>
        <w:rPr>
          <w:szCs w:val="28"/>
        </w:rPr>
      </w:pPr>
    </w:p>
    <w:p w:rsidR="00BF5AAF" w:rsidRDefault="00BF5AAF" w:rsidP="00BF5AAF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BF5AAF" w:rsidRDefault="00BF5AAF" w:rsidP="00BF5AAF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BF5AAF" w:rsidRDefault="00BF5AAF" w:rsidP="00BF5AAF">
      <w:pPr>
        <w:rPr>
          <w:szCs w:val="28"/>
        </w:rPr>
      </w:pPr>
    </w:p>
    <w:p w:rsidR="00BF5AAF" w:rsidRDefault="00BF5AAF" w:rsidP="00BF5AAF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BF5AAF" w:rsidRDefault="00BF5AAF" w:rsidP="00BF5AAF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AAF" w:rsidRDefault="00BF5AAF" w:rsidP="00BF5A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нормативы разработаны в целях обеспечения устойчивого развития Малокирсановского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BF5AAF" w:rsidRDefault="00BF5AAF" w:rsidP="00BF5A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Матвеево-Курганского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BF5AAF" w:rsidRDefault="00BF5AAF" w:rsidP="00BF5A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«Малокирсановское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BF5AAF" w:rsidRDefault="00BF5AAF" w:rsidP="00BF5A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Параметры застройки территории, принятые в утвержденных документах территориального планирования и градостроительного зонирования Малокирсановкого сельского поселения являются нормами градостроительного проектирования для данной территории.</w:t>
      </w:r>
    </w:p>
    <w:p w:rsidR="00BF5AAF" w:rsidRDefault="00BF5AAF" w:rsidP="00BF5AAF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СНиПами и отраслевыми нормативными документами), СанПиНами, действующими в сфере градостроительства.</w:t>
      </w:r>
    </w:p>
    <w:p w:rsidR="00BF5AAF" w:rsidRDefault="00BF5AAF" w:rsidP="00BF5AAF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Местные нормативы обязательны для всех субъектов, осуществляющих градостроительную деятельность, на территории Малокирсановского  сельского поселения, независимо от их организационно-правовой формы.</w:t>
      </w:r>
    </w:p>
    <w:p w:rsidR="00BF5AAF" w:rsidRDefault="00BF5AAF" w:rsidP="00BF5AAF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BF5AAF" w:rsidRDefault="00BF5AAF" w:rsidP="00BF5AAF">
      <w:pPr>
        <w:tabs>
          <w:tab w:val="left" w:pos="3420"/>
        </w:tabs>
        <w:rPr>
          <w:rFonts w:cs="Times New Roman"/>
          <w:szCs w:val="28"/>
        </w:rPr>
      </w:pPr>
    </w:p>
    <w:p w:rsidR="00BF5AAF" w:rsidRDefault="00BF5AAF" w:rsidP="000142A4">
      <w:pPr>
        <w:ind w:left="160" w:firstLine="380"/>
        <w:rPr>
          <w:szCs w:val="28"/>
        </w:rPr>
      </w:pPr>
    </w:p>
    <w:p w:rsidR="000142A4" w:rsidRDefault="000142A4"/>
    <w:sectPr w:rsidR="000142A4" w:rsidSect="00981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00C"/>
    <w:rsid w:val="000142A4"/>
    <w:rsid w:val="000B2F2D"/>
    <w:rsid w:val="000C3114"/>
    <w:rsid w:val="002B5B1B"/>
    <w:rsid w:val="003D69CD"/>
    <w:rsid w:val="004547F5"/>
    <w:rsid w:val="005D6F9D"/>
    <w:rsid w:val="008D0684"/>
    <w:rsid w:val="008E09D4"/>
    <w:rsid w:val="008F300C"/>
    <w:rsid w:val="009819EF"/>
    <w:rsid w:val="00AD0F79"/>
    <w:rsid w:val="00BF5AAF"/>
    <w:rsid w:val="00C32151"/>
    <w:rsid w:val="00D4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0C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B2F2D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0B2F2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30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F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2F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0B2F2D"/>
    <w:rPr>
      <w:rFonts w:ascii="Symbol" w:hAnsi="Symbol"/>
    </w:rPr>
  </w:style>
  <w:style w:type="character" w:customStyle="1" w:styleId="WW8Num1z1">
    <w:name w:val="WW8Num1z1"/>
    <w:rsid w:val="000B2F2D"/>
    <w:rPr>
      <w:rFonts w:ascii="Courier New" w:hAnsi="Courier New" w:cs="Courier New"/>
    </w:rPr>
  </w:style>
  <w:style w:type="character" w:customStyle="1" w:styleId="WW8Num1z2">
    <w:name w:val="WW8Num1z2"/>
    <w:rsid w:val="000B2F2D"/>
    <w:rPr>
      <w:rFonts w:ascii="Wingdings" w:hAnsi="Wingdings"/>
    </w:rPr>
  </w:style>
  <w:style w:type="character" w:customStyle="1" w:styleId="WW8Num2z0">
    <w:name w:val="WW8Num2z0"/>
    <w:rsid w:val="000B2F2D"/>
    <w:rPr>
      <w:rFonts w:ascii="Symbol" w:hAnsi="Symbol"/>
    </w:rPr>
  </w:style>
  <w:style w:type="character" w:customStyle="1" w:styleId="WW8Num2z1">
    <w:name w:val="WW8Num2z1"/>
    <w:rsid w:val="000B2F2D"/>
    <w:rPr>
      <w:rFonts w:ascii="Courier New" w:hAnsi="Courier New" w:cs="Courier New"/>
    </w:rPr>
  </w:style>
  <w:style w:type="character" w:customStyle="1" w:styleId="WW8Num2z2">
    <w:name w:val="WW8Num2z2"/>
    <w:rsid w:val="000B2F2D"/>
    <w:rPr>
      <w:rFonts w:ascii="Wingdings" w:hAnsi="Wingdings"/>
    </w:rPr>
  </w:style>
  <w:style w:type="character" w:customStyle="1" w:styleId="WW8Num3z0">
    <w:name w:val="WW8Num3z0"/>
    <w:rsid w:val="000B2F2D"/>
    <w:rPr>
      <w:rFonts w:ascii="Symbol" w:hAnsi="Symbol"/>
    </w:rPr>
  </w:style>
  <w:style w:type="character" w:customStyle="1" w:styleId="WW8Num3z1">
    <w:name w:val="WW8Num3z1"/>
    <w:rsid w:val="000B2F2D"/>
    <w:rPr>
      <w:rFonts w:ascii="Courier New" w:hAnsi="Courier New" w:cs="Courier New"/>
    </w:rPr>
  </w:style>
  <w:style w:type="character" w:customStyle="1" w:styleId="WW8Num3z2">
    <w:name w:val="WW8Num3z2"/>
    <w:rsid w:val="000B2F2D"/>
    <w:rPr>
      <w:rFonts w:ascii="Wingdings" w:hAnsi="Wingdings"/>
    </w:rPr>
  </w:style>
  <w:style w:type="character" w:customStyle="1" w:styleId="WW8Num4z0">
    <w:name w:val="WW8Num4z0"/>
    <w:rsid w:val="000B2F2D"/>
    <w:rPr>
      <w:rFonts w:ascii="Symbol" w:hAnsi="Symbol"/>
    </w:rPr>
  </w:style>
  <w:style w:type="character" w:customStyle="1" w:styleId="WW8Num4z1">
    <w:name w:val="WW8Num4z1"/>
    <w:rsid w:val="000B2F2D"/>
    <w:rPr>
      <w:rFonts w:ascii="Courier New" w:hAnsi="Courier New" w:cs="Courier New"/>
    </w:rPr>
  </w:style>
  <w:style w:type="character" w:customStyle="1" w:styleId="WW8Num4z2">
    <w:name w:val="WW8Num4z2"/>
    <w:rsid w:val="000B2F2D"/>
    <w:rPr>
      <w:rFonts w:ascii="Wingdings" w:hAnsi="Wingdings"/>
    </w:rPr>
  </w:style>
  <w:style w:type="character" w:customStyle="1" w:styleId="WW8Num5z0">
    <w:name w:val="WW8Num5z0"/>
    <w:rsid w:val="000B2F2D"/>
    <w:rPr>
      <w:rFonts w:ascii="Symbol" w:hAnsi="Symbol"/>
    </w:rPr>
  </w:style>
  <w:style w:type="character" w:customStyle="1" w:styleId="WW8Num5z1">
    <w:name w:val="WW8Num5z1"/>
    <w:rsid w:val="000B2F2D"/>
    <w:rPr>
      <w:rFonts w:ascii="Courier New" w:hAnsi="Courier New" w:cs="Courier New"/>
    </w:rPr>
  </w:style>
  <w:style w:type="character" w:customStyle="1" w:styleId="WW8Num5z2">
    <w:name w:val="WW8Num5z2"/>
    <w:rsid w:val="000B2F2D"/>
    <w:rPr>
      <w:rFonts w:ascii="Wingdings" w:hAnsi="Wingdings"/>
    </w:rPr>
  </w:style>
  <w:style w:type="character" w:customStyle="1" w:styleId="WW8Num6z0">
    <w:name w:val="WW8Num6z0"/>
    <w:rsid w:val="000B2F2D"/>
    <w:rPr>
      <w:rFonts w:ascii="Symbol" w:hAnsi="Symbol"/>
    </w:rPr>
  </w:style>
  <w:style w:type="character" w:customStyle="1" w:styleId="WW8Num6z1">
    <w:name w:val="WW8Num6z1"/>
    <w:rsid w:val="000B2F2D"/>
    <w:rPr>
      <w:rFonts w:ascii="Courier New" w:hAnsi="Courier New" w:cs="Courier New"/>
    </w:rPr>
  </w:style>
  <w:style w:type="character" w:customStyle="1" w:styleId="WW8Num6z2">
    <w:name w:val="WW8Num6z2"/>
    <w:rsid w:val="000B2F2D"/>
    <w:rPr>
      <w:rFonts w:ascii="Wingdings" w:hAnsi="Wingdings"/>
    </w:rPr>
  </w:style>
  <w:style w:type="character" w:customStyle="1" w:styleId="WW8Num7z0">
    <w:name w:val="WW8Num7z0"/>
    <w:rsid w:val="000B2F2D"/>
    <w:rPr>
      <w:rFonts w:ascii="Symbol" w:hAnsi="Symbol"/>
    </w:rPr>
  </w:style>
  <w:style w:type="character" w:customStyle="1" w:styleId="WW8Num7z1">
    <w:name w:val="WW8Num7z1"/>
    <w:rsid w:val="000B2F2D"/>
    <w:rPr>
      <w:rFonts w:ascii="Courier New" w:hAnsi="Courier New" w:cs="Courier New"/>
    </w:rPr>
  </w:style>
  <w:style w:type="character" w:customStyle="1" w:styleId="WW8Num7z2">
    <w:name w:val="WW8Num7z2"/>
    <w:rsid w:val="000B2F2D"/>
    <w:rPr>
      <w:rFonts w:ascii="Wingdings" w:hAnsi="Wingdings"/>
    </w:rPr>
  </w:style>
  <w:style w:type="character" w:customStyle="1" w:styleId="WW8Num9z0">
    <w:name w:val="WW8Num9z0"/>
    <w:rsid w:val="000B2F2D"/>
    <w:rPr>
      <w:rFonts w:ascii="Symbol" w:hAnsi="Symbol"/>
    </w:rPr>
  </w:style>
  <w:style w:type="character" w:customStyle="1" w:styleId="WW8Num9z1">
    <w:name w:val="WW8Num9z1"/>
    <w:rsid w:val="000B2F2D"/>
    <w:rPr>
      <w:rFonts w:ascii="Courier New" w:hAnsi="Courier New" w:cs="Courier New"/>
    </w:rPr>
  </w:style>
  <w:style w:type="character" w:customStyle="1" w:styleId="WW8Num9z2">
    <w:name w:val="WW8Num9z2"/>
    <w:rsid w:val="000B2F2D"/>
    <w:rPr>
      <w:rFonts w:ascii="Wingdings" w:hAnsi="Wingdings"/>
    </w:rPr>
  </w:style>
  <w:style w:type="character" w:customStyle="1" w:styleId="WW8Num10z1">
    <w:name w:val="WW8Num10z1"/>
    <w:rsid w:val="000B2F2D"/>
    <w:rPr>
      <w:rFonts w:ascii="Courier New" w:hAnsi="Courier New" w:cs="Courier New"/>
    </w:rPr>
  </w:style>
  <w:style w:type="character" w:customStyle="1" w:styleId="WW8Num10z2">
    <w:name w:val="WW8Num10z2"/>
    <w:rsid w:val="000B2F2D"/>
    <w:rPr>
      <w:rFonts w:ascii="Wingdings" w:hAnsi="Wingdings"/>
    </w:rPr>
  </w:style>
  <w:style w:type="character" w:customStyle="1" w:styleId="WW8Num10z3">
    <w:name w:val="WW8Num10z3"/>
    <w:rsid w:val="000B2F2D"/>
    <w:rPr>
      <w:rFonts w:ascii="Symbol" w:hAnsi="Symbol"/>
    </w:rPr>
  </w:style>
  <w:style w:type="character" w:customStyle="1" w:styleId="WW8Num11z0">
    <w:name w:val="WW8Num11z0"/>
    <w:rsid w:val="000B2F2D"/>
    <w:rPr>
      <w:rFonts w:ascii="Symbol" w:hAnsi="Symbol"/>
    </w:rPr>
  </w:style>
  <w:style w:type="character" w:customStyle="1" w:styleId="WW8Num11z1">
    <w:name w:val="WW8Num11z1"/>
    <w:rsid w:val="000B2F2D"/>
    <w:rPr>
      <w:rFonts w:ascii="Courier New" w:hAnsi="Courier New" w:cs="Courier New"/>
    </w:rPr>
  </w:style>
  <w:style w:type="character" w:customStyle="1" w:styleId="WW8Num11z2">
    <w:name w:val="WW8Num11z2"/>
    <w:rsid w:val="000B2F2D"/>
    <w:rPr>
      <w:rFonts w:ascii="Wingdings" w:hAnsi="Wingdings"/>
    </w:rPr>
  </w:style>
  <w:style w:type="character" w:customStyle="1" w:styleId="WW8Num12z0">
    <w:name w:val="WW8Num12z0"/>
    <w:rsid w:val="000B2F2D"/>
    <w:rPr>
      <w:rFonts w:ascii="Symbol" w:hAnsi="Symbol"/>
    </w:rPr>
  </w:style>
  <w:style w:type="character" w:customStyle="1" w:styleId="WW8Num12z1">
    <w:name w:val="WW8Num12z1"/>
    <w:rsid w:val="000B2F2D"/>
    <w:rPr>
      <w:rFonts w:ascii="Courier New" w:hAnsi="Courier New" w:cs="Courier New"/>
    </w:rPr>
  </w:style>
  <w:style w:type="character" w:customStyle="1" w:styleId="WW8Num12z2">
    <w:name w:val="WW8Num12z2"/>
    <w:rsid w:val="000B2F2D"/>
    <w:rPr>
      <w:rFonts w:ascii="Wingdings" w:hAnsi="Wingdings"/>
    </w:rPr>
  </w:style>
  <w:style w:type="character" w:customStyle="1" w:styleId="WW8Num14z0">
    <w:name w:val="WW8Num14z0"/>
    <w:rsid w:val="000B2F2D"/>
    <w:rPr>
      <w:rFonts w:ascii="Symbol" w:hAnsi="Symbol"/>
    </w:rPr>
  </w:style>
  <w:style w:type="character" w:customStyle="1" w:styleId="WW8Num14z1">
    <w:name w:val="WW8Num14z1"/>
    <w:rsid w:val="000B2F2D"/>
    <w:rPr>
      <w:rFonts w:ascii="Courier New" w:hAnsi="Courier New" w:cs="Courier New"/>
    </w:rPr>
  </w:style>
  <w:style w:type="character" w:customStyle="1" w:styleId="WW8Num14z2">
    <w:name w:val="WW8Num14z2"/>
    <w:rsid w:val="000B2F2D"/>
    <w:rPr>
      <w:rFonts w:ascii="Wingdings" w:hAnsi="Wingdings"/>
    </w:rPr>
  </w:style>
  <w:style w:type="character" w:customStyle="1" w:styleId="WW8Num17z1">
    <w:name w:val="WW8Num17z1"/>
    <w:rsid w:val="000B2F2D"/>
    <w:rPr>
      <w:rFonts w:ascii="Courier New" w:hAnsi="Courier New" w:cs="Courier New"/>
    </w:rPr>
  </w:style>
  <w:style w:type="character" w:customStyle="1" w:styleId="WW8Num17z2">
    <w:name w:val="WW8Num17z2"/>
    <w:rsid w:val="000B2F2D"/>
    <w:rPr>
      <w:rFonts w:ascii="Wingdings" w:hAnsi="Wingdings"/>
    </w:rPr>
  </w:style>
  <w:style w:type="character" w:customStyle="1" w:styleId="WW8Num17z3">
    <w:name w:val="WW8Num17z3"/>
    <w:rsid w:val="000B2F2D"/>
    <w:rPr>
      <w:rFonts w:ascii="Symbol" w:hAnsi="Symbol"/>
    </w:rPr>
  </w:style>
  <w:style w:type="character" w:customStyle="1" w:styleId="WW8Num18z0">
    <w:name w:val="WW8Num18z0"/>
    <w:rsid w:val="000B2F2D"/>
    <w:rPr>
      <w:rFonts w:ascii="Symbol" w:hAnsi="Symbol"/>
    </w:rPr>
  </w:style>
  <w:style w:type="character" w:customStyle="1" w:styleId="WW8Num18z1">
    <w:name w:val="WW8Num18z1"/>
    <w:rsid w:val="000B2F2D"/>
    <w:rPr>
      <w:rFonts w:ascii="Courier New" w:hAnsi="Courier New" w:cs="Courier New"/>
    </w:rPr>
  </w:style>
  <w:style w:type="character" w:customStyle="1" w:styleId="WW8Num18z2">
    <w:name w:val="WW8Num18z2"/>
    <w:rsid w:val="000B2F2D"/>
    <w:rPr>
      <w:rFonts w:ascii="Wingdings" w:hAnsi="Wingdings"/>
    </w:rPr>
  </w:style>
  <w:style w:type="character" w:customStyle="1" w:styleId="WW8Num19z0">
    <w:name w:val="WW8Num19z0"/>
    <w:rsid w:val="000B2F2D"/>
    <w:rPr>
      <w:rFonts w:ascii="Symbol" w:hAnsi="Symbol"/>
    </w:rPr>
  </w:style>
  <w:style w:type="character" w:customStyle="1" w:styleId="WW8Num19z1">
    <w:name w:val="WW8Num19z1"/>
    <w:rsid w:val="000B2F2D"/>
    <w:rPr>
      <w:rFonts w:ascii="Courier New" w:hAnsi="Courier New" w:cs="Courier New"/>
    </w:rPr>
  </w:style>
  <w:style w:type="character" w:customStyle="1" w:styleId="WW8Num19z2">
    <w:name w:val="WW8Num19z2"/>
    <w:rsid w:val="000B2F2D"/>
    <w:rPr>
      <w:rFonts w:ascii="Wingdings" w:hAnsi="Wingdings"/>
    </w:rPr>
  </w:style>
  <w:style w:type="character" w:customStyle="1" w:styleId="WW8Num20z0">
    <w:name w:val="WW8Num20z0"/>
    <w:rsid w:val="000B2F2D"/>
    <w:rPr>
      <w:rFonts w:ascii="Symbol" w:hAnsi="Symbol"/>
    </w:rPr>
  </w:style>
  <w:style w:type="character" w:customStyle="1" w:styleId="WW8Num20z1">
    <w:name w:val="WW8Num20z1"/>
    <w:rsid w:val="000B2F2D"/>
    <w:rPr>
      <w:rFonts w:ascii="Courier New" w:hAnsi="Courier New" w:cs="Courier New"/>
    </w:rPr>
  </w:style>
  <w:style w:type="character" w:customStyle="1" w:styleId="WW8Num20z2">
    <w:name w:val="WW8Num20z2"/>
    <w:rsid w:val="000B2F2D"/>
    <w:rPr>
      <w:rFonts w:ascii="Wingdings" w:hAnsi="Wingdings"/>
    </w:rPr>
  </w:style>
  <w:style w:type="character" w:customStyle="1" w:styleId="11">
    <w:name w:val="Основной шрифт абзаца1"/>
    <w:rsid w:val="000B2F2D"/>
  </w:style>
  <w:style w:type="character" w:styleId="a5">
    <w:name w:val="page number"/>
    <w:basedOn w:val="11"/>
    <w:semiHidden/>
    <w:rsid w:val="000B2F2D"/>
  </w:style>
  <w:style w:type="character" w:customStyle="1" w:styleId="a6">
    <w:name w:val="Символ нумерации"/>
    <w:rsid w:val="000B2F2D"/>
  </w:style>
  <w:style w:type="paragraph" w:customStyle="1" w:styleId="a7">
    <w:name w:val="Заголовок"/>
    <w:basedOn w:val="a"/>
    <w:next w:val="a8"/>
    <w:rsid w:val="000B2F2D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0B2F2D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B2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0B2F2D"/>
    <w:rPr>
      <w:rFonts w:ascii="Arial" w:hAnsi="Arial" w:cs="Tahoma"/>
    </w:rPr>
  </w:style>
  <w:style w:type="paragraph" w:customStyle="1" w:styleId="12">
    <w:name w:val="Название1"/>
    <w:basedOn w:val="a"/>
    <w:rsid w:val="000B2F2D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B2F2D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0B2F2D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0B2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0B2F2D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0B2F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B2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B2F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B2F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0B2F2D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B2F2D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0B2F2D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0B2F2D"/>
  </w:style>
  <w:style w:type="character" w:customStyle="1" w:styleId="apple-converted-space">
    <w:name w:val="apple-converted-space"/>
    <w:basedOn w:val="a0"/>
    <w:rsid w:val="000B2F2D"/>
  </w:style>
  <w:style w:type="paragraph" w:styleId="14">
    <w:name w:val="toc 1"/>
    <w:basedOn w:val="a"/>
    <w:next w:val="a"/>
    <w:autoRedefine/>
    <w:rsid w:val="000B2F2D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0B2F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0B2F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0B2F2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12856</Words>
  <Characters>73285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2017-12-13T06:15:00Z</cp:lastPrinted>
  <dcterms:created xsi:type="dcterms:W3CDTF">2018-01-09T07:44:00Z</dcterms:created>
  <dcterms:modified xsi:type="dcterms:W3CDTF">2018-01-09T08:03:00Z</dcterms:modified>
</cp:coreProperties>
</file>