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57" w:rsidRDefault="00AA0857" w:rsidP="00AA085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0"/>
        </w:rPr>
        <w:t xml:space="preserve">    </w:t>
      </w:r>
    </w:p>
    <w:p w:rsidR="00AA0857" w:rsidRDefault="00AA0857" w:rsidP="00AA0857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</w:t>
      </w:r>
    </w:p>
    <w:p w:rsidR="00AA0857" w:rsidRDefault="00AA0857" w:rsidP="00AA0857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СОБРАНИЕ  ДЕПУТАТОВ МАТВЕЕВО-КУРГАНСКОГО РАЙОНА</w:t>
      </w:r>
    </w:p>
    <w:p w:rsidR="00AA0857" w:rsidRDefault="00AA0857" w:rsidP="00AA0857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Ростовской области</w:t>
      </w:r>
    </w:p>
    <w:p w:rsidR="00AA0857" w:rsidRDefault="00AA0857" w:rsidP="00AA0857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 w:val="18"/>
          <w:szCs w:val="18"/>
        </w:rPr>
      </w:pPr>
    </w:p>
    <w:p w:rsidR="00AA0857" w:rsidRDefault="00AA0857" w:rsidP="00AA0857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proofErr w:type="gramStart"/>
      <w:r>
        <w:rPr>
          <w:rFonts w:eastAsia="Times New Roman" w:cs="Times New Roman"/>
          <w:b/>
          <w:szCs w:val="20"/>
        </w:rPr>
        <w:t>Р</w:t>
      </w:r>
      <w:proofErr w:type="gramEnd"/>
      <w:r>
        <w:rPr>
          <w:rFonts w:eastAsia="Times New Roman" w:cs="Times New Roman"/>
          <w:b/>
          <w:szCs w:val="20"/>
        </w:rPr>
        <w:t xml:space="preserve"> Е Ш Е Н И Е</w:t>
      </w:r>
    </w:p>
    <w:p w:rsidR="00AA0857" w:rsidRDefault="00AA0857" w:rsidP="00AA0857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tbl>
      <w:tblPr>
        <w:tblW w:w="0" w:type="auto"/>
        <w:tblLook w:val="04A0"/>
      </w:tblPr>
      <w:tblGrid>
        <w:gridCol w:w="3015"/>
        <w:gridCol w:w="1770"/>
        <w:gridCol w:w="1200"/>
        <w:gridCol w:w="3586"/>
      </w:tblGrid>
      <w:tr w:rsidR="00AA0857" w:rsidTr="00516086">
        <w:tc>
          <w:tcPr>
            <w:tcW w:w="3015" w:type="dxa"/>
            <w:hideMark/>
          </w:tcPr>
          <w:p w:rsidR="00AA0857" w:rsidRDefault="00AA0857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26 декабря 2017 г.</w:t>
            </w:r>
          </w:p>
        </w:tc>
        <w:tc>
          <w:tcPr>
            <w:tcW w:w="2970" w:type="dxa"/>
            <w:gridSpan w:val="2"/>
            <w:hideMark/>
          </w:tcPr>
          <w:p w:rsidR="00AA0857" w:rsidRPr="00AA0857" w:rsidRDefault="00AA085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№ 179</w:t>
            </w:r>
          </w:p>
        </w:tc>
        <w:tc>
          <w:tcPr>
            <w:tcW w:w="3586" w:type="dxa"/>
            <w:hideMark/>
          </w:tcPr>
          <w:p w:rsidR="00AA0857" w:rsidRDefault="00AA0857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п. Матвеев Курган</w:t>
            </w:r>
          </w:p>
        </w:tc>
      </w:tr>
      <w:tr w:rsidR="00A17780" w:rsidRPr="00AA0857" w:rsidTr="00A17780">
        <w:tc>
          <w:tcPr>
            <w:tcW w:w="4785" w:type="dxa"/>
            <w:gridSpan w:val="2"/>
            <w:hideMark/>
          </w:tcPr>
          <w:p w:rsidR="00A17780" w:rsidRPr="00AA0857" w:rsidRDefault="00A17780" w:rsidP="00A17780">
            <w:pPr>
              <w:shd w:val="clear" w:color="auto" w:fill="FFFFFF"/>
              <w:spacing w:before="136" w:after="68" w:line="288" w:lineRule="atLeast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AA0857">
              <w:rPr>
                <w:rFonts w:eastAsia="Times New Roman" w:cs="Times New Roman"/>
                <w:spacing w:val="2"/>
                <w:szCs w:val="28"/>
                <w:lang w:eastAsia="en-US"/>
              </w:rPr>
              <w:t xml:space="preserve">Об утверждении нормативов градостроительного проектирования муниципального образования «Матвеево-Курганское  сельское поселение» </w:t>
            </w:r>
          </w:p>
        </w:tc>
        <w:tc>
          <w:tcPr>
            <w:tcW w:w="4786" w:type="dxa"/>
            <w:gridSpan w:val="2"/>
          </w:tcPr>
          <w:p w:rsidR="00A17780" w:rsidRPr="00AA0857" w:rsidRDefault="00A17780">
            <w:pPr>
              <w:spacing w:line="276" w:lineRule="auto"/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A17780" w:rsidRPr="00AA0857" w:rsidRDefault="00A17780" w:rsidP="00516086">
      <w:pPr>
        <w:shd w:val="clear" w:color="auto" w:fill="FFFFFF"/>
        <w:spacing w:before="136" w:after="68" w:line="288" w:lineRule="atLeast"/>
        <w:textAlignment w:val="baseline"/>
        <w:rPr>
          <w:rFonts w:cs="Times New Roman"/>
          <w:bCs/>
          <w:szCs w:val="28"/>
        </w:rPr>
      </w:pPr>
      <w:r>
        <w:rPr>
          <w:rFonts w:cs="Times New Roman"/>
          <w:sz w:val="24"/>
          <w:szCs w:val="24"/>
        </w:rPr>
        <w:tab/>
      </w:r>
      <w:proofErr w:type="gramStart"/>
      <w:r w:rsidRPr="00AA0857">
        <w:rPr>
          <w:rFonts w:eastAsia="Times New Roman" w:cs="Times New Roman"/>
          <w:spacing w:val="2"/>
          <w:szCs w:val="28"/>
        </w:rPr>
        <w:t xml:space="preserve">В соответствии </w:t>
      </w:r>
      <w:hyperlink r:id="rId6" w:history="1">
        <w:r w:rsidRPr="00AA0857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AA0857">
        <w:rPr>
          <w:rFonts w:eastAsia="Times New Roman" w:cs="Times New Roman"/>
          <w:spacing w:val="2"/>
          <w:szCs w:val="28"/>
        </w:rPr>
        <w:t>,  статьями 29.1-29.4  </w:t>
      </w:r>
      <w:hyperlink r:id="rId7" w:history="1">
        <w:r w:rsidRPr="00AA0857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Градостроительного кодекса Российской Федерации</w:t>
        </w:r>
      </w:hyperlink>
      <w:r w:rsidRPr="00AA0857">
        <w:rPr>
          <w:szCs w:val="28"/>
        </w:rPr>
        <w:t xml:space="preserve">, </w:t>
      </w:r>
      <w:r w:rsidRPr="00AA0857">
        <w:rPr>
          <w:rFonts w:cs="Times New Roman"/>
          <w:szCs w:val="28"/>
        </w:rPr>
        <w:t xml:space="preserve">в соответствии с требованиями Федерального закона от 27.12.2002 г. № 184-ФЗ «О техническом регулировании», </w:t>
      </w:r>
      <w:r w:rsidRPr="00AA0857">
        <w:rPr>
          <w:szCs w:val="28"/>
        </w:rPr>
        <w:t>Областным законом  от 14.01.2008 № 853-ЗС «О градостроительной деятельности в Ростовской области», Областным законом</w:t>
      </w:r>
      <w:r w:rsidRPr="00AA0857">
        <w:rPr>
          <w:rFonts w:cs="Times New Roman"/>
          <w:szCs w:val="28"/>
        </w:rPr>
        <w:t xml:space="preserve"> от 28.12.2005 436-ЗС «О местном самоуправлении в Ростовской области»</w:t>
      </w:r>
      <w:r w:rsidRPr="00AA0857">
        <w:rPr>
          <w:rFonts w:eastAsia="Times New Roman" w:cs="Times New Roman"/>
          <w:spacing w:val="2"/>
          <w:szCs w:val="28"/>
        </w:rPr>
        <w:t>, постановлением Администрации</w:t>
      </w:r>
      <w:proofErr w:type="gramEnd"/>
      <w:r w:rsidRPr="00AA0857">
        <w:rPr>
          <w:rFonts w:eastAsia="Times New Roman" w:cs="Times New Roman"/>
          <w:spacing w:val="2"/>
          <w:szCs w:val="28"/>
        </w:rPr>
        <w:t xml:space="preserve"> Матвеево-Курганского района от 13.09.2017 № 1599 «О подготовке проектов местных нормативов градостроительного проектирования Матвеево-Курганского района и сельских поселений в его составе», </w:t>
      </w:r>
      <w:r w:rsidRPr="00AA0857">
        <w:rPr>
          <w:rFonts w:cs="Times New Roman"/>
          <w:bCs/>
          <w:szCs w:val="28"/>
        </w:rPr>
        <w:t>Собрание депутатов Матвеево-Курганского района,</w:t>
      </w:r>
    </w:p>
    <w:p w:rsidR="00A17780" w:rsidRPr="00AA0857" w:rsidRDefault="00A17780" w:rsidP="00AA0857">
      <w:pPr>
        <w:jc w:val="center"/>
        <w:outlineLvl w:val="2"/>
        <w:rPr>
          <w:rFonts w:cs="Times New Roman"/>
          <w:b/>
          <w:bCs/>
          <w:szCs w:val="28"/>
        </w:rPr>
      </w:pPr>
      <w:r w:rsidRPr="00AA0857">
        <w:rPr>
          <w:rFonts w:cs="Times New Roman"/>
          <w:b/>
          <w:bCs/>
          <w:szCs w:val="28"/>
        </w:rPr>
        <w:t>РЕШИЛО:</w:t>
      </w:r>
    </w:p>
    <w:p w:rsidR="00A17780" w:rsidRPr="00AA0857" w:rsidRDefault="00A17780" w:rsidP="00516086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AA0857">
        <w:rPr>
          <w:rFonts w:eastAsia="Times New Roman" w:cs="Times New Roman"/>
          <w:bCs/>
          <w:szCs w:val="28"/>
        </w:rPr>
        <w:t>Утвердить нормативы градостроительного проектирования муниципального образования «Матвеево-Курганское сельское поселение» согласно приложению.</w:t>
      </w:r>
    </w:p>
    <w:p w:rsidR="00A17780" w:rsidRPr="00AA0857" w:rsidRDefault="00A17780" w:rsidP="00516086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AA0857">
        <w:rPr>
          <w:rFonts w:eastAsia="Times New Roman" w:cs="Times New Roman"/>
          <w:bCs/>
          <w:szCs w:val="28"/>
        </w:rPr>
        <w:t xml:space="preserve">Главе Администрации Матвеево-Курганского района обеспечить размещение нормативов указанных в пункте 1 настоящего решения </w:t>
      </w:r>
      <w:r w:rsidRPr="00AA0857">
        <w:rPr>
          <w:rFonts w:cs="Times New Roman"/>
          <w:szCs w:val="28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 w:rsidRPr="00AA0857">
        <w:rPr>
          <w:rFonts w:eastAsia="Times New Roman" w:cs="Times New Roman"/>
          <w:bCs/>
          <w:szCs w:val="28"/>
        </w:rPr>
        <w:t>в срок</w:t>
      </w:r>
      <w:r w:rsidR="00AA0857">
        <w:rPr>
          <w:rFonts w:eastAsia="Times New Roman" w:cs="Times New Roman"/>
          <w:bCs/>
          <w:szCs w:val="28"/>
        </w:rPr>
        <w:t>,</w:t>
      </w:r>
      <w:r w:rsidRPr="00AA0857">
        <w:rPr>
          <w:rFonts w:eastAsia="Times New Roman" w:cs="Times New Roman"/>
          <w:bCs/>
          <w:szCs w:val="28"/>
        </w:rPr>
        <w:t xml:space="preserve"> не превышающий пяти дней  со дня их утверждения</w:t>
      </w:r>
      <w:r w:rsidRPr="00AA0857">
        <w:rPr>
          <w:rFonts w:ascii="Arial" w:hAnsi="Arial" w:cs="Arial"/>
          <w:szCs w:val="28"/>
          <w:shd w:val="clear" w:color="auto" w:fill="FFFFFF"/>
        </w:rPr>
        <w:t>.</w:t>
      </w:r>
    </w:p>
    <w:p w:rsidR="00A17780" w:rsidRPr="00AA0857" w:rsidRDefault="00A17780" w:rsidP="00516086">
      <w:pPr>
        <w:pStyle w:val="a4"/>
        <w:numPr>
          <w:ilvl w:val="0"/>
          <w:numId w:val="1"/>
        </w:numPr>
        <w:tabs>
          <w:tab w:val="left" w:pos="-5103"/>
        </w:tabs>
        <w:ind w:left="0" w:firstLine="709"/>
        <w:outlineLvl w:val="2"/>
        <w:rPr>
          <w:rFonts w:eastAsia="Times New Roman" w:cs="Times New Roman"/>
          <w:bCs/>
          <w:szCs w:val="28"/>
        </w:rPr>
      </w:pPr>
      <w:r w:rsidRPr="00AA0857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A17780" w:rsidRPr="00AA0857" w:rsidRDefault="00A17780" w:rsidP="00516086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AA0857">
        <w:rPr>
          <w:rFonts w:eastAsia="Times New Roman" w:cs="Times New Roman"/>
          <w:bCs/>
          <w:szCs w:val="28"/>
        </w:rPr>
        <w:t>Контроль за исполнением настоящего ре</w:t>
      </w:r>
      <w:r w:rsidR="00AA0857">
        <w:rPr>
          <w:rFonts w:eastAsia="Times New Roman" w:cs="Times New Roman"/>
          <w:bCs/>
          <w:szCs w:val="28"/>
        </w:rPr>
        <w:t xml:space="preserve">шения возложить на </w:t>
      </w:r>
      <w:proofErr w:type="spellStart"/>
      <w:r w:rsidR="00AA0857">
        <w:rPr>
          <w:rFonts w:eastAsia="Times New Roman" w:cs="Times New Roman"/>
          <w:bCs/>
          <w:szCs w:val="28"/>
        </w:rPr>
        <w:t>Стетюху</w:t>
      </w:r>
      <w:proofErr w:type="spellEnd"/>
      <w:r w:rsidR="00AA0857">
        <w:rPr>
          <w:rFonts w:eastAsia="Times New Roman" w:cs="Times New Roman"/>
          <w:bCs/>
          <w:szCs w:val="28"/>
        </w:rPr>
        <w:t xml:space="preserve"> М.В. -</w:t>
      </w:r>
      <w:r w:rsidRPr="00AA0857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</w:t>
      </w:r>
      <w:r w:rsidR="00AD0924">
        <w:rPr>
          <w:rFonts w:eastAsia="Times New Roman" w:cs="Times New Roman"/>
          <w:bCs/>
          <w:szCs w:val="28"/>
        </w:rPr>
        <w:t xml:space="preserve">мунальному хозяйству, торговли </w:t>
      </w:r>
      <w:r w:rsidRPr="00AA0857">
        <w:rPr>
          <w:rFonts w:eastAsia="Times New Roman" w:cs="Times New Roman"/>
          <w:bCs/>
          <w:szCs w:val="28"/>
        </w:rPr>
        <w:t xml:space="preserve">Собрания депутатов Матвеево-Курганского района. </w:t>
      </w:r>
    </w:p>
    <w:p w:rsidR="00A17780" w:rsidRPr="00AA0857" w:rsidRDefault="00A17780" w:rsidP="00AA0857">
      <w:pPr>
        <w:rPr>
          <w:rFonts w:cs="Times New Roman"/>
          <w:szCs w:val="28"/>
        </w:rPr>
      </w:pPr>
    </w:p>
    <w:p w:rsidR="00A17780" w:rsidRPr="00AA0857" w:rsidRDefault="00A17780" w:rsidP="00516086">
      <w:pPr>
        <w:ind w:firstLine="708"/>
        <w:rPr>
          <w:rFonts w:cs="Times New Roman"/>
          <w:szCs w:val="28"/>
        </w:rPr>
      </w:pPr>
      <w:r w:rsidRPr="00AA0857">
        <w:rPr>
          <w:rFonts w:cs="Times New Roman"/>
          <w:szCs w:val="28"/>
        </w:rPr>
        <w:t xml:space="preserve">Председатель Собрания депутатов </w:t>
      </w:r>
      <w:r w:rsidR="00516086">
        <w:rPr>
          <w:rFonts w:cs="Times New Roman"/>
          <w:szCs w:val="28"/>
        </w:rPr>
        <w:t>-</w:t>
      </w:r>
    </w:p>
    <w:p w:rsidR="00A17780" w:rsidRPr="00AA0857" w:rsidRDefault="00A17780" w:rsidP="00516086">
      <w:pPr>
        <w:ind w:firstLine="708"/>
        <w:jc w:val="left"/>
        <w:rPr>
          <w:rFonts w:cs="Times New Roman"/>
          <w:szCs w:val="28"/>
        </w:rPr>
      </w:pPr>
      <w:r w:rsidRPr="00AA0857">
        <w:rPr>
          <w:rFonts w:cs="Times New Roman"/>
          <w:szCs w:val="28"/>
        </w:rPr>
        <w:t>глава Матвеево-К</w:t>
      </w:r>
      <w:r w:rsidR="00516086">
        <w:rPr>
          <w:rFonts w:cs="Times New Roman"/>
          <w:szCs w:val="28"/>
        </w:rPr>
        <w:t xml:space="preserve">урганского района                 </w:t>
      </w:r>
      <w:r w:rsidRPr="00AA0857">
        <w:rPr>
          <w:rFonts w:cs="Times New Roman"/>
          <w:szCs w:val="28"/>
        </w:rPr>
        <w:t xml:space="preserve">                  Н.Н. </w:t>
      </w:r>
      <w:proofErr w:type="spellStart"/>
      <w:r w:rsidRPr="00AA0857">
        <w:rPr>
          <w:rFonts w:cs="Times New Roman"/>
          <w:szCs w:val="28"/>
        </w:rPr>
        <w:t>Анцев</w:t>
      </w:r>
      <w:proofErr w:type="spellEnd"/>
      <w:r w:rsidRPr="00AA0857">
        <w:rPr>
          <w:rFonts w:cs="Times New Roman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Look w:val="01E0"/>
      </w:tblPr>
      <w:tblGrid>
        <w:gridCol w:w="5536"/>
        <w:gridCol w:w="4035"/>
      </w:tblGrid>
      <w:tr w:rsidR="008869BD" w:rsidRPr="00584041" w:rsidTr="001509D5">
        <w:trPr>
          <w:jc w:val="center"/>
        </w:trPr>
        <w:tc>
          <w:tcPr>
            <w:tcW w:w="5718" w:type="dxa"/>
          </w:tcPr>
          <w:p w:rsidR="008869BD" w:rsidRPr="00584041" w:rsidRDefault="008869BD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114" w:type="dxa"/>
          </w:tcPr>
          <w:p w:rsidR="008869BD" w:rsidRPr="00584041" w:rsidRDefault="008869BD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8869BD" w:rsidRDefault="008869BD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8869BD" w:rsidRPr="00584041" w:rsidRDefault="008869BD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8869BD" w:rsidRPr="00584041" w:rsidRDefault="008869BD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8869BD" w:rsidRPr="00584041" w:rsidRDefault="008869BD" w:rsidP="001509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26.12.2017</w:t>
            </w:r>
            <w:r w:rsidRPr="00584041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179</w:t>
            </w:r>
          </w:p>
        </w:tc>
      </w:tr>
    </w:tbl>
    <w:p w:rsidR="00A17780" w:rsidRDefault="00A17780" w:rsidP="00A17780">
      <w:pPr>
        <w:tabs>
          <w:tab w:val="left" w:pos="7095"/>
          <w:tab w:val="right" w:pos="935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DB76D4" w:rsidRPr="00D27D1F" w:rsidRDefault="00DB76D4" w:rsidP="00DB76D4">
      <w:pPr>
        <w:pStyle w:val="14"/>
        <w:rPr>
          <w:b w:val="0"/>
          <w:sz w:val="28"/>
          <w:szCs w:val="28"/>
          <w:lang w:val="ru-RU"/>
        </w:rPr>
      </w:pPr>
      <w:bookmarkStart w:id="0" w:name="_Toc280183909"/>
      <w:r w:rsidRPr="00D27D1F">
        <w:rPr>
          <w:b w:val="0"/>
          <w:sz w:val="28"/>
          <w:szCs w:val="28"/>
        </w:rPr>
        <w:t>I</w:t>
      </w:r>
      <w:r w:rsidRPr="00D27D1F">
        <w:rPr>
          <w:b w:val="0"/>
          <w:sz w:val="28"/>
          <w:szCs w:val="28"/>
          <w:lang w:val="ru-RU"/>
        </w:rPr>
        <w:t>. В</w:t>
      </w:r>
      <w:bookmarkEnd w:id="0"/>
      <w:r w:rsidRPr="00D27D1F">
        <w:rPr>
          <w:b w:val="0"/>
          <w:sz w:val="28"/>
          <w:szCs w:val="28"/>
          <w:lang w:val="ru-RU"/>
        </w:rPr>
        <w:t>ведение</w:t>
      </w:r>
    </w:p>
    <w:p w:rsidR="00DB76D4" w:rsidRPr="0095619C" w:rsidRDefault="00DB76D4" w:rsidP="00DB76D4">
      <w:pPr>
        <w:ind w:firstLine="567"/>
        <w:rPr>
          <w:szCs w:val="28"/>
        </w:rPr>
      </w:pPr>
    </w:p>
    <w:p w:rsidR="00DB76D4" w:rsidRPr="0095619C" w:rsidRDefault="00DB76D4" w:rsidP="00DB76D4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«Матвеево-Курганское 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DB76D4" w:rsidRPr="0095619C" w:rsidRDefault="00DB76D4" w:rsidP="00DB76D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DB76D4" w:rsidRPr="0095619C" w:rsidRDefault="00DB76D4" w:rsidP="00DB76D4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szCs w:val="28"/>
        </w:rPr>
        <w:t>Матвеево-Курганского</w:t>
      </w:r>
      <w:r w:rsidRPr="0095619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DB76D4" w:rsidRPr="0095619C" w:rsidRDefault="00DB76D4" w:rsidP="00DB76D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DB76D4" w:rsidRPr="0095619C" w:rsidRDefault="00DB76D4" w:rsidP="00DB76D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Матвеево-Курганского сельского поселения.</w:t>
      </w:r>
    </w:p>
    <w:p w:rsidR="00DB76D4" w:rsidRPr="0095619C" w:rsidRDefault="00DB76D4" w:rsidP="00DB76D4">
      <w:pPr>
        <w:pStyle w:val="ConsNormal"/>
        <w:tabs>
          <w:tab w:val="left" w:pos="858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76D4" w:rsidRPr="00D27D1F" w:rsidRDefault="00DB76D4" w:rsidP="00DB76D4">
      <w:pPr>
        <w:pStyle w:val="14"/>
        <w:rPr>
          <w:b w:val="0"/>
          <w:sz w:val="28"/>
          <w:szCs w:val="28"/>
          <w:lang w:val="ru-RU"/>
        </w:rPr>
      </w:pPr>
      <w:bookmarkStart w:id="1" w:name="_Toc280183910"/>
      <w:r w:rsidRPr="00D27D1F">
        <w:rPr>
          <w:b w:val="0"/>
          <w:sz w:val="28"/>
          <w:szCs w:val="28"/>
        </w:rPr>
        <w:t>II</w:t>
      </w:r>
      <w:r w:rsidRPr="00D27D1F">
        <w:rPr>
          <w:b w:val="0"/>
          <w:sz w:val="28"/>
          <w:szCs w:val="28"/>
          <w:lang w:val="ru-RU"/>
        </w:rPr>
        <w:t xml:space="preserve">. </w:t>
      </w:r>
      <w:bookmarkEnd w:id="1"/>
      <w:r w:rsidRPr="00D27D1F">
        <w:rPr>
          <w:b w:val="0"/>
          <w:sz w:val="28"/>
          <w:szCs w:val="28"/>
          <w:lang w:val="ru-RU"/>
        </w:rPr>
        <w:t>Основная часть</w:t>
      </w:r>
    </w:p>
    <w:p w:rsidR="00DB76D4" w:rsidRPr="00D27D1F" w:rsidRDefault="00DB76D4" w:rsidP="00DB76D4">
      <w:pPr>
        <w:spacing w:line="360" w:lineRule="auto"/>
        <w:jc w:val="center"/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DB76D4" w:rsidRPr="00D27D1F" w:rsidTr="00AA0857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D27D1F" w:rsidRDefault="00DB76D4" w:rsidP="00AA0857">
            <w:pPr>
              <w:snapToGrid w:val="0"/>
              <w:jc w:val="center"/>
              <w:rPr>
                <w:i/>
                <w:szCs w:val="28"/>
              </w:rPr>
            </w:pPr>
            <w:r w:rsidRPr="00C72734">
              <w:rPr>
                <w:szCs w:val="28"/>
              </w:rPr>
              <w:t>1.</w:t>
            </w:r>
            <w:r w:rsidRPr="00D27D1F">
              <w:rPr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</w:tc>
      </w:tr>
    </w:tbl>
    <w:p w:rsidR="00DB76D4" w:rsidRPr="00D27D1F" w:rsidRDefault="00DB76D4" w:rsidP="00DB76D4">
      <w:pPr>
        <w:spacing w:line="360" w:lineRule="auto"/>
        <w:jc w:val="center"/>
        <w:rPr>
          <w:szCs w:val="28"/>
        </w:rPr>
      </w:pPr>
    </w:p>
    <w:p w:rsidR="00DB76D4" w:rsidRPr="00D27D1F" w:rsidRDefault="00DB76D4" w:rsidP="00DB76D4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D27D1F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DB76D4" w:rsidRPr="00D27D1F" w:rsidTr="00AA0857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jc w:val="center"/>
            </w:pPr>
            <w:r w:rsidRPr="00D27D1F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Классификация населенных пунктов по численности населения, тыс. чел.</w:t>
            </w:r>
          </w:p>
        </w:tc>
      </w:tr>
      <w:tr w:rsidR="00DB76D4" w:rsidRPr="00D27D1F" w:rsidTr="00AA0857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малые</w:t>
            </w:r>
          </w:p>
        </w:tc>
      </w:tr>
      <w:tr w:rsidR="00DB76D4" w:rsidRPr="00D27D1F" w:rsidTr="00AA0857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AA0857">
            <w:pPr>
              <w:snapToGrid w:val="0"/>
            </w:pPr>
            <w:r w:rsidRPr="00D27D1F">
              <w:t>СЕЛЬСКИЕ НАСЕЛЕННЫЕ ПУНКТЫ</w:t>
            </w:r>
          </w:p>
        </w:tc>
      </w:tr>
      <w:tr w:rsidR="00DB76D4" w:rsidRPr="00D27D1F" w:rsidTr="00AA085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</w:pPr>
            <w:r w:rsidRPr="00D27D1F">
              <w:lastRenderedPageBreak/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до 1</w:t>
            </w:r>
          </w:p>
        </w:tc>
      </w:tr>
      <w:tr w:rsidR="00DB76D4" w:rsidRPr="00D27D1F" w:rsidTr="00AA085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</w:pPr>
            <w:r w:rsidRPr="00D27D1F"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до 0,2</w:t>
            </w:r>
          </w:p>
        </w:tc>
      </w:tr>
      <w:tr w:rsidR="00DB76D4" w:rsidRPr="00D27D1F" w:rsidTr="00AA085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</w:pPr>
            <w:r w:rsidRPr="00D27D1F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до 0,2</w:t>
            </w:r>
          </w:p>
        </w:tc>
      </w:tr>
    </w:tbl>
    <w:p w:rsidR="00DB76D4" w:rsidRPr="00D27D1F" w:rsidRDefault="00DB76D4" w:rsidP="00DB76D4"/>
    <w:p w:rsidR="00DB76D4" w:rsidRPr="00D27D1F" w:rsidRDefault="00DB76D4" w:rsidP="00DB76D4">
      <w:pPr>
        <w:rPr>
          <w:szCs w:val="28"/>
        </w:rPr>
      </w:pPr>
      <w:r w:rsidRPr="00D27D1F">
        <w:rPr>
          <w:szCs w:val="28"/>
        </w:rPr>
        <w:t>1.2. Предварительное определение потребности в территории жилых зон (кол. га на 1 тыс. чел.):</w:t>
      </w:r>
    </w:p>
    <w:p w:rsidR="00DB76D4" w:rsidRPr="00D27D1F" w:rsidRDefault="00DB76D4" w:rsidP="00DB76D4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D27D1F">
          <w:rPr>
            <w:szCs w:val="28"/>
          </w:rPr>
          <w:t>10 га</w:t>
        </w:r>
      </w:smartTag>
      <w:r w:rsidRPr="00D27D1F">
        <w:rPr>
          <w:szCs w:val="28"/>
        </w:rPr>
        <w:t>;</w:t>
      </w:r>
    </w:p>
    <w:p w:rsidR="00DB76D4" w:rsidRPr="00D27D1F" w:rsidRDefault="00DB76D4" w:rsidP="00DB76D4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малоэтажными блокированными жилыми домами (1-2-3 этажа) –8 га;</w:t>
      </w:r>
    </w:p>
    <w:p w:rsidR="00DB76D4" w:rsidRPr="00D27D1F" w:rsidRDefault="00DB76D4" w:rsidP="00DB76D4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с земельным участком (от </w:t>
      </w:r>
      <w:r>
        <w:rPr>
          <w:spacing w:val="-6"/>
          <w:szCs w:val="28"/>
        </w:rPr>
        <w:t>4</w:t>
      </w:r>
      <w:r w:rsidRPr="00D27D1F">
        <w:rPr>
          <w:spacing w:val="-6"/>
          <w:szCs w:val="28"/>
        </w:rPr>
        <w:t xml:space="preserve">00 до </w:t>
      </w:r>
      <w:smartTag w:uri="urn:schemas-microsoft-com:office:smarttags" w:element="metricconverter">
        <w:smartTagPr>
          <w:attr w:name="ProductID" w:val="600 м2"/>
        </w:smartTagPr>
        <w:r w:rsidRPr="00D27D1F">
          <w:rPr>
            <w:spacing w:val="-6"/>
            <w:szCs w:val="28"/>
          </w:rPr>
          <w:t>600 м2</w:t>
        </w:r>
      </w:smartTag>
      <w:r w:rsidRPr="00D27D1F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D27D1F">
          <w:rPr>
            <w:spacing w:val="-6"/>
            <w:szCs w:val="28"/>
          </w:rPr>
          <w:t>25 га</w:t>
        </w:r>
      </w:smartTag>
      <w:r w:rsidRPr="00D27D1F">
        <w:rPr>
          <w:spacing w:val="-6"/>
          <w:szCs w:val="28"/>
        </w:rPr>
        <w:t>;</w:t>
      </w:r>
    </w:p>
    <w:p w:rsidR="00DB76D4" w:rsidRPr="00D27D1F" w:rsidRDefault="00DB76D4" w:rsidP="00DB76D4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r>
        <w:rPr>
          <w:spacing w:val="-8"/>
          <w:szCs w:val="28"/>
        </w:rPr>
        <w:t>6</w:t>
      </w:r>
      <w:r w:rsidRPr="00D27D1F">
        <w:rPr>
          <w:spacing w:val="-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D27D1F">
          <w:rPr>
            <w:spacing w:val="-8"/>
            <w:szCs w:val="28"/>
          </w:rPr>
          <w:t>50 га</w:t>
        </w:r>
      </w:smartTag>
      <w:r w:rsidRPr="00D27D1F">
        <w:rPr>
          <w:spacing w:val="-8"/>
          <w:szCs w:val="28"/>
        </w:rPr>
        <w:t>;</w:t>
      </w:r>
    </w:p>
    <w:p w:rsidR="00DB76D4" w:rsidRPr="00D27D1F" w:rsidRDefault="00DB76D4" w:rsidP="00DB76D4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м2</w:t>
        </w:r>
      </w:smartTag>
      <w:r w:rsidRPr="00D27D1F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D27D1F">
          <w:rPr>
            <w:spacing w:val="-8"/>
            <w:szCs w:val="28"/>
          </w:rPr>
          <w:t>70 га</w:t>
        </w:r>
      </w:smartTag>
      <w:r w:rsidRPr="00D27D1F">
        <w:rPr>
          <w:spacing w:val="-8"/>
          <w:szCs w:val="28"/>
        </w:rPr>
        <w:t>.</w:t>
      </w:r>
    </w:p>
    <w:p w:rsidR="00DB76D4" w:rsidRPr="00D27D1F" w:rsidRDefault="00DB76D4" w:rsidP="00DB76D4">
      <w:pPr>
        <w:rPr>
          <w:szCs w:val="28"/>
        </w:rPr>
      </w:pPr>
    </w:p>
    <w:p w:rsidR="00DB76D4" w:rsidRPr="00D27D1F" w:rsidRDefault="00DB76D4" w:rsidP="00DB76D4">
      <w:pPr>
        <w:rPr>
          <w:szCs w:val="28"/>
        </w:rPr>
      </w:pPr>
      <w:r w:rsidRPr="00D27D1F">
        <w:rPr>
          <w:szCs w:val="28"/>
        </w:rPr>
        <w:t>1.3.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DB76D4" w:rsidRPr="00D27D1F" w:rsidTr="00AA085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Показатель, га</w:t>
            </w:r>
          </w:p>
        </w:tc>
      </w:tr>
      <w:tr w:rsidR="00DB76D4" w:rsidRPr="00D27D1F" w:rsidTr="00AA0857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</w:pPr>
            <w:r w:rsidRPr="00D27D1F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0,25-0,27</w:t>
            </w:r>
          </w:p>
        </w:tc>
      </w:tr>
      <w:tr w:rsidR="00DB76D4" w:rsidRPr="00D27D1F" w:rsidTr="00AA0857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0,21-0,23</w:t>
            </w:r>
          </w:p>
        </w:tc>
      </w:tr>
      <w:tr w:rsidR="00DB76D4" w:rsidRPr="00D27D1F" w:rsidTr="00AA0857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0,17-0,20</w:t>
            </w:r>
          </w:p>
        </w:tc>
      </w:tr>
      <w:tr w:rsidR="00DB76D4" w:rsidRPr="00D27D1F" w:rsidTr="00AA0857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0,15-0,17</w:t>
            </w:r>
          </w:p>
        </w:tc>
      </w:tr>
      <w:tr w:rsidR="00DB76D4" w:rsidRPr="00D27D1F" w:rsidTr="00AA0857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0,13-0,15</w:t>
            </w:r>
          </w:p>
        </w:tc>
      </w:tr>
      <w:tr w:rsidR="00DB76D4" w:rsidRPr="00D27D1F" w:rsidTr="00AA0857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0,11-0,13</w:t>
            </w:r>
          </w:p>
        </w:tc>
      </w:tr>
      <w:tr w:rsidR="00DB76D4" w:rsidRPr="00D27D1F" w:rsidTr="00AA0857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>
              <w:t>4</w:t>
            </w:r>
            <w:r w:rsidRPr="00D27D1F"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0,08-0,11</w:t>
            </w:r>
          </w:p>
        </w:tc>
      </w:tr>
      <w:tr w:rsidR="00DB76D4" w:rsidRPr="00D27D1F" w:rsidTr="00AA0857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</w:pPr>
            <w:r w:rsidRPr="00D27D1F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0,04</w:t>
            </w:r>
          </w:p>
        </w:tc>
      </w:tr>
      <w:tr w:rsidR="00DB76D4" w:rsidRPr="00D27D1F" w:rsidTr="00AA0857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0,03</w:t>
            </w:r>
          </w:p>
        </w:tc>
      </w:tr>
      <w:tr w:rsidR="00DB76D4" w:rsidRPr="00D27D1F" w:rsidTr="00AA0857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0,02</w:t>
            </w:r>
          </w:p>
        </w:tc>
      </w:tr>
    </w:tbl>
    <w:p w:rsidR="00DB76D4" w:rsidRPr="00D27D1F" w:rsidRDefault="00DB76D4" w:rsidP="00DB76D4">
      <w:pPr>
        <w:rPr>
          <w:spacing w:val="-10"/>
          <w:szCs w:val="28"/>
        </w:rPr>
      </w:pPr>
      <w:r w:rsidRPr="00D27D1F">
        <w:rPr>
          <w:szCs w:val="28"/>
          <w:u w:val="single"/>
        </w:rPr>
        <w:t>Примечание:</w:t>
      </w:r>
      <w:r w:rsidRPr="00D27D1F">
        <w:rPr>
          <w:szCs w:val="28"/>
        </w:rPr>
        <w:t xml:space="preserve"> </w:t>
      </w:r>
      <w:r w:rsidRPr="00D27D1F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DB76D4" w:rsidRPr="00D27D1F" w:rsidRDefault="00DB76D4" w:rsidP="00DB76D4">
      <w:pPr>
        <w:rPr>
          <w:szCs w:val="28"/>
        </w:rPr>
      </w:pPr>
    </w:p>
    <w:p w:rsidR="00DB76D4" w:rsidRPr="00D27D1F" w:rsidRDefault="00DB76D4" w:rsidP="00DB76D4">
      <w:pPr>
        <w:rPr>
          <w:szCs w:val="28"/>
        </w:rPr>
      </w:pPr>
      <w:r w:rsidRPr="00D27D1F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DB76D4" w:rsidRPr="00D27D1F" w:rsidTr="00AA0857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Размеры земельных участков, га</w:t>
            </w:r>
          </w:p>
        </w:tc>
      </w:tr>
      <w:tr w:rsidR="00DB76D4" w:rsidRPr="00D27D1F" w:rsidTr="00AA0857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максимальные</w:t>
            </w:r>
          </w:p>
        </w:tc>
      </w:tr>
      <w:tr w:rsidR="00DB76D4" w:rsidRPr="00D27D1F" w:rsidTr="00AA085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</w:pPr>
            <w:r w:rsidRPr="00D27D1F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0,12</w:t>
            </w:r>
          </w:p>
        </w:tc>
      </w:tr>
      <w:tr w:rsidR="00DB76D4" w:rsidRPr="00D27D1F" w:rsidTr="00AA085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</w:pPr>
            <w:r w:rsidRPr="00D27D1F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1</w:t>
            </w:r>
          </w:p>
        </w:tc>
      </w:tr>
    </w:tbl>
    <w:p w:rsidR="00DB76D4" w:rsidRPr="00D27D1F" w:rsidRDefault="00DB76D4" w:rsidP="00DB76D4">
      <w:pPr>
        <w:rPr>
          <w:szCs w:val="28"/>
        </w:rPr>
      </w:pPr>
      <w:r w:rsidRPr="00D27D1F">
        <w:rPr>
          <w:szCs w:val="28"/>
          <w:u w:val="single"/>
        </w:rPr>
        <w:lastRenderedPageBreak/>
        <w:t xml:space="preserve">Примечание: </w:t>
      </w:r>
      <w:r w:rsidRPr="00D27D1F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DB76D4" w:rsidRPr="00D27D1F" w:rsidRDefault="00DB76D4" w:rsidP="00DB76D4">
      <w:pPr>
        <w:rPr>
          <w:szCs w:val="28"/>
        </w:rPr>
      </w:pPr>
    </w:p>
    <w:p w:rsidR="00DB76D4" w:rsidRPr="00D27D1F" w:rsidRDefault="00DB76D4" w:rsidP="00DB76D4">
      <w:pPr>
        <w:rPr>
          <w:szCs w:val="28"/>
        </w:rPr>
      </w:pPr>
      <w:r w:rsidRPr="00D27D1F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DB76D4" w:rsidRPr="00D27D1F" w:rsidTr="00AA0857">
        <w:trPr>
          <w:cantSplit/>
          <w:trHeight w:hRule="exact" w:val="590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Коэффициент застройки</w:t>
            </w:r>
          </w:p>
        </w:tc>
      </w:tr>
      <w:tr w:rsidR="00DB76D4" w:rsidRPr="00D27D1F" w:rsidTr="00AA0857">
        <w:trPr>
          <w:cantSplit/>
          <w:trHeight w:hRule="exact" w:val="58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27D1F" w:rsidRDefault="00DB76D4" w:rsidP="00AA085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AA0857"/>
        </w:tc>
      </w:tr>
      <w:tr w:rsidR="00DB76D4" w:rsidRPr="00D27D1F" w:rsidTr="00AA085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r w:rsidRPr="00D27D1F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jc w:val="center"/>
            </w:pPr>
            <w:r w:rsidRPr="00D27D1F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jc w:val="center"/>
            </w:pPr>
            <w:r w:rsidRPr="00D27D1F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AA0857">
            <w:pPr>
              <w:jc w:val="center"/>
            </w:pPr>
            <w:r w:rsidRPr="00D27D1F">
              <w:t>0,25</w:t>
            </w:r>
          </w:p>
        </w:tc>
      </w:tr>
      <w:tr w:rsidR="00DB76D4" w:rsidRPr="00D27D1F" w:rsidTr="00AA085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r w:rsidRPr="00D27D1F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0,30</w:t>
            </w:r>
          </w:p>
        </w:tc>
      </w:tr>
      <w:tr w:rsidR="00DB76D4" w:rsidRPr="00D27D1F" w:rsidTr="00AA085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</w:pPr>
            <w:r w:rsidRPr="00D27D1F">
              <w:t>индивидуальная застройка домами с участком:</w:t>
            </w:r>
          </w:p>
          <w:p w:rsidR="00DB76D4" w:rsidRPr="00D27D1F" w:rsidRDefault="00DB76D4" w:rsidP="00AA0857">
            <w:r>
              <w:t>- 4</w:t>
            </w:r>
            <w:r w:rsidRPr="00D27D1F">
              <w:t>00-600м2;</w:t>
            </w:r>
          </w:p>
          <w:p w:rsidR="00DB76D4" w:rsidRPr="00D27D1F" w:rsidRDefault="00DB76D4" w:rsidP="00AA0857">
            <w:r>
              <w:t xml:space="preserve">- </w:t>
            </w:r>
            <w:r w:rsidRPr="00D27D1F">
              <w:t>600-1200м2;</w:t>
            </w:r>
          </w:p>
          <w:p w:rsidR="00DB76D4" w:rsidRPr="00D27D1F" w:rsidRDefault="00DB76D4" w:rsidP="00AA0857">
            <w:r>
              <w:t xml:space="preserve">- </w:t>
            </w:r>
            <w:r w:rsidRPr="00D27D1F"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</w:p>
          <w:p w:rsidR="00DB76D4" w:rsidRDefault="00DB76D4" w:rsidP="00AA0857">
            <w:pPr>
              <w:jc w:val="center"/>
            </w:pPr>
          </w:p>
          <w:p w:rsidR="00DB76D4" w:rsidRPr="00D27D1F" w:rsidRDefault="00DB76D4" w:rsidP="00AA0857">
            <w:pPr>
              <w:jc w:val="center"/>
            </w:pPr>
            <w:r w:rsidRPr="00D27D1F">
              <w:t>0,10</w:t>
            </w:r>
          </w:p>
          <w:p w:rsidR="00DB76D4" w:rsidRPr="00D27D1F" w:rsidRDefault="00DB76D4" w:rsidP="00AA0857">
            <w:pPr>
              <w:jc w:val="center"/>
            </w:pPr>
            <w:r w:rsidRPr="00D27D1F">
              <w:t>0,05</w:t>
            </w:r>
          </w:p>
          <w:p w:rsidR="00DB76D4" w:rsidRPr="00D27D1F" w:rsidRDefault="00DB76D4" w:rsidP="00AA0857">
            <w:pPr>
              <w:jc w:val="center"/>
            </w:pPr>
            <w:r w:rsidRPr="00D27D1F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</w:p>
          <w:p w:rsidR="00DB76D4" w:rsidRDefault="00DB76D4" w:rsidP="00AA0857">
            <w:pPr>
              <w:jc w:val="center"/>
            </w:pPr>
          </w:p>
          <w:p w:rsidR="00DB76D4" w:rsidRPr="00D27D1F" w:rsidRDefault="00DB76D4" w:rsidP="00AA0857">
            <w:pPr>
              <w:jc w:val="center"/>
            </w:pPr>
            <w:r w:rsidRPr="00D27D1F">
              <w:t>0,15</w:t>
            </w:r>
          </w:p>
          <w:p w:rsidR="00DB76D4" w:rsidRPr="00D27D1F" w:rsidRDefault="00DB76D4" w:rsidP="00AA0857">
            <w:pPr>
              <w:jc w:val="center"/>
            </w:pPr>
            <w:r w:rsidRPr="00D27D1F">
              <w:t>0,08</w:t>
            </w:r>
          </w:p>
          <w:p w:rsidR="00DB76D4" w:rsidRPr="00D27D1F" w:rsidRDefault="00DB76D4" w:rsidP="00AA0857">
            <w:pPr>
              <w:jc w:val="center"/>
            </w:pPr>
            <w:r w:rsidRPr="00D27D1F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D27D1F" w:rsidRDefault="00DB76D4" w:rsidP="00AA0857">
            <w:pPr>
              <w:snapToGrid w:val="0"/>
              <w:jc w:val="center"/>
            </w:pPr>
          </w:p>
          <w:p w:rsidR="00DB76D4" w:rsidRDefault="00DB76D4" w:rsidP="00AA0857">
            <w:pPr>
              <w:snapToGrid w:val="0"/>
              <w:jc w:val="center"/>
            </w:pPr>
          </w:p>
          <w:p w:rsidR="00DB76D4" w:rsidRPr="00D27D1F" w:rsidRDefault="00DB76D4" w:rsidP="00AA0857">
            <w:pPr>
              <w:snapToGrid w:val="0"/>
              <w:jc w:val="center"/>
            </w:pPr>
            <w:r w:rsidRPr="00D27D1F">
              <w:t>0,20</w:t>
            </w:r>
          </w:p>
        </w:tc>
      </w:tr>
    </w:tbl>
    <w:p w:rsidR="00DB76D4" w:rsidRPr="00D27D1F" w:rsidRDefault="00DB76D4" w:rsidP="00DB76D4">
      <w:pPr>
        <w:rPr>
          <w:szCs w:val="28"/>
          <w:u w:val="single"/>
        </w:rPr>
      </w:pPr>
      <w:r w:rsidRPr="00D27D1F">
        <w:rPr>
          <w:szCs w:val="28"/>
          <w:u w:val="single"/>
        </w:rPr>
        <w:t>Примечание:</w:t>
      </w:r>
    </w:p>
    <w:p w:rsidR="00DB76D4" w:rsidRPr="0095619C" w:rsidRDefault="00DB76D4" w:rsidP="00DB76D4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</w:t>
      </w:r>
      <w:r>
        <w:rPr>
          <w:szCs w:val="28"/>
        </w:rPr>
        <w:t xml:space="preserve"> </w:t>
      </w:r>
      <w:r w:rsidRPr="0095619C">
        <w:rPr>
          <w:szCs w:val="28"/>
        </w:rPr>
        <w:t>- отношение суммы площадей застройки всех зданий и сооружений к площади земельного участка;</w:t>
      </w:r>
    </w:p>
    <w:p w:rsidR="00DB76D4" w:rsidRPr="0095619C" w:rsidRDefault="00DB76D4" w:rsidP="00DB76D4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DB76D4" w:rsidRPr="0095619C" w:rsidRDefault="00DB76D4" w:rsidP="00DB76D4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362884" w:rsidRDefault="00DB76D4" w:rsidP="00DB76D4">
      <w:pPr>
        <w:rPr>
          <w:szCs w:val="28"/>
        </w:rPr>
      </w:pPr>
      <w:r w:rsidRPr="00587CCD">
        <w:rPr>
          <w:szCs w:val="28"/>
        </w:rPr>
        <w:t>1.6.</w:t>
      </w:r>
      <w:r w:rsidRPr="00362884">
        <w:rPr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DB76D4" w:rsidRPr="0095619C" w:rsidTr="00AA0857">
        <w:trPr>
          <w:cantSplit/>
          <w:trHeight w:hRule="exact" w:val="60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Плотность населения, чел/га, при среднем размере семьи, чел.</w:t>
            </w:r>
          </w:p>
        </w:tc>
      </w:tr>
      <w:tr w:rsidR="00DB76D4" w:rsidRPr="0095619C" w:rsidTr="00AA0857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5,0</w:t>
            </w:r>
          </w:p>
        </w:tc>
      </w:tr>
      <w:tr w:rsidR="00DB76D4" w:rsidRPr="0095619C" w:rsidTr="00AA0857">
        <w:trPr>
          <w:cantSplit/>
          <w:trHeight w:hRule="exact" w:val="5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</w:pPr>
            <w:r w:rsidRPr="00362884">
              <w:t>Застройка объектами индивидуального жилищного строительства с участками при доме, м2</w:t>
            </w:r>
          </w:p>
          <w:p w:rsidR="00DB76D4" w:rsidRPr="00362884" w:rsidRDefault="00DB76D4" w:rsidP="00AA0857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20</w:t>
            </w:r>
          </w:p>
        </w:tc>
      </w:tr>
      <w:tr w:rsidR="00DB76D4" w:rsidRPr="0095619C" w:rsidTr="00AA0857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25</w:t>
            </w:r>
          </w:p>
        </w:tc>
      </w:tr>
      <w:tr w:rsidR="00DB76D4" w:rsidRPr="0095619C" w:rsidTr="00AA0857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32</w:t>
            </w:r>
          </w:p>
        </w:tc>
      </w:tr>
      <w:tr w:rsidR="00DB76D4" w:rsidRPr="0095619C" w:rsidTr="00AA0857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35</w:t>
            </w:r>
          </w:p>
        </w:tc>
      </w:tr>
      <w:tr w:rsidR="00DB76D4" w:rsidRPr="0095619C" w:rsidTr="00AA0857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42</w:t>
            </w:r>
          </w:p>
        </w:tc>
      </w:tr>
      <w:tr w:rsidR="00DB76D4" w:rsidRPr="0095619C" w:rsidTr="00AA0857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48</w:t>
            </w:r>
          </w:p>
        </w:tc>
      </w:tr>
      <w:tr w:rsidR="00DB76D4" w:rsidRPr="0095619C" w:rsidTr="00AA0857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>
              <w:t>4</w:t>
            </w:r>
            <w:r w:rsidRPr="00362884"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54</w:t>
            </w:r>
          </w:p>
        </w:tc>
      </w:tr>
      <w:tr w:rsidR="00DB76D4" w:rsidRPr="0095619C" w:rsidTr="00AA0857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</w:pPr>
            <w:r w:rsidRPr="00362884">
              <w:t xml:space="preserve">Малоэтажная </w:t>
            </w:r>
            <w:r w:rsidRPr="00362884">
              <w:lastRenderedPageBreak/>
              <w:t>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</w:tr>
      <w:tr w:rsidR="00DB76D4" w:rsidRPr="0095619C" w:rsidTr="00AA0857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</w:tr>
      <w:tr w:rsidR="00DB76D4" w:rsidRPr="0095619C" w:rsidTr="00AA0857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362884" w:rsidRDefault="00DB76D4" w:rsidP="00AA0857">
            <w:pPr>
              <w:snapToGrid w:val="0"/>
              <w:jc w:val="center"/>
            </w:pPr>
            <w:r w:rsidRPr="00362884">
              <w:t>-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1.7.</w:t>
      </w:r>
      <w:r w:rsidRPr="0095619C">
        <w:rPr>
          <w:b/>
          <w:szCs w:val="28"/>
        </w:rPr>
        <w:t xml:space="preserve"> </w:t>
      </w:r>
      <w:r w:rsidRPr="00362884">
        <w:rPr>
          <w:szCs w:val="28"/>
        </w:rPr>
        <w:t>Расчетная жилищная обеспеченность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м2 общей площади квартиры на 1 чел.</w:t>
      </w:r>
      <w:r w:rsidRPr="0095619C">
        <w:rPr>
          <w:b/>
          <w:szCs w:val="28"/>
        </w:rPr>
        <w:t>):</w:t>
      </w:r>
    </w:p>
    <w:p w:rsidR="00DB76D4" w:rsidRPr="0095619C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м2</w:t>
        </w:r>
      </w:smartTag>
      <w:r w:rsidRPr="0095619C">
        <w:rPr>
          <w:szCs w:val="28"/>
        </w:rPr>
        <w:t>;</w:t>
      </w:r>
    </w:p>
    <w:p w:rsidR="00DB76D4" w:rsidRPr="0095619C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м2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514CB5" w:rsidRDefault="00DB76D4" w:rsidP="00DB76D4">
      <w:pPr>
        <w:rPr>
          <w:szCs w:val="28"/>
        </w:rPr>
      </w:pPr>
      <w:r w:rsidRPr="00587CCD">
        <w:rPr>
          <w:szCs w:val="28"/>
        </w:rPr>
        <w:t>1.8.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DB76D4" w:rsidRPr="0095619C" w:rsidTr="00AA085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Удельный размер площадки, м2/чел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Средний</w:t>
            </w:r>
          </w:p>
          <w:p w:rsidR="00DB76D4" w:rsidRPr="00514CB5" w:rsidRDefault="00DB76D4" w:rsidP="00AA0857">
            <w:pPr>
              <w:jc w:val="center"/>
            </w:pPr>
            <w:r w:rsidRPr="00514CB5">
              <w:t>размер одной</w:t>
            </w:r>
          </w:p>
          <w:p w:rsidR="00DB76D4" w:rsidRPr="00514CB5" w:rsidRDefault="00DB76D4" w:rsidP="00AA0857">
            <w:pPr>
              <w:jc w:val="center"/>
            </w:pPr>
            <w:r w:rsidRPr="00514CB5"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Расстояние до окон жилых и общественных зданий, м</w:t>
            </w:r>
          </w:p>
        </w:tc>
      </w:tr>
      <w:tr w:rsidR="00DB76D4" w:rsidRPr="0095619C" w:rsidTr="00AA085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</w:pPr>
            <w:r w:rsidRPr="00514CB5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12</w:t>
            </w:r>
          </w:p>
        </w:tc>
      </w:tr>
      <w:tr w:rsidR="00DB76D4" w:rsidRPr="0095619C" w:rsidTr="00AA085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</w:pPr>
            <w:r w:rsidRPr="00514CB5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10</w:t>
            </w:r>
          </w:p>
        </w:tc>
      </w:tr>
      <w:tr w:rsidR="00DB76D4" w:rsidRPr="0095619C" w:rsidTr="00AA085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</w:pPr>
            <w:r w:rsidRPr="00514CB5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10-40</w:t>
            </w:r>
          </w:p>
        </w:tc>
      </w:tr>
      <w:tr w:rsidR="00DB76D4" w:rsidRPr="0095619C" w:rsidTr="00AA085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</w:pPr>
            <w:r w:rsidRPr="00514CB5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20</w:t>
            </w:r>
          </w:p>
        </w:tc>
      </w:tr>
      <w:tr w:rsidR="00DB76D4" w:rsidRPr="0095619C" w:rsidTr="00AA085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</w:pPr>
            <w:r w:rsidRPr="00514CB5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40</w:t>
            </w:r>
          </w:p>
        </w:tc>
      </w:tr>
      <w:tr w:rsidR="00DB76D4" w:rsidRPr="0095619C" w:rsidTr="00AA085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</w:pPr>
            <w:r w:rsidRPr="00514CB5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14CB5" w:rsidRDefault="00DB76D4" w:rsidP="00AA0857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14CB5" w:rsidRDefault="00DB76D4" w:rsidP="00AA0857">
            <w:pPr>
              <w:snapToGrid w:val="0"/>
              <w:jc w:val="center"/>
            </w:pPr>
            <w:r w:rsidRPr="00514CB5">
              <w:t>10-50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514CB5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1.9.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14CB5">
          <w:rPr>
            <w:szCs w:val="28"/>
          </w:rPr>
          <w:t>6 м</w:t>
        </w:r>
      </w:smartTag>
      <w:r w:rsidRPr="00514CB5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514CB5" w:rsidRDefault="00DB76D4" w:rsidP="00DB76D4">
      <w:pPr>
        <w:rPr>
          <w:szCs w:val="28"/>
        </w:rPr>
      </w:pPr>
      <w:r w:rsidRPr="00587CCD">
        <w:rPr>
          <w:szCs w:val="28"/>
        </w:rPr>
        <w:t>1.10.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DB76D4" w:rsidRPr="0095619C" w:rsidTr="00AA085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87CCD" w:rsidRDefault="00DB76D4" w:rsidP="00AA085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Расстояние до водозаборных сооружений (не менее)</w:t>
            </w:r>
          </w:p>
        </w:tc>
      </w:tr>
      <w:tr w:rsidR="00DB76D4" w:rsidRPr="0095619C" w:rsidTr="00AA085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87CCD" w:rsidRDefault="00DB76D4" w:rsidP="00AA0857">
            <w:pPr>
              <w:snapToGrid w:val="0"/>
            </w:pPr>
            <w:r w:rsidRPr="00587CCD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50</w:t>
            </w:r>
          </w:p>
        </w:tc>
      </w:tr>
      <w:tr w:rsidR="00DB76D4" w:rsidRPr="0095619C" w:rsidTr="00AA085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87CCD" w:rsidRDefault="00DB76D4" w:rsidP="00AA0857">
            <w:pPr>
              <w:snapToGrid w:val="0"/>
            </w:pPr>
            <w:r w:rsidRPr="00587CCD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30</w:t>
            </w: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1.11.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DB76D4" w:rsidRPr="0095619C" w:rsidTr="00AA085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Расстояние до окон жилого здания (не менее)</w:t>
            </w:r>
          </w:p>
        </w:tc>
      </w:tr>
      <w:tr w:rsidR="00DB76D4" w:rsidRPr="0095619C" w:rsidTr="00AA085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15</w:t>
            </w:r>
          </w:p>
        </w:tc>
      </w:tr>
      <w:tr w:rsidR="00DB76D4" w:rsidRPr="0095619C" w:rsidTr="00AA085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25</w:t>
            </w:r>
          </w:p>
        </w:tc>
      </w:tr>
      <w:tr w:rsidR="00DB76D4" w:rsidRPr="0095619C" w:rsidTr="00AA085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50</w:t>
            </w:r>
          </w:p>
        </w:tc>
      </w:tr>
      <w:tr w:rsidR="00DB76D4" w:rsidRPr="0095619C" w:rsidTr="00AA085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100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1.12.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03898">
          <w:rPr>
            <w:szCs w:val="28"/>
          </w:rPr>
          <w:t>800 м2</w:t>
        </w:r>
      </w:smartTag>
      <w:r w:rsidRPr="00003898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1.13.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DB76D4" w:rsidRPr="0095619C" w:rsidTr="00AA085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Расстояние до границ соседнего участка, м</w:t>
            </w:r>
          </w:p>
        </w:tc>
      </w:tr>
      <w:tr w:rsidR="00DB76D4" w:rsidRPr="0095619C" w:rsidTr="00AA085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 xml:space="preserve">от усадебного, </w:t>
            </w:r>
            <w:proofErr w:type="spellStart"/>
            <w:r w:rsidRPr="00003898">
              <w:t>одно-двухквартирного</w:t>
            </w:r>
            <w:proofErr w:type="spellEnd"/>
            <w:r w:rsidRPr="00003898">
              <w:t xml:space="preserve"> и </w:t>
            </w:r>
            <w:r w:rsidRPr="00003898">
              <w:lastRenderedPageBreak/>
              <w:t>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lastRenderedPageBreak/>
              <w:t>3,0</w:t>
            </w:r>
          </w:p>
        </w:tc>
      </w:tr>
      <w:tr w:rsidR="00DB76D4" w:rsidRPr="0095619C" w:rsidTr="00AA085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lastRenderedPageBreak/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4,0</w:t>
            </w:r>
          </w:p>
        </w:tc>
      </w:tr>
      <w:tr w:rsidR="00DB76D4" w:rsidRPr="0095619C" w:rsidTr="00AA085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1,0</w:t>
            </w:r>
          </w:p>
        </w:tc>
      </w:tr>
      <w:tr w:rsidR="00DB76D4" w:rsidRPr="0095619C" w:rsidTr="00AA085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4,0</w:t>
            </w:r>
          </w:p>
        </w:tc>
      </w:tr>
      <w:tr w:rsidR="00DB76D4" w:rsidRPr="0095619C" w:rsidTr="00AA085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 xml:space="preserve">от стволов </w:t>
            </w:r>
            <w:proofErr w:type="spellStart"/>
            <w:r w:rsidRPr="00003898">
              <w:t>среднерослых</w:t>
            </w:r>
            <w:proofErr w:type="spellEnd"/>
            <w:r w:rsidRPr="00003898"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2,0</w:t>
            </w:r>
          </w:p>
        </w:tc>
      </w:tr>
      <w:tr w:rsidR="00DB76D4" w:rsidRPr="0095619C" w:rsidTr="00AA085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1,0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1.14.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DB76D4" w:rsidRPr="0095619C" w:rsidTr="00AA0857">
        <w:trPr>
          <w:cantSplit/>
          <w:trHeight w:hRule="exact" w:val="396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Расстояние от красной линии (не менее)</w:t>
            </w:r>
          </w:p>
        </w:tc>
      </w:tr>
      <w:tr w:rsidR="00DB76D4" w:rsidRPr="0095619C" w:rsidTr="00AA0857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проездов</w:t>
            </w:r>
          </w:p>
        </w:tc>
      </w:tr>
      <w:tr w:rsidR="00DB76D4" w:rsidRPr="0095619C" w:rsidTr="00AA085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 xml:space="preserve">от усадебного, </w:t>
            </w:r>
            <w:proofErr w:type="spellStart"/>
            <w:r w:rsidRPr="00003898">
              <w:t>одно-двухквартирного</w:t>
            </w:r>
            <w:proofErr w:type="spellEnd"/>
            <w:r w:rsidRPr="00003898"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3</w:t>
            </w:r>
          </w:p>
        </w:tc>
      </w:tr>
      <w:tr w:rsidR="00DB76D4" w:rsidRPr="0095619C" w:rsidTr="00AA0857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003898" w:rsidRDefault="00DB76D4" w:rsidP="00AA0857">
            <w:pPr>
              <w:snapToGrid w:val="0"/>
            </w:pPr>
            <w:r w:rsidRPr="00003898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03898" w:rsidRDefault="00DB76D4" w:rsidP="00AA0857">
            <w:pPr>
              <w:snapToGrid w:val="0"/>
              <w:jc w:val="center"/>
            </w:pPr>
            <w:r w:rsidRPr="00003898">
              <w:t>5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003898" w:rsidRDefault="00DB76D4" w:rsidP="00DB76D4">
      <w:pPr>
        <w:rPr>
          <w:szCs w:val="28"/>
        </w:rPr>
      </w:pPr>
      <w:r w:rsidRPr="00587CCD">
        <w:rPr>
          <w:szCs w:val="28"/>
        </w:rPr>
        <w:t>1.15.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735D9" w:rsidRDefault="00DB76D4" w:rsidP="00AA0857">
            <w:pPr>
              <w:snapToGrid w:val="0"/>
              <w:jc w:val="center"/>
            </w:pPr>
            <w:r w:rsidRPr="001735D9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735D9" w:rsidRDefault="00DB76D4" w:rsidP="00AA0857">
            <w:pPr>
              <w:snapToGrid w:val="0"/>
              <w:jc w:val="center"/>
            </w:pPr>
            <w:r w:rsidRPr="001735D9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1735D9" w:rsidRDefault="00DB76D4" w:rsidP="00AA0857">
            <w:pPr>
              <w:snapToGrid w:val="0"/>
              <w:jc w:val="center"/>
            </w:pPr>
            <w:r w:rsidRPr="001735D9">
              <w:t>Примечание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735D9" w:rsidRDefault="00DB76D4" w:rsidP="00AA0857">
            <w:pPr>
              <w:snapToGrid w:val="0"/>
            </w:pPr>
            <w:r w:rsidRPr="001735D9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DB76D4" w:rsidRPr="001735D9" w:rsidRDefault="00DB76D4" w:rsidP="00AA0857">
            <w:r w:rsidRPr="001735D9">
              <w:t>общего типа – 70% детей;</w:t>
            </w:r>
          </w:p>
          <w:p w:rsidR="00DB76D4" w:rsidRPr="001735D9" w:rsidRDefault="00DB76D4" w:rsidP="00AA0857">
            <w:r w:rsidRPr="001735D9">
              <w:t>специализированного – 3%;</w:t>
            </w:r>
          </w:p>
          <w:p w:rsidR="00DB76D4" w:rsidRPr="001735D9" w:rsidRDefault="00DB76D4" w:rsidP="00AA0857">
            <w:r w:rsidRPr="001735D9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735D9" w:rsidRDefault="00DB76D4" w:rsidP="00AA0857">
            <w:r w:rsidRPr="001735D9">
              <w:t>На одно место при вместимости  учреждений:</w:t>
            </w:r>
          </w:p>
          <w:p w:rsidR="00DB76D4" w:rsidRPr="001735D9" w:rsidRDefault="00DB76D4" w:rsidP="00AA0857">
            <w:r w:rsidRPr="001735D9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735D9">
                <w:t>35 м2</w:t>
              </w:r>
            </w:smartTag>
            <w:r w:rsidRPr="001735D9">
              <w:t>;</w:t>
            </w:r>
          </w:p>
          <w:p w:rsidR="00DB76D4" w:rsidRPr="001735D9" w:rsidRDefault="00DB76D4" w:rsidP="00AA0857">
            <w:r w:rsidRPr="001735D9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735D9">
                <w:t>40 м2</w:t>
              </w:r>
            </w:smartTag>
            <w:r w:rsidRPr="001735D9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1735D9" w:rsidRDefault="00DB76D4" w:rsidP="00AA0857">
            <w:pPr>
              <w:snapToGrid w:val="0"/>
              <w:rPr>
                <w:spacing w:val="-4"/>
              </w:rPr>
            </w:pPr>
            <w:r w:rsidRPr="001735D9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DB76D4" w:rsidRPr="001735D9" w:rsidRDefault="00DB76D4" w:rsidP="00AA0857">
            <w:r w:rsidRPr="001735D9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735D9">
                <w:t>7,2 м2</w:t>
              </w:r>
            </w:smartTag>
            <w:r w:rsidRPr="001735D9">
              <w:t>;</w:t>
            </w:r>
          </w:p>
          <w:p w:rsidR="00DB76D4" w:rsidRPr="001735D9" w:rsidRDefault="00DB76D4" w:rsidP="00AA0857">
            <w:r w:rsidRPr="001735D9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735D9">
                <w:t>9,0 м2</w:t>
              </w:r>
            </w:smartTag>
            <w:r w:rsidRPr="001735D9">
              <w:t>.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1735D9" w:rsidRDefault="00DB76D4" w:rsidP="00DB76D4">
      <w:pPr>
        <w:rPr>
          <w:szCs w:val="28"/>
        </w:rPr>
      </w:pPr>
      <w:r w:rsidRPr="00587CCD">
        <w:rPr>
          <w:szCs w:val="28"/>
        </w:rPr>
        <w:t>1.16.</w:t>
      </w:r>
      <w:r w:rsidRPr="0095619C">
        <w:rPr>
          <w:b/>
          <w:szCs w:val="28"/>
        </w:rPr>
        <w:t xml:space="preserve"> </w:t>
      </w:r>
      <w:r w:rsidRPr="001735D9">
        <w:rPr>
          <w:szCs w:val="28"/>
        </w:rPr>
        <w:t>Радиус обслуживания детскими дошкольными учреждениями территорий сельских населенных пунктов:</w:t>
      </w:r>
    </w:p>
    <w:p w:rsidR="00DB76D4" w:rsidRPr="001735D9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735D9">
          <w:rPr>
            <w:szCs w:val="28"/>
          </w:rPr>
          <w:t>300 м</w:t>
        </w:r>
      </w:smartTag>
      <w:r w:rsidRPr="001735D9">
        <w:rPr>
          <w:szCs w:val="28"/>
        </w:rPr>
        <w:t>;</w:t>
      </w:r>
    </w:p>
    <w:p w:rsidR="00DB76D4" w:rsidRPr="001735D9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735D9">
          <w:rPr>
            <w:szCs w:val="28"/>
          </w:rPr>
          <w:t>500 м</w:t>
        </w:r>
      </w:smartTag>
      <w:r w:rsidRPr="001735D9">
        <w:rPr>
          <w:szCs w:val="28"/>
        </w:rPr>
        <w:t>.</w:t>
      </w:r>
    </w:p>
    <w:p w:rsidR="00DB76D4" w:rsidRPr="001735D9" w:rsidRDefault="00DB76D4" w:rsidP="00DB76D4">
      <w:pPr>
        <w:rPr>
          <w:szCs w:val="28"/>
        </w:rPr>
      </w:pPr>
      <w:r w:rsidRPr="001735D9">
        <w:rPr>
          <w:szCs w:val="28"/>
          <w:u w:val="single"/>
        </w:rPr>
        <w:t>Примечание</w:t>
      </w:r>
      <w:r w:rsidRPr="001735D9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06103" w:rsidRDefault="00DB76D4" w:rsidP="00DB76D4">
      <w:pPr>
        <w:rPr>
          <w:b/>
        </w:rPr>
      </w:pPr>
      <w:r w:rsidRPr="00587CCD">
        <w:rPr>
          <w:szCs w:val="28"/>
        </w:rPr>
        <w:t>1.17.</w:t>
      </w:r>
      <w:r w:rsidRPr="00B06103">
        <w:rPr>
          <w:b/>
        </w:rPr>
        <w:t xml:space="preserve"> </w:t>
      </w:r>
      <w:r w:rsidRPr="001735D9">
        <w:rPr>
          <w:szCs w:val="28"/>
        </w:rPr>
        <w:t>Норма обеспеченности общеобразовательными учреждениями и размер их земельного участка (кол. мест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DB76D4" w:rsidRPr="00B06103" w:rsidTr="00AA08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6103" w:rsidRDefault="00DB76D4" w:rsidP="00AA0857">
            <w:pPr>
              <w:snapToGrid w:val="0"/>
              <w:jc w:val="center"/>
            </w:pPr>
            <w:r w:rsidRPr="00B06103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6103" w:rsidRDefault="00DB76D4" w:rsidP="00AA0857">
            <w:pPr>
              <w:snapToGrid w:val="0"/>
              <w:jc w:val="center"/>
            </w:pPr>
            <w:r w:rsidRPr="00B06103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06103" w:rsidRDefault="00DB76D4" w:rsidP="00AA0857">
            <w:pPr>
              <w:snapToGrid w:val="0"/>
              <w:jc w:val="center"/>
            </w:pPr>
            <w:r w:rsidRPr="00B06103">
              <w:t>Примечание</w:t>
            </w:r>
          </w:p>
        </w:tc>
      </w:tr>
      <w:tr w:rsidR="00DB76D4" w:rsidRPr="00B06103" w:rsidTr="00AA085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6103" w:rsidRDefault="00DB76D4" w:rsidP="00AA0857">
            <w:pPr>
              <w:snapToGrid w:val="0"/>
            </w:pPr>
            <w:r w:rsidRPr="00B06103">
              <w:lastRenderedPageBreak/>
              <w:t>Устанавливается в зависимости, от демографической структуры населения исходя из обеспеченности:</w:t>
            </w:r>
          </w:p>
          <w:p w:rsidR="00DB76D4" w:rsidRPr="00B06103" w:rsidRDefault="00DB76D4" w:rsidP="00AA0857">
            <w:r w:rsidRPr="00B06103">
              <w:t>- неполным средним образованием 100% детей;</w:t>
            </w:r>
          </w:p>
          <w:p w:rsidR="00DB76D4" w:rsidRPr="00B06103" w:rsidRDefault="00DB76D4" w:rsidP="00AA0857">
            <w:r w:rsidRPr="00B06103">
              <w:t xml:space="preserve">- средним образованием (10-11 </w:t>
            </w:r>
            <w:proofErr w:type="spellStart"/>
            <w:r w:rsidRPr="00B06103">
              <w:t>кл</w:t>
            </w:r>
            <w:proofErr w:type="spellEnd"/>
            <w:r w:rsidRPr="00B06103"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6103" w:rsidRDefault="00DB76D4" w:rsidP="00AA0857">
            <w:pPr>
              <w:snapToGrid w:val="0"/>
            </w:pPr>
            <w:r w:rsidRPr="00B06103">
              <w:t>На одно место при вместимости учреждений:</w:t>
            </w:r>
          </w:p>
          <w:p w:rsidR="00DB76D4" w:rsidRPr="00B06103" w:rsidRDefault="00DB76D4" w:rsidP="00AA0857">
            <w:r w:rsidRPr="00B06103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DB76D4" w:rsidRPr="00B06103" w:rsidRDefault="00DB76D4" w:rsidP="00AA0857">
            <w:r w:rsidRPr="00B06103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06103">
                <w:t>60 м2</w:t>
              </w:r>
            </w:smartTag>
            <w:r w:rsidRPr="00B06103">
              <w:t>;</w:t>
            </w:r>
          </w:p>
          <w:p w:rsidR="00DB76D4" w:rsidRPr="00B06103" w:rsidRDefault="00DB76D4" w:rsidP="00AA0857">
            <w:r w:rsidRPr="00B06103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м2</w:t>
              </w:r>
            </w:smartTag>
            <w:r w:rsidRPr="00B06103">
              <w:t>;</w:t>
            </w:r>
          </w:p>
          <w:p w:rsidR="00DB76D4" w:rsidRPr="00B06103" w:rsidRDefault="00DB76D4" w:rsidP="00AA0857">
            <w:r w:rsidRPr="00B06103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06103">
                <w:t>40 м2</w:t>
              </w:r>
            </w:smartTag>
            <w:r w:rsidRPr="00B06103">
              <w:t>;</w:t>
            </w:r>
          </w:p>
          <w:p w:rsidR="00DB76D4" w:rsidRPr="00B06103" w:rsidRDefault="00DB76D4" w:rsidP="00AA0857">
            <w:r w:rsidRPr="00B06103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B06103">
                <w:t>33 м2</w:t>
              </w:r>
            </w:smartTag>
            <w:r w:rsidRPr="00B06103">
              <w:t>.</w:t>
            </w:r>
          </w:p>
          <w:p w:rsidR="00DB76D4" w:rsidRPr="00B06103" w:rsidRDefault="00DB76D4" w:rsidP="00AA0857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06103" w:rsidRDefault="00DB76D4" w:rsidP="00AA0857">
            <w:pPr>
              <w:snapToGrid w:val="0"/>
            </w:pPr>
            <w:r w:rsidRPr="00B06103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DB76D4" w:rsidRPr="00B06103" w:rsidRDefault="00DB76D4" w:rsidP="00AA0857">
            <w:r w:rsidRPr="00B06103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DB76D4" w:rsidRPr="00B06103" w:rsidRDefault="00DB76D4" w:rsidP="00AA0857"/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DB76D4" w:rsidRPr="0095619C" w:rsidRDefault="00DB76D4" w:rsidP="00DB76D4">
      <w:pPr>
        <w:rPr>
          <w:szCs w:val="28"/>
        </w:rPr>
      </w:pPr>
    </w:p>
    <w:p w:rsidR="00DB76D4" w:rsidRPr="007C4C75" w:rsidRDefault="00DB76D4" w:rsidP="00DB76D4">
      <w:pPr>
        <w:rPr>
          <w:szCs w:val="28"/>
        </w:rPr>
      </w:pPr>
      <w:r w:rsidRPr="00587CCD">
        <w:rPr>
          <w:szCs w:val="28"/>
        </w:rPr>
        <w:t>1.18.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Радиус обслуживания общеобразовательными учреждениями территорий сельских населенных пунктов:</w:t>
      </w:r>
    </w:p>
    <w:p w:rsidR="00DB76D4" w:rsidRPr="007C4C75" w:rsidRDefault="00DB76D4" w:rsidP="00DB76D4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7C4C75">
          <w:rPr>
            <w:szCs w:val="28"/>
          </w:rPr>
          <w:t>500 м</w:t>
        </w:r>
      </w:smartTag>
      <w:r w:rsidRPr="007C4C75">
        <w:rPr>
          <w:szCs w:val="28"/>
        </w:rPr>
        <w:t>;</w:t>
      </w:r>
    </w:p>
    <w:p w:rsidR="00DB76D4" w:rsidRPr="007C4C75" w:rsidRDefault="00DB76D4" w:rsidP="00DB76D4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7C4C75">
        <w:rPr>
          <w:szCs w:val="28"/>
        </w:rPr>
        <w:t>750 (500) м;</w:t>
      </w:r>
    </w:p>
    <w:p w:rsidR="00DB76D4" w:rsidRPr="007C4C75" w:rsidRDefault="00DB76D4" w:rsidP="00DB76D4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допускается размещение на расстоянии транспортной доступности: </w:t>
      </w:r>
      <w:r w:rsidRPr="007C4C75">
        <w:rPr>
          <w:szCs w:val="28"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7C4C75">
          <w:rPr>
            <w:szCs w:val="28"/>
          </w:rPr>
          <w:t>2 км</w:t>
        </w:r>
      </w:smartTag>
      <w:r w:rsidRPr="007C4C7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7C4C75">
          <w:rPr>
            <w:szCs w:val="28"/>
          </w:rPr>
          <w:t>4 км</w:t>
        </w:r>
      </w:smartTag>
      <w:r w:rsidRPr="007C4C75">
        <w:rPr>
          <w:szCs w:val="28"/>
        </w:rPr>
        <w:t xml:space="preserve"> пешком и не более 30 минут (в одну сторону) при транспортном обслуживании.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7C4C75" w:rsidRDefault="00DB76D4" w:rsidP="00DB76D4">
      <w:pPr>
        <w:rPr>
          <w:szCs w:val="28"/>
        </w:rPr>
      </w:pPr>
      <w:r w:rsidRPr="00587CCD">
        <w:rPr>
          <w:szCs w:val="28"/>
        </w:rPr>
        <w:t>1.19.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DB76D4" w:rsidRPr="007C4C75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7C4C75">
          <w:rPr>
            <w:szCs w:val="28"/>
          </w:rPr>
          <w:t>10 м</w:t>
        </w:r>
      </w:smartTag>
      <w:r w:rsidRPr="007C4C75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7C4C75" w:rsidRDefault="00DB76D4" w:rsidP="00DB76D4">
      <w:pPr>
        <w:rPr>
          <w:szCs w:val="28"/>
        </w:rPr>
      </w:pPr>
      <w:r w:rsidRPr="00587CCD">
        <w:rPr>
          <w:szCs w:val="28"/>
        </w:rPr>
        <w:t>1.20.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 xml:space="preserve">Площадь озелененной и благоустроенной территории микрорайона (квартала) без учета участков школ и детских дошкольных учреждений (м2 на 1 чел.), не менее – </w:t>
      </w:r>
      <w:smartTag w:uri="urn:schemas-microsoft-com:office:smarttags" w:element="metricconverter">
        <w:smartTagPr>
          <w:attr w:name="ProductID" w:val="6 м2"/>
        </w:smartTagPr>
        <w:r w:rsidRPr="007C4C75">
          <w:rPr>
            <w:szCs w:val="28"/>
          </w:rPr>
          <w:t>6 м2</w:t>
        </w:r>
      </w:smartTag>
      <w:r w:rsidRPr="007C4C75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В площадь озелененной и благоустроенной территории включается вся территория микрорайона (квартала) с площадками для игр </w:t>
      </w:r>
      <w:r w:rsidRPr="0095619C">
        <w:rPr>
          <w:szCs w:val="28"/>
        </w:rPr>
        <w:lastRenderedPageBreak/>
        <w:t>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DB76D4" w:rsidRPr="0095619C" w:rsidRDefault="00DB76D4" w:rsidP="00DB76D4">
      <w:pPr>
        <w:jc w:val="center"/>
        <w:rPr>
          <w:b/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1.21.</w:t>
      </w:r>
      <w:r w:rsidRPr="0095619C">
        <w:rPr>
          <w:b/>
          <w:szCs w:val="28"/>
        </w:rPr>
        <w:t xml:space="preserve"> </w:t>
      </w:r>
      <w:r w:rsidRPr="00206CF3">
        <w:rPr>
          <w:szCs w:val="28"/>
        </w:rPr>
        <w:t xml:space="preserve">Норма накопления твердых бытовых отходов (ТБО) для населения </w:t>
      </w:r>
      <w:r w:rsidRPr="0095619C">
        <w:rPr>
          <w:b/>
          <w:szCs w:val="28"/>
        </w:rPr>
        <w:t>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):</w:t>
      </w:r>
    </w:p>
    <w:p w:rsidR="00DB76D4" w:rsidRPr="00206CF3" w:rsidRDefault="00DB76D4" w:rsidP="00DB76D4">
      <w:pPr>
        <w:rPr>
          <w:szCs w:val="28"/>
        </w:rPr>
      </w:pPr>
      <w:r>
        <w:rPr>
          <w:szCs w:val="28"/>
        </w:rPr>
        <w:t xml:space="preserve">-  </w:t>
      </w:r>
      <w:r w:rsidRPr="0095619C">
        <w:rPr>
          <w:szCs w:val="28"/>
        </w:rPr>
        <w:t>проживающее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1,1-1,8 м3/чел;</w:t>
      </w:r>
    </w:p>
    <w:p w:rsidR="00DB76D4" w:rsidRPr="00206CF3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>проживающее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1,1-2,0 м3/чел;</w:t>
      </w:r>
    </w:p>
    <w:p w:rsidR="00DB76D4" w:rsidRPr="0095619C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206CF3">
        <w:rPr>
          <w:szCs w:val="28"/>
        </w:rPr>
        <w:t>1,4-2,2</w:t>
      </w:r>
      <w:r w:rsidRPr="0095619C">
        <w:rPr>
          <w:szCs w:val="28"/>
        </w:rPr>
        <w:t xml:space="preserve"> м3/чел.</w:t>
      </w:r>
    </w:p>
    <w:p w:rsidR="00DB76D4" w:rsidRPr="0095619C" w:rsidRDefault="00DB76D4" w:rsidP="00DB76D4">
      <w:pPr>
        <w:rPr>
          <w:szCs w:val="28"/>
        </w:rPr>
      </w:pPr>
    </w:p>
    <w:p w:rsidR="00DB76D4" w:rsidRPr="00BB77EE" w:rsidRDefault="00DB76D4" w:rsidP="00DB76D4">
      <w:pPr>
        <w:rPr>
          <w:szCs w:val="28"/>
        </w:rPr>
      </w:pPr>
      <w:r w:rsidRPr="00587CCD">
        <w:rPr>
          <w:szCs w:val="28"/>
        </w:rPr>
        <w:t>1.22.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накопления крупногабаритных бытовых отходов (% от нормы накопления на 1 чел.) – 5%.</w:t>
      </w:r>
    </w:p>
    <w:p w:rsidR="00DB76D4" w:rsidRPr="0095619C" w:rsidRDefault="00DB76D4" w:rsidP="00DB76D4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DB76D4" w:rsidRPr="0095619C" w:rsidTr="00AA0857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95619C" w:rsidRDefault="00DB76D4" w:rsidP="00AA0857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2.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BB77EE" w:rsidRDefault="00DB76D4" w:rsidP="00DB76D4">
      <w:pPr>
        <w:rPr>
          <w:szCs w:val="28"/>
        </w:rPr>
      </w:pPr>
      <w:r w:rsidRPr="00587CCD">
        <w:rPr>
          <w:szCs w:val="28"/>
        </w:rPr>
        <w:t>2.1.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DB76D4" w:rsidRPr="0095619C" w:rsidTr="00AA08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B77EE" w:rsidRDefault="00DB76D4" w:rsidP="00AA0857">
            <w:pPr>
              <w:snapToGrid w:val="0"/>
              <w:jc w:val="center"/>
            </w:pPr>
            <w:r w:rsidRPr="00BB77EE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B77EE" w:rsidRDefault="00DB76D4" w:rsidP="00AA0857">
            <w:pPr>
              <w:snapToGrid w:val="0"/>
              <w:jc w:val="center"/>
            </w:pPr>
            <w:r w:rsidRPr="00BB77EE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AA0857">
            <w:pPr>
              <w:snapToGrid w:val="0"/>
              <w:jc w:val="center"/>
            </w:pPr>
            <w:r w:rsidRPr="00BB77EE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B77EE" w:rsidRDefault="00DB76D4" w:rsidP="00AA0857">
            <w:pPr>
              <w:snapToGrid w:val="0"/>
              <w:jc w:val="center"/>
            </w:pPr>
            <w:r w:rsidRPr="00BB77EE">
              <w:t>Размер земельного участка</w:t>
            </w:r>
          </w:p>
        </w:tc>
      </w:tr>
      <w:tr w:rsidR="00DB76D4" w:rsidRPr="0095619C" w:rsidTr="00AA08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AA0857">
            <w:pPr>
              <w:snapToGrid w:val="0"/>
            </w:pPr>
            <w:r w:rsidRPr="00BB77EE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AA0857">
            <w:r w:rsidRPr="00BB77EE">
              <w:t>32%, в том числе по видам:</w:t>
            </w:r>
          </w:p>
          <w:p w:rsidR="00DB76D4" w:rsidRPr="00BB77EE" w:rsidRDefault="00DB76D4" w:rsidP="00AA0857">
            <w:r w:rsidRPr="00BB77EE">
              <w:t>детская спортивная школа – 20%;</w:t>
            </w:r>
          </w:p>
          <w:p w:rsidR="00DB76D4" w:rsidRPr="00BB77EE" w:rsidRDefault="00DB76D4" w:rsidP="00AA0857">
            <w:r w:rsidRPr="00BB77EE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AA0857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B77EE" w:rsidRDefault="00DB76D4" w:rsidP="00AA0857">
            <w:pPr>
              <w:snapToGrid w:val="0"/>
            </w:pPr>
            <w:r w:rsidRPr="00BB77EE">
              <w:t>В соответствии с техническими регламентами</w:t>
            </w:r>
          </w:p>
        </w:tc>
      </w:tr>
      <w:tr w:rsidR="00DB76D4" w:rsidRPr="0095619C" w:rsidTr="00AA085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AA0857">
            <w:pPr>
              <w:snapToGrid w:val="0"/>
            </w:pPr>
            <w:r w:rsidRPr="00BB77EE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B77EE" w:rsidRDefault="00DB76D4" w:rsidP="00AA0857">
            <w:pPr>
              <w:snapToGrid w:val="0"/>
              <w:jc w:val="center"/>
            </w:pPr>
            <w:r w:rsidRPr="00BB77EE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B77EE" w:rsidRDefault="00DB76D4" w:rsidP="00AA0857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B77EE" w:rsidRDefault="00DB76D4" w:rsidP="00AA0857">
            <w:pPr>
              <w:snapToGrid w:val="0"/>
              <w:rPr>
                <w:spacing w:val="-8"/>
              </w:rPr>
            </w:pPr>
            <w:r w:rsidRPr="00BB77EE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B77EE">
                <w:rPr>
                  <w:spacing w:val="-8"/>
                </w:rPr>
                <w:t>2 га</w:t>
              </w:r>
            </w:smartTag>
            <w:r w:rsidRPr="00BB77EE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77EE">
                <w:rPr>
                  <w:spacing w:val="-8"/>
                </w:rPr>
                <w:t>3 га</w:t>
              </w:r>
            </w:smartTag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B76D4" w:rsidRPr="0095619C" w:rsidRDefault="00DB76D4" w:rsidP="00DB76D4">
      <w:pPr>
        <w:rPr>
          <w:szCs w:val="28"/>
        </w:rPr>
      </w:pPr>
    </w:p>
    <w:p w:rsidR="00DB76D4" w:rsidRPr="00EA07C0" w:rsidRDefault="00DB76D4" w:rsidP="00DB76D4">
      <w:pPr>
        <w:rPr>
          <w:szCs w:val="28"/>
        </w:rPr>
      </w:pPr>
      <w:r w:rsidRPr="00587CCD">
        <w:rPr>
          <w:szCs w:val="28"/>
        </w:rPr>
        <w:t>2.2.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учреждений внешкольного образования:</w:t>
      </w:r>
    </w:p>
    <w:p w:rsidR="00DB76D4" w:rsidRPr="00EA07C0" w:rsidRDefault="00DB76D4" w:rsidP="00DB76D4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DB76D4" w:rsidRPr="00EA07C0" w:rsidRDefault="00DB76D4" w:rsidP="00DB76D4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EA07C0" w:rsidRDefault="00DB76D4" w:rsidP="00DB76D4">
      <w:pPr>
        <w:rPr>
          <w:szCs w:val="28"/>
        </w:rPr>
      </w:pPr>
      <w:r w:rsidRPr="00587CCD">
        <w:rPr>
          <w:szCs w:val="28"/>
        </w:rPr>
        <w:t>2.3.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DB76D4" w:rsidRPr="0095619C" w:rsidTr="00AA0857">
        <w:tc>
          <w:tcPr>
            <w:tcW w:w="2988" w:type="dxa"/>
            <w:vAlign w:val="center"/>
          </w:tcPr>
          <w:p w:rsidR="00DB76D4" w:rsidRPr="001A6DB4" w:rsidRDefault="00DB76D4" w:rsidP="00AA0857">
            <w:pPr>
              <w:jc w:val="center"/>
            </w:pPr>
            <w:r w:rsidRPr="001A6DB4">
              <w:t>Учреждение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AA0857">
            <w:pPr>
              <w:jc w:val="center"/>
            </w:pPr>
            <w:r w:rsidRPr="001A6DB4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DB76D4" w:rsidRPr="001A6DB4" w:rsidRDefault="00DB76D4" w:rsidP="00AA0857">
            <w:pPr>
              <w:jc w:val="center"/>
            </w:pPr>
            <w:r w:rsidRPr="001A6DB4">
              <w:t>Единица измерения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AA0857">
            <w:pPr>
              <w:jc w:val="center"/>
            </w:pPr>
            <w:r w:rsidRPr="001A6DB4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DB76D4" w:rsidRPr="001A6DB4" w:rsidRDefault="00DB76D4" w:rsidP="00AA0857">
            <w:pPr>
              <w:jc w:val="center"/>
            </w:pPr>
            <w:r w:rsidRPr="001A6DB4">
              <w:t>Примечание</w:t>
            </w:r>
          </w:p>
        </w:tc>
      </w:tr>
      <w:tr w:rsidR="00DB76D4" w:rsidRPr="0095619C" w:rsidTr="00AA0857">
        <w:tc>
          <w:tcPr>
            <w:tcW w:w="2988" w:type="dxa"/>
          </w:tcPr>
          <w:p w:rsidR="00DB76D4" w:rsidRPr="001A6DB4" w:rsidRDefault="00DB76D4" w:rsidP="00AA0857">
            <w:r w:rsidRPr="001A6DB4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80-110</w:t>
            </w:r>
          </w:p>
        </w:tc>
        <w:tc>
          <w:tcPr>
            <w:tcW w:w="1170" w:type="dxa"/>
          </w:tcPr>
          <w:p w:rsidR="00DB76D4" w:rsidRPr="001A6DB4" w:rsidRDefault="00DB76D4" w:rsidP="00AA0857">
            <w:r w:rsidRPr="001A6DB4">
              <w:t>м2 общей площади на 1 чел.</w:t>
            </w:r>
          </w:p>
        </w:tc>
        <w:tc>
          <w:tcPr>
            <w:tcW w:w="1620" w:type="dxa"/>
          </w:tcPr>
          <w:p w:rsidR="00DB76D4" w:rsidRPr="001A6DB4" w:rsidRDefault="00DB76D4" w:rsidP="00AA0857"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B76D4" w:rsidRPr="001A6DB4" w:rsidRDefault="00DB76D4" w:rsidP="00AA0857">
            <w:pPr>
              <w:rPr>
                <w:spacing w:val="-10"/>
              </w:rPr>
            </w:pPr>
            <w:r w:rsidRPr="001A6DB4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DB76D4" w:rsidRPr="0095619C" w:rsidTr="00AA0857">
        <w:tc>
          <w:tcPr>
            <w:tcW w:w="2988" w:type="dxa"/>
          </w:tcPr>
          <w:p w:rsidR="00DB76D4" w:rsidRPr="001A6DB4" w:rsidRDefault="00DB76D4" w:rsidP="00AA0857">
            <w:proofErr w:type="spellStart"/>
            <w:r w:rsidRPr="001A6DB4">
              <w:t>Спортивно-досуговый</w:t>
            </w:r>
            <w:proofErr w:type="spellEnd"/>
            <w:r w:rsidRPr="001A6DB4"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300</w:t>
            </w:r>
          </w:p>
        </w:tc>
        <w:tc>
          <w:tcPr>
            <w:tcW w:w="1170" w:type="dxa"/>
          </w:tcPr>
          <w:p w:rsidR="00DB76D4" w:rsidRPr="001A6DB4" w:rsidRDefault="00DB76D4" w:rsidP="00AA0857">
            <w:pPr>
              <w:rPr>
                <w:spacing w:val="-6"/>
              </w:rPr>
            </w:pPr>
            <w:r w:rsidRPr="001A6DB4">
              <w:rPr>
                <w:spacing w:val="-6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AA0857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DB76D4" w:rsidRPr="001A6DB4" w:rsidRDefault="00DB76D4" w:rsidP="00AA0857"/>
        </w:tc>
      </w:tr>
      <w:tr w:rsidR="00DB76D4" w:rsidRPr="0095619C" w:rsidTr="00AA0857">
        <w:tc>
          <w:tcPr>
            <w:tcW w:w="2988" w:type="dxa"/>
          </w:tcPr>
          <w:p w:rsidR="00DB76D4" w:rsidRPr="001A6DB4" w:rsidRDefault="00DB76D4" w:rsidP="00AA0857">
            <w:r w:rsidRPr="001A6DB4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350</w:t>
            </w:r>
          </w:p>
        </w:tc>
        <w:tc>
          <w:tcPr>
            <w:tcW w:w="1170" w:type="dxa"/>
          </w:tcPr>
          <w:p w:rsidR="00DB76D4" w:rsidRPr="001A6DB4" w:rsidRDefault="00DB76D4" w:rsidP="00AA0857">
            <w:r w:rsidRPr="001A6DB4">
              <w:t>м2 на 1000 чел.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AA0857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DB76D4" w:rsidRPr="001A6DB4" w:rsidRDefault="00DB76D4" w:rsidP="00AA0857"/>
        </w:tc>
      </w:tr>
      <w:tr w:rsidR="00DB76D4" w:rsidRPr="0095619C" w:rsidTr="00AA0857">
        <w:tc>
          <w:tcPr>
            <w:tcW w:w="2988" w:type="dxa"/>
          </w:tcPr>
          <w:p w:rsidR="00DB76D4" w:rsidRPr="001A6DB4" w:rsidRDefault="00DB76D4" w:rsidP="00AA0857">
            <w:r w:rsidRPr="001A6DB4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 xml:space="preserve">1950 </w:t>
            </w:r>
          </w:p>
        </w:tc>
        <w:tc>
          <w:tcPr>
            <w:tcW w:w="1170" w:type="dxa"/>
          </w:tcPr>
          <w:p w:rsidR="00DB76D4" w:rsidRPr="001A6DB4" w:rsidRDefault="00DB76D4" w:rsidP="00AA0857">
            <w:r w:rsidRPr="001A6DB4">
              <w:t xml:space="preserve">м2 </w:t>
            </w:r>
            <w:r w:rsidRPr="001A6DB4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DB76D4" w:rsidRPr="001A6DB4" w:rsidRDefault="00DB76D4" w:rsidP="00AA0857"/>
        </w:tc>
        <w:tc>
          <w:tcPr>
            <w:tcW w:w="2208" w:type="dxa"/>
          </w:tcPr>
          <w:p w:rsidR="00DB76D4" w:rsidRPr="001A6DB4" w:rsidRDefault="00DB76D4" w:rsidP="00AA0857"/>
        </w:tc>
      </w:tr>
      <w:tr w:rsidR="00DB76D4" w:rsidRPr="0095619C" w:rsidTr="00AA0857">
        <w:tc>
          <w:tcPr>
            <w:tcW w:w="2988" w:type="dxa"/>
          </w:tcPr>
          <w:p w:rsidR="00DB76D4" w:rsidRPr="001A6DB4" w:rsidRDefault="00DB76D4" w:rsidP="00AA0857">
            <w:r w:rsidRPr="001A6DB4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20-25</w:t>
            </w:r>
          </w:p>
        </w:tc>
        <w:tc>
          <w:tcPr>
            <w:tcW w:w="1170" w:type="dxa"/>
          </w:tcPr>
          <w:p w:rsidR="00DB76D4" w:rsidRPr="001A6DB4" w:rsidRDefault="00DB76D4" w:rsidP="00AA0857">
            <w:r w:rsidRPr="001A6DB4"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DB76D4" w:rsidRPr="001A6DB4" w:rsidRDefault="00DB76D4" w:rsidP="00AA0857">
            <w:pPr>
              <w:jc w:val="center"/>
            </w:pPr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DB76D4" w:rsidRPr="001A6DB4" w:rsidRDefault="00DB76D4" w:rsidP="00AA0857"/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2.4.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DB76D4" w:rsidRPr="00EA07C0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EA07C0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DB76D4" w:rsidRPr="00EA07C0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EA07C0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2.5.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 xml:space="preserve">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07C0">
          <w:rPr>
            <w:szCs w:val="28"/>
          </w:rPr>
          <w:t>1500 м</w:t>
        </w:r>
      </w:smartTag>
      <w:r w:rsidRPr="00EA07C0">
        <w:rPr>
          <w:szCs w:val="28"/>
        </w:rPr>
        <w:t>.</w:t>
      </w:r>
    </w:p>
    <w:p w:rsidR="00DB76D4" w:rsidRPr="00EA07C0" w:rsidRDefault="00DB76D4" w:rsidP="00DB76D4">
      <w:pPr>
        <w:rPr>
          <w:szCs w:val="28"/>
        </w:rPr>
      </w:pPr>
      <w:r w:rsidRPr="00587CCD">
        <w:rPr>
          <w:szCs w:val="28"/>
        </w:rPr>
        <w:t>2.6.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DB76D4" w:rsidRPr="0095619C" w:rsidTr="00AA0857">
        <w:tc>
          <w:tcPr>
            <w:tcW w:w="2660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Примечание</w:t>
            </w:r>
          </w:p>
        </w:tc>
      </w:tr>
      <w:tr w:rsidR="00DB76D4" w:rsidRPr="0095619C" w:rsidTr="00AA0857">
        <w:tc>
          <w:tcPr>
            <w:tcW w:w="2660" w:type="dxa"/>
            <w:shd w:val="clear" w:color="auto" w:fill="auto"/>
            <w:vAlign w:val="center"/>
          </w:tcPr>
          <w:p w:rsidR="00DB76D4" w:rsidRPr="00EA07C0" w:rsidRDefault="00DB76D4" w:rsidP="00AA0857">
            <w:pPr>
              <w:snapToGrid w:val="0"/>
              <w:rPr>
                <w:spacing w:val="-10"/>
              </w:rPr>
            </w:pPr>
            <w:r w:rsidRPr="00EA07C0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B76D4" w:rsidRPr="00EA07C0" w:rsidRDefault="00DB76D4" w:rsidP="00AA0857">
            <w:pPr>
              <w:snapToGrid w:val="0"/>
              <w:jc w:val="center"/>
            </w:pPr>
            <w:r w:rsidRPr="00EA07C0">
              <w:t>м</w:t>
            </w:r>
            <w:r w:rsidRPr="00EA07C0">
              <w:rPr>
                <w:vertAlign w:val="superscript"/>
              </w:rPr>
              <w:t>2</w:t>
            </w:r>
            <w:r w:rsidRPr="00EA07C0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snapToGrid w:val="0"/>
              <w:jc w:val="center"/>
            </w:pPr>
            <w:r w:rsidRPr="00EA07C0">
              <w:t>60</w:t>
            </w:r>
          </w:p>
        </w:tc>
        <w:tc>
          <w:tcPr>
            <w:tcW w:w="2101" w:type="dxa"/>
          </w:tcPr>
          <w:p w:rsidR="00DB76D4" w:rsidRPr="00EA07C0" w:rsidRDefault="00DB76D4" w:rsidP="00AA0857">
            <w:pPr>
              <w:snapToGrid w:val="0"/>
            </w:pPr>
            <w:r w:rsidRPr="00EA07C0">
              <w:t>Возможна организация на базе школы</w:t>
            </w:r>
          </w:p>
        </w:tc>
      </w:tr>
      <w:tr w:rsidR="00DB76D4" w:rsidRPr="0095619C" w:rsidTr="00AA0857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B76D4" w:rsidRPr="00EA07C0" w:rsidRDefault="00DB76D4" w:rsidP="00AA0857">
            <w:r w:rsidRPr="00EA07C0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proofErr w:type="spellStart"/>
            <w:r w:rsidRPr="00EA07C0">
              <w:t>посет</w:t>
            </w:r>
            <w:proofErr w:type="spellEnd"/>
            <w:r w:rsidRPr="00EA07C0">
              <w:t>. мест на</w:t>
            </w:r>
          </w:p>
          <w:p w:rsidR="00DB76D4" w:rsidRPr="00EA07C0" w:rsidRDefault="00DB76D4" w:rsidP="00AA0857">
            <w:pPr>
              <w:jc w:val="center"/>
            </w:pPr>
            <w:r w:rsidRPr="00EA07C0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200</w:t>
            </w:r>
          </w:p>
        </w:tc>
        <w:tc>
          <w:tcPr>
            <w:tcW w:w="2101" w:type="dxa"/>
            <w:vMerge w:val="restart"/>
          </w:tcPr>
          <w:p w:rsidR="00DB76D4" w:rsidRPr="00EA07C0" w:rsidRDefault="00DB76D4" w:rsidP="00AA0857">
            <w:pPr>
              <w:jc w:val="center"/>
            </w:pPr>
          </w:p>
        </w:tc>
      </w:tr>
      <w:tr w:rsidR="00DB76D4" w:rsidRPr="0095619C" w:rsidTr="00AA0857">
        <w:tc>
          <w:tcPr>
            <w:tcW w:w="2660" w:type="dxa"/>
            <w:vMerge/>
            <w:shd w:val="clear" w:color="auto" w:fill="auto"/>
          </w:tcPr>
          <w:p w:rsidR="00DB76D4" w:rsidRPr="00EA07C0" w:rsidRDefault="00DB76D4" w:rsidP="00AA0857"/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от 0,5 до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DB76D4" w:rsidRPr="00EA07C0" w:rsidRDefault="00DB76D4" w:rsidP="00AA0857">
            <w:pPr>
              <w:jc w:val="center"/>
            </w:pPr>
          </w:p>
        </w:tc>
      </w:tr>
      <w:tr w:rsidR="00DB76D4" w:rsidRPr="0095619C" w:rsidTr="00AA0857">
        <w:tc>
          <w:tcPr>
            <w:tcW w:w="2660" w:type="dxa"/>
            <w:vMerge/>
            <w:shd w:val="clear" w:color="auto" w:fill="auto"/>
          </w:tcPr>
          <w:p w:rsidR="00DB76D4" w:rsidRPr="00EA07C0" w:rsidRDefault="00DB76D4" w:rsidP="00AA0857"/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от 1,0 до 2,0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DB76D4" w:rsidRPr="00EA07C0" w:rsidRDefault="00DB76D4" w:rsidP="00AA0857">
            <w:pPr>
              <w:jc w:val="center"/>
            </w:pPr>
          </w:p>
        </w:tc>
      </w:tr>
      <w:tr w:rsidR="00DB76D4" w:rsidRPr="0095619C" w:rsidTr="00AA0857">
        <w:tc>
          <w:tcPr>
            <w:tcW w:w="2660" w:type="dxa"/>
            <w:vMerge/>
            <w:shd w:val="clear" w:color="auto" w:fill="auto"/>
          </w:tcPr>
          <w:p w:rsidR="00DB76D4" w:rsidRPr="00EA07C0" w:rsidRDefault="00DB76D4" w:rsidP="00AA0857"/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от 2,0 до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100</w:t>
            </w:r>
          </w:p>
        </w:tc>
        <w:tc>
          <w:tcPr>
            <w:tcW w:w="2101" w:type="dxa"/>
            <w:vMerge/>
          </w:tcPr>
          <w:p w:rsidR="00DB76D4" w:rsidRPr="00EA07C0" w:rsidRDefault="00DB76D4" w:rsidP="00AA0857">
            <w:pPr>
              <w:jc w:val="center"/>
            </w:pPr>
          </w:p>
        </w:tc>
      </w:tr>
      <w:tr w:rsidR="00DB76D4" w:rsidRPr="0095619C" w:rsidTr="00AA0857">
        <w:tc>
          <w:tcPr>
            <w:tcW w:w="2660" w:type="dxa"/>
            <w:vMerge/>
            <w:shd w:val="clear" w:color="auto" w:fill="auto"/>
          </w:tcPr>
          <w:p w:rsidR="00DB76D4" w:rsidRPr="00EA07C0" w:rsidRDefault="00DB76D4" w:rsidP="00AA0857"/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более 5,0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70</w:t>
            </w:r>
          </w:p>
        </w:tc>
        <w:tc>
          <w:tcPr>
            <w:tcW w:w="2101" w:type="dxa"/>
            <w:vMerge/>
          </w:tcPr>
          <w:p w:rsidR="00DB76D4" w:rsidRPr="00EA07C0" w:rsidRDefault="00DB76D4" w:rsidP="00AA0857">
            <w:pPr>
              <w:jc w:val="center"/>
            </w:pPr>
          </w:p>
        </w:tc>
      </w:tr>
      <w:tr w:rsidR="00DB76D4" w:rsidRPr="0095619C" w:rsidTr="00AA0857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DB76D4" w:rsidRPr="00EA07C0" w:rsidRDefault="00DB76D4" w:rsidP="00AA0857">
            <w:pPr>
              <w:snapToGrid w:val="0"/>
            </w:pPr>
            <w:r w:rsidRPr="00EA07C0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snapToGrid w:val="0"/>
              <w:jc w:val="center"/>
            </w:pPr>
            <w:r w:rsidRPr="00EA07C0"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B76D4" w:rsidRPr="00EA07C0" w:rsidRDefault="00DB76D4" w:rsidP="00AA0857">
            <w:pPr>
              <w:snapToGrid w:val="0"/>
              <w:jc w:val="center"/>
            </w:pPr>
            <w:r w:rsidRPr="00EA07C0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snapToGrid w:val="0"/>
              <w:jc w:val="center"/>
              <w:rPr>
                <w:color w:val="FF0000"/>
              </w:rPr>
            </w:pPr>
            <w:r w:rsidRPr="00EA07C0">
              <w:t xml:space="preserve">6 </w:t>
            </w:r>
          </w:p>
        </w:tc>
        <w:tc>
          <w:tcPr>
            <w:tcW w:w="2101" w:type="dxa"/>
          </w:tcPr>
          <w:p w:rsidR="00DB76D4" w:rsidRPr="00EA07C0" w:rsidRDefault="00DB76D4" w:rsidP="00AA0857">
            <w:pPr>
              <w:snapToGrid w:val="0"/>
              <w:rPr>
                <w:color w:val="FF0000"/>
              </w:rPr>
            </w:pPr>
          </w:p>
        </w:tc>
      </w:tr>
      <w:tr w:rsidR="00DB76D4" w:rsidRPr="0095619C" w:rsidTr="00AA0857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DB76D4" w:rsidRPr="00EA07C0" w:rsidRDefault="00DB76D4" w:rsidP="00AA0857">
            <w:r w:rsidRPr="00EA07C0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до 1,0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  <w:rPr>
                <w:spacing w:val="-6"/>
              </w:rPr>
            </w:pPr>
            <w:r w:rsidRPr="00EA07C0">
              <w:rPr>
                <w:spacing w:val="-6"/>
              </w:rPr>
              <w:t>кол. объектов.</w:t>
            </w:r>
          </w:p>
          <w:p w:rsidR="00DB76D4" w:rsidRPr="00EA07C0" w:rsidRDefault="00DB76D4" w:rsidP="00AA0857">
            <w:pPr>
              <w:jc w:val="center"/>
            </w:pPr>
            <w:r w:rsidRPr="00EA07C0">
              <w:rPr>
                <w:spacing w:val="-6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 xml:space="preserve">2 </w:t>
            </w:r>
          </w:p>
          <w:p w:rsidR="00DB76D4" w:rsidRPr="00EA07C0" w:rsidRDefault="00DB76D4" w:rsidP="00AA0857">
            <w:pPr>
              <w:jc w:val="center"/>
            </w:pPr>
            <w:r w:rsidRPr="00EA07C0">
              <w:t>6000-7500/5-6</w:t>
            </w:r>
          </w:p>
        </w:tc>
        <w:tc>
          <w:tcPr>
            <w:tcW w:w="2101" w:type="dxa"/>
            <w:vMerge w:val="restart"/>
          </w:tcPr>
          <w:p w:rsidR="00DB76D4" w:rsidRPr="00EA07C0" w:rsidRDefault="00DB76D4" w:rsidP="00AA0857">
            <w:pPr>
              <w:rPr>
                <w:spacing w:val="-8"/>
              </w:rPr>
            </w:pPr>
            <w:r w:rsidRPr="00EA07C0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хранен./</w:t>
            </w:r>
            <w:proofErr w:type="spellStart"/>
            <w:r w:rsidRPr="00EA07C0">
              <w:rPr>
                <w:spacing w:val="-8"/>
              </w:rPr>
              <w:t>чит</w:t>
            </w:r>
            <w:proofErr w:type="spellEnd"/>
            <w:r w:rsidRPr="00EA07C0">
              <w:rPr>
                <w:spacing w:val="-8"/>
              </w:rPr>
              <w:t>. места</w:t>
            </w:r>
          </w:p>
        </w:tc>
      </w:tr>
      <w:tr w:rsidR="00DB76D4" w:rsidRPr="0095619C" w:rsidTr="00AA0857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DB76D4" w:rsidRPr="0095619C" w:rsidRDefault="00DB76D4" w:rsidP="00AA0857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76D4" w:rsidRPr="0095619C" w:rsidRDefault="00DB76D4" w:rsidP="00AA0857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B76D4" w:rsidRPr="0095619C" w:rsidRDefault="00DB76D4" w:rsidP="00AA0857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76D4" w:rsidRPr="00EA07C0" w:rsidRDefault="00DB76D4" w:rsidP="00AA0857">
            <w:pPr>
              <w:jc w:val="center"/>
            </w:pPr>
            <w:r w:rsidRPr="00EA07C0">
              <w:t>1 на 1 тыс. чел. 5000-6000/4-5</w:t>
            </w:r>
          </w:p>
        </w:tc>
        <w:tc>
          <w:tcPr>
            <w:tcW w:w="2101" w:type="dxa"/>
            <w:vMerge/>
          </w:tcPr>
          <w:p w:rsidR="00DB76D4" w:rsidRPr="0095619C" w:rsidRDefault="00DB76D4" w:rsidP="00AA0857">
            <w:pPr>
              <w:jc w:val="center"/>
              <w:rPr>
                <w:b/>
                <w:szCs w:val="28"/>
              </w:rPr>
            </w:pPr>
          </w:p>
        </w:tc>
      </w:tr>
    </w:tbl>
    <w:p w:rsidR="00DB76D4" w:rsidRPr="0095619C" w:rsidRDefault="00DB76D4" w:rsidP="00DB76D4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DB76D4" w:rsidRPr="0095619C" w:rsidRDefault="00DB76D4" w:rsidP="00DB76D4">
      <w:pPr>
        <w:rPr>
          <w:b/>
          <w:szCs w:val="28"/>
        </w:rPr>
      </w:pPr>
      <w:r w:rsidRPr="0095619C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2.7.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>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lastRenderedPageBreak/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AA0857">
            <w:pPr>
              <w:snapToGrid w:val="0"/>
              <w:ind w:right="-104"/>
            </w:pPr>
            <w:r w:rsidRPr="00F76C93">
              <w:t>На одно койко-место при вместимости учреждений:</w:t>
            </w:r>
          </w:p>
          <w:p w:rsidR="00DB76D4" w:rsidRPr="00F76C93" w:rsidRDefault="00DB76D4" w:rsidP="00AA0857">
            <w:r w:rsidRPr="00F76C93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76C93">
                <w:t>300 м2</w:t>
              </w:r>
            </w:smartTag>
            <w:r w:rsidRPr="00F76C93">
              <w:t>;</w:t>
            </w:r>
          </w:p>
          <w:p w:rsidR="00DB76D4" w:rsidRPr="00F76C93" w:rsidRDefault="00DB76D4" w:rsidP="00AA0857">
            <w:r w:rsidRPr="00F76C93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F76C93">
                <w:t>200 м2</w:t>
              </w:r>
            </w:smartTag>
            <w:r w:rsidRPr="00F76C93">
              <w:t>;</w:t>
            </w:r>
          </w:p>
          <w:p w:rsidR="00DB76D4" w:rsidRPr="00F76C93" w:rsidRDefault="00DB76D4" w:rsidP="00AA0857">
            <w:pPr>
              <w:rPr>
                <w:spacing w:val="-2"/>
              </w:rPr>
            </w:pPr>
            <w:r w:rsidRPr="00F76C93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F76C93">
                <w:rPr>
                  <w:spacing w:val="-2"/>
                </w:rPr>
                <w:t>140 м2</w:t>
              </w:r>
            </w:smartTag>
            <w:r w:rsidRPr="00F76C93">
              <w:rPr>
                <w:spacing w:val="-2"/>
              </w:rPr>
              <w:t>;</w:t>
            </w:r>
          </w:p>
          <w:p w:rsidR="00DB76D4" w:rsidRPr="00F76C93" w:rsidRDefault="00DB76D4" w:rsidP="00AA0857">
            <w:pPr>
              <w:rPr>
                <w:spacing w:val="-2"/>
              </w:rPr>
            </w:pPr>
            <w:r w:rsidRPr="00F76C93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76C93">
                <w:rPr>
                  <w:spacing w:val="-2"/>
                </w:rPr>
                <w:t>100 м2</w:t>
              </w:r>
            </w:smartTag>
            <w:r w:rsidRPr="00F76C93">
              <w:rPr>
                <w:spacing w:val="-2"/>
              </w:rPr>
              <w:t>;</w:t>
            </w:r>
          </w:p>
          <w:p w:rsidR="00DB76D4" w:rsidRPr="00F76C93" w:rsidRDefault="00DB76D4" w:rsidP="00AA0857">
            <w:r w:rsidRPr="00F76C93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76C93">
                <w:t>80 м2</w:t>
              </w:r>
            </w:smartTag>
            <w:r w:rsidRPr="00F76C93">
              <w:t>;</w:t>
            </w:r>
          </w:p>
          <w:p w:rsidR="00DB76D4" w:rsidRPr="00F76C93" w:rsidRDefault="00DB76D4" w:rsidP="00AA0857">
            <w:r w:rsidRPr="00F76C93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;</w:t>
            </w:r>
          </w:p>
          <w:p w:rsidR="00DB76D4" w:rsidRPr="00F76C93" w:rsidRDefault="00DB76D4" w:rsidP="00AA0857">
            <w:r w:rsidRPr="00F76C93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м2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AA0857">
            <w:pPr>
              <w:snapToGrid w:val="0"/>
            </w:pPr>
            <w:r w:rsidRPr="00F76C93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F76C93" w:rsidRDefault="00DB76D4" w:rsidP="00AA0857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AA0857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В пределах зоны 15-ти минутной доступности на спец. автомашине.</w:t>
            </w: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F76C93" w:rsidRDefault="00DB76D4" w:rsidP="00AA0857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AA0857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r w:rsidRPr="00F76C93"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В пределах зоны 30-минутной доступности на спец. автомобиле</w:t>
            </w: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  <w:ind w:right="-53"/>
              <w:rPr>
                <w:spacing w:val="-8"/>
              </w:rPr>
            </w:pPr>
            <w:r w:rsidRPr="00A165B2">
              <w:rPr>
                <w:spacing w:val="-8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В соответствии с техническими регламентам</w:t>
            </w:r>
            <w:r w:rsidRPr="00A165B2">
              <w:lastRenderedPageBreak/>
              <w:t>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rPr>
                <w:spacing w:val="-4"/>
              </w:rPr>
              <w:lastRenderedPageBreak/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F76C93" w:rsidRDefault="00DB76D4" w:rsidP="00AA085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F76C93" w:rsidRDefault="00DB76D4" w:rsidP="00AA0857">
            <w:pPr>
              <w:snapToGrid w:val="0"/>
            </w:pPr>
            <w:r w:rsidRPr="00F76C93">
              <w:rPr>
                <w:lang w:val="en-US"/>
              </w:rPr>
              <w:t>I</w:t>
            </w:r>
            <w:r w:rsidRPr="00F76C93">
              <w:t>-</w:t>
            </w:r>
            <w:r w:rsidRPr="00F76C93">
              <w:rPr>
                <w:lang w:val="en-US"/>
              </w:rPr>
              <w:t>II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76C93">
                <w:t>0,3 га</w:t>
              </w:r>
            </w:smartTag>
            <w:r w:rsidRPr="00F76C93">
              <w:t>;</w:t>
            </w:r>
          </w:p>
          <w:p w:rsidR="00DB76D4" w:rsidRPr="00F76C93" w:rsidRDefault="00DB76D4" w:rsidP="00AA0857">
            <w:r w:rsidRPr="00F76C93">
              <w:rPr>
                <w:lang w:val="en-US"/>
              </w:rPr>
              <w:t>III</w:t>
            </w:r>
            <w:r w:rsidRPr="00F76C93">
              <w:t>–</w:t>
            </w:r>
            <w:r w:rsidRPr="00F76C93">
              <w:rPr>
                <w:lang w:val="en-US"/>
              </w:rPr>
              <w:t>V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76C93">
                <w:t>0,25 га</w:t>
              </w:r>
            </w:smartTag>
            <w:r w:rsidRPr="00F76C93">
              <w:t>;</w:t>
            </w:r>
          </w:p>
          <w:p w:rsidR="00DB76D4" w:rsidRPr="00F76C93" w:rsidRDefault="00DB76D4" w:rsidP="00AA0857">
            <w:r w:rsidRPr="00F76C93">
              <w:rPr>
                <w:lang w:val="en-US"/>
              </w:rPr>
              <w:t xml:space="preserve">VI-VII </w:t>
            </w:r>
            <w:r w:rsidRPr="00F76C93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Могут быть встроенными в жилые и общественные здания.</w:t>
            </w:r>
          </w:p>
        </w:tc>
      </w:tr>
    </w:tbl>
    <w:p w:rsidR="00DB76D4" w:rsidRPr="00A165B2" w:rsidRDefault="00DB76D4" w:rsidP="00DB76D4">
      <w:r w:rsidRPr="00A165B2">
        <w:rPr>
          <w:u w:val="single"/>
        </w:rPr>
        <w:t>Примечания</w:t>
      </w:r>
      <w:r w:rsidRPr="00A165B2">
        <w:t xml:space="preserve">: </w:t>
      </w:r>
    </w:p>
    <w:p w:rsidR="00DB76D4" w:rsidRPr="0095619C" w:rsidRDefault="00DB76D4" w:rsidP="00DB76D4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DB76D4" w:rsidRPr="0095619C" w:rsidRDefault="00DB76D4" w:rsidP="00DB76D4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F76C93" w:rsidRDefault="00DB76D4" w:rsidP="00DB76D4">
      <w:pPr>
        <w:rPr>
          <w:szCs w:val="28"/>
        </w:rPr>
      </w:pPr>
      <w:r w:rsidRPr="00587CCD">
        <w:rPr>
          <w:szCs w:val="28"/>
        </w:rPr>
        <w:t>2.8.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DB76D4" w:rsidRPr="0095619C" w:rsidTr="00AA0857">
        <w:tc>
          <w:tcPr>
            <w:tcW w:w="1951" w:type="dxa"/>
            <w:vMerge w:val="restart"/>
            <w:vAlign w:val="center"/>
          </w:tcPr>
          <w:p w:rsidR="00DB76D4" w:rsidRPr="00F76C93" w:rsidRDefault="00DB76D4" w:rsidP="00AA0857">
            <w:pPr>
              <w:jc w:val="center"/>
            </w:pPr>
            <w:r w:rsidRPr="00F76C93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DB76D4" w:rsidRPr="00F76C93" w:rsidRDefault="00DB76D4" w:rsidP="00AA0857">
            <w:pPr>
              <w:jc w:val="center"/>
            </w:pPr>
            <w:r w:rsidRPr="00F76C93">
              <w:t xml:space="preserve">Ед. </w:t>
            </w:r>
            <w:proofErr w:type="spellStart"/>
            <w:r w:rsidRPr="00F76C93">
              <w:t>изм</w:t>
            </w:r>
            <w:proofErr w:type="spellEnd"/>
            <w:r w:rsidRPr="00F76C93">
              <w:t>.</w:t>
            </w:r>
          </w:p>
        </w:tc>
        <w:tc>
          <w:tcPr>
            <w:tcW w:w="6945" w:type="dxa"/>
            <w:gridSpan w:val="2"/>
          </w:tcPr>
          <w:p w:rsidR="00DB76D4" w:rsidRPr="00F76C93" w:rsidRDefault="00DB76D4" w:rsidP="00AA0857">
            <w:pPr>
              <w:jc w:val="center"/>
            </w:pPr>
            <w:r w:rsidRPr="00F76C93">
              <w:t>Максимальный расчетный показатель</w:t>
            </w:r>
          </w:p>
        </w:tc>
      </w:tr>
      <w:tr w:rsidR="00DB76D4" w:rsidRPr="0095619C" w:rsidTr="00AA0857">
        <w:trPr>
          <w:trHeight w:val="243"/>
        </w:trPr>
        <w:tc>
          <w:tcPr>
            <w:tcW w:w="1951" w:type="dxa"/>
            <w:vMerge/>
          </w:tcPr>
          <w:p w:rsidR="00DB76D4" w:rsidRPr="00F76C93" w:rsidRDefault="00DB76D4" w:rsidP="00AA0857"/>
        </w:tc>
        <w:tc>
          <w:tcPr>
            <w:tcW w:w="851" w:type="dxa"/>
            <w:vMerge/>
          </w:tcPr>
          <w:p w:rsidR="00DB76D4" w:rsidRPr="00F76C93" w:rsidRDefault="00DB76D4" w:rsidP="00AA0857">
            <w:pPr>
              <w:jc w:val="center"/>
            </w:pPr>
          </w:p>
        </w:tc>
        <w:tc>
          <w:tcPr>
            <w:tcW w:w="3685" w:type="dxa"/>
          </w:tcPr>
          <w:p w:rsidR="00DB76D4" w:rsidRPr="00F76C93" w:rsidRDefault="00DB76D4" w:rsidP="00AA0857">
            <w:pPr>
              <w:jc w:val="center"/>
            </w:pPr>
            <w:r w:rsidRPr="00F76C93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DB76D4" w:rsidRPr="00F76C93" w:rsidRDefault="00DB76D4" w:rsidP="00AA0857">
            <w:pPr>
              <w:jc w:val="center"/>
            </w:pPr>
            <w:r w:rsidRPr="00F76C93">
              <w:t>зона индивидуальной жилой застройки</w:t>
            </w:r>
          </w:p>
        </w:tc>
      </w:tr>
      <w:tr w:rsidR="00DB76D4" w:rsidRPr="0095619C" w:rsidTr="00AA0857">
        <w:trPr>
          <w:trHeight w:val="243"/>
        </w:trPr>
        <w:tc>
          <w:tcPr>
            <w:tcW w:w="1951" w:type="dxa"/>
          </w:tcPr>
          <w:p w:rsidR="00DB76D4" w:rsidRPr="00F76C93" w:rsidRDefault="00DB76D4" w:rsidP="00AA0857">
            <w:r w:rsidRPr="00F76C93">
              <w:t>Поликлиника</w:t>
            </w:r>
          </w:p>
        </w:tc>
        <w:tc>
          <w:tcPr>
            <w:tcW w:w="851" w:type="dxa"/>
          </w:tcPr>
          <w:p w:rsidR="00DB76D4" w:rsidRPr="00F76C93" w:rsidRDefault="00DB76D4" w:rsidP="00AA0857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DB76D4" w:rsidRPr="00F76C93" w:rsidRDefault="00DB76D4" w:rsidP="00AA0857">
            <w:pPr>
              <w:jc w:val="center"/>
            </w:pPr>
            <w:r w:rsidRPr="00F76C93">
              <w:t>800</w:t>
            </w:r>
          </w:p>
        </w:tc>
        <w:tc>
          <w:tcPr>
            <w:tcW w:w="3260" w:type="dxa"/>
          </w:tcPr>
          <w:p w:rsidR="00DB76D4" w:rsidRPr="00F76C93" w:rsidRDefault="00DB76D4" w:rsidP="00AA0857">
            <w:pPr>
              <w:jc w:val="center"/>
            </w:pPr>
            <w:r w:rsidRPr="00F76C93">
              <w:t>1000</w:t>
            </w:r>
          </w:p>
        </w:tc>
      </w:tr>
      <w:tr w:rsidR="00DB76D4" w:rsidRPr="0095619C" w:rsidTr="00AA0857">
        <w:tc>
          <w:tcPr>
            <w:tcW w:w="1951" w:type="dxa"/>
          </w:tcPr>
          <w:p w:rsidR="00DB76D4" w:rsidRPr="00F76C93" w:rsidRDefault="00DB76D4" w:rsidP="00AA0857">
            <w:r w:rsidRPr="00F76C93">
              <w:t>Аптека</w:t>
            </w:r>
          </w:p>
        </w:tc>
        <w:tc>
          <w:tcPr>
            <w:tcW w:w="851" w:type="dxa"/>
          </w:tcPr>
          <w:p w:rsidR="00DB76D4" w:rsidRPr="00F76C93" w:rsidRDefault="00DB76D4" w:rsidP="00AA0857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DB76D4" w:rsidRPr="00F76C93" w:rsidRDefault="00DB76D4" w:rsidP="00AA0857">
            <w:pPr>
              <w:jc w:val="center"/>
            </w:pPr>
            <w:r w:rsidRPr="00F76C93">
              <w:t>300</w:t>
            </w:r>
          </w:p>
        </w:tc>
        <w:tc>
          <w:tcPr>
            <w:tcW w:w="3260" w:type="dxa"/>
          </w:tcPr>
          <w:p w:rsidR="00DB76D4" w:rsidRPr="00F76C93" w:rsidRDefault="00DB76D4" w:rsidP="00AA0857">
            <w:pPr>
              <w:jc w:val="center"/>
            </w:pPr>
            <w:r w:rsidRPr="00F76C93">
              <w:t>600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A5739D" w:rsidRDefault="00DB76D4" w:rsidP="00DB76D4">
      <w:pPr>
        <w:rPr>
          <w:szCs w:val="28"/>
        </w:rPr>
      </w:pPr>
      <w:r w:rsidRPr="00587CCD">
        <w:rPr>
          <w:szCs w:val="28"/>
        </w:rPr>
        <w:t>2.9.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A5739D" w:rsidRDefault="00DB76D4" w:rsidP="00DB76D4">
      <w:pPr>
        <w:rPr>
          <w:szCs w:val="28"/>
        </w:rPr>
      </w:pPr>
      <w:r w:rsidRPr="00587CCD">
        <w:rPr>
          <w:szCs w:val="28"/>
        </w:rPr>
        <w:t>2.10.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Расстояние от стен зданий учреждений здравоохранения до красной линии:</w:t>
      </w:r>
    </w:p>
    <w:p w:rsidR="00DB76D4" w:rsidRPr="00A5739D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A5739D">
          <w:rPr>
            <w:szCs w:val="28"/>
          </w:rPr>
          <w:t>30 м</w:t>
        </w:r>
      </w:smartTag>
      <w:r w:rsidRPr="00A5739D">
        <w:rPr>
          <w:szCs w:val="28"/>
        </w:rPr>
        <w:t>;</w:t>
      </w:r>
    </w:p>
    <w:p w:rsidR="00DB76D4" w:rsidRPr="00A5739D" w:rsidRDefault="00DB76D4" w:rsidP="00DB76D4">
      <w:pPr>
        <w:rPr>
          <w:szCs w:val="28"/>
        </w:rPr>
      </w:pPr>
      <w:r w:rsidRPr="00A5739D">
        <w:rPr>
          <w:szCs w:val="28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A5739D">
          <w:rPr>
            <w:szCs w:val="28"/>
          </w:rPr>
          <w:t>15 м</w:t>
        </w:r>
      </w:smartTag>
      <w:r w:rsidRPr="00A5739D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A5739D" w:rsidRDefault="00DB76D4" w:rsidP="00DB76D4">
      <w:pPr>
        <w:rPr>
          <w:szCs w:val="28"/>
        </w:rPr>
      </w:pPr>
      <w:r w:rsidRPr="00587CCD">
        <w:rPr>
          <w:szCs w:val="28"/>
        </w:rPr>
        <w:t>2.11.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DB76D4" w:rsidRPr="0095619C" w:rsidTr="00AA0857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DB76D4" w:rsidRPr="0095619C" w:rsidTr="00AA0857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>
            <w:pPr>
              <w:snapToGrid w:val="0"/>
              <w:jc w:val="center"/>
            </w:pPr>
            <w:r w:rsidRPr="00A5739D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м2 торговой </w:t>
            </w:r>
            <w:r w:rsidRPr="00A165B2">
              <w:lastRenderedPageBreak/>
              <w:t>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>
            <w:pPr>
              <w:snapToGrid w:val="0"/>
            </w:pPr>
            <w:r w:rsidRPr="00A5739D">
              <w:lastRenderedPageBreak/>
              <w:t xml:space="preserve">Торговые центры сельских </w:t>
            </w:r>
            <w:r w:rsidRPr="00A5739D">
              <w:lastRenderedPageBreak/>
              <w:t>поселений с числом жителей, тыс. чел.:</w:t>
            </w:r>
          </w:p>
          <w:p w:rsidR="00DB76D4" w:rsidRPr="00A5739D" w:rsidRDefault="00DB76D4" w:rsidP="00AA0857">
            <w:r w:rsidRPr="00A5739D"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5739D">
                <w:t>0,2 га</w:t>
              </w:r>
            </w:smartTag>
            <w:r w:rsidRPr="00A5739D">
              <w:t xml:space="preserve"> на объект;</w:t>
            </w:r>
          </w:p>
          <w:p w:rsidR="00DB76D4" w:rsidRPr="00A5739D" w:rsidRDefault="00DB76D4" w:rsidP="00AA0857">
            <w:r w:rsidRPr="00A5739D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A5739D">
                <w:t>0,4 га</w:t>
              </w:r>
            </w:smartTag>
            <w:r w:rsidRPr="00A5739D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lastRenderedPageBreak/>
              <w:t xml:space="preserve">В случае автономного </w:t>
            </w:r>
            <w:r w:rsidRPr="00A165B2">
              <w:lastRenderedPageBreak/>
              <w:t>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DB76D4" w:rsidRPr="0095619C" w:rsidTr="00AA0857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lastRenderedPageBreak/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>
            <w:pPr>
              <w:snapToGrid w:val="0"/>
              <w:jc w:val="center"/>
            </w:pPr>
            <w:r w:rsidRPr="00A5739D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/>
        </w:tc>
      </w:tr>
      <w:tr w:rsidR="00DB76D4" w:rsidRPr="0095619C" w:rsidTr="00AA0857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lastRenderedPageBreak/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>
            <w:pPr>
              <w:snapToGrid w:val="0"/>
              <w:jc w:val="center"/>
            </w:pPr>
            <w:r w:rsidRPr="00A5739D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/>
        </w:tc>
      </w:tr>
      <w:tr w:rsidR="00DB76D4" w:rsidRPr="0095619C" w:rsidTr="00AA085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>
            <w:pPr>
              <w:snapToGrid w:val="0"/>
              <w:jc w:val="center"/>
            </w:pPr>
            <w:r w:rsidRPr="00A5739D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>
            <w:pPr>
              <w:snapToGrid w:val="0"/>
            </w:pPr>
            <w:r w:rsidRPr="00A5739D">
              <w:t>При торговой площади рыночного комплекса:</w:t>
            </w:r>
          </w:p>
          <w:p w:rsidR="00DB76D4" w:rsidRPr="00A5739D" w:rsidRDefault="00DB76D4" w:rsidP="00AA0857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A5739D">
                <w:t>600 м2</w:t>
              </w:r>
            </w:smartTag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A5739D">
                <w:t>14 м2</w:t>
              </w:r>
            </w:smartTag>
            <w:r w:rsidRPr="00A5739D">
              <w:t>;</w:t>
            </w:r>
          </w:p>
          <w:p w:rsidR="00DB76D4" w:rsidRPr="00A5739D" w:rsidRDefault="00DB76D4" w:rsidP="00AA0857">
            <w:r w:rsidRPr="00A5739D"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A5739D">
                <w:t>7 м2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165B2">
                <w:t>6 м2</w:t>
              </w:r>
            </w:smartTag>
            <w:r w:rsidRPr="00A165B2">
              <w:t>.</w:t>
            </w:r>
          </w:p>
          <w:p w:rsidR="00DB76D4" w:rsidRPr="00A165B2" w:rsidRDefault="00DB76D4" w:rsidP="00AA0857">
            <w:r w:rsidRPr="00A165B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DB76D4" w:rsidRPr="0095619C" w:rsidTr="00AA0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DB76D4" w:rsidRPr="00A165B2" w:rsidRDefault="00DB76D4" w:rsidP="00AA0857">
            <w:r w:rsidRPr="00A165B2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DB76D4" w:rsidRPr="00A5739D" w:rsidRDefault="00DB76D4" w:rsidP="00AA0857">
            <w:pPr>
              <w:jc w:val="center"/>
            </w:pPr>
            <w:r w:rsidRPr="00A5739D">
              <w:t>6-20</w:t>
            </w:r>
          </w:p>
        </w:tc>
        <w:tc>
          <w:tcPr>
            <w:tcW w:w="1340" w:type="dxa"/>
            <w:shd w:val="clear" w:color="auto" w:fill="auto"/>
          </w:tcPr>
          <w:p w:rsidR="00DB76D4" w:rsidRPr="00A165B2" w:rsidRDefault="00DB76D4" w:rsidP="00AA0857">
            <w:r w:rsidRPr="00A165B2"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DB76D4" w:rsidRPr="00A165B2" w:rsidRDefault="00DB76D4" w:rsidP="00AA0857">
            <w:r w:rsidRPr="00A165B2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DB76D4" w:rsidRPr="00A165B2" w:rsidRDefault="00DB76D4" w:rsidP="00AA0857"/>
        </w:tc>
      </w:tr>
      <w:tr w:rsidR="00DB76D4" w:rsidRPr="0095619C" w:rsidTr="00AA085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>
            <w:pPr>
              <w:snapToGrid w:val="0"/>
              <w:jc w:val="center"/>
            </w:pPr>
            <w:r w:rsidRPr="00A5739D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5739D" w:rsidRDefault="00DB76D4" w:rsidP="00AA0857">
            <w:pPr>
              <w:snapToGrid w:val="0"/>
            </w:pPr>
            <w:r w:rsidRPr="00A5739D">
              <w:t>На 100 мест, при числе мест:</w:t>
            </w:r>
          </w:p>
          <w:p w:rsidR="00DB76D4" w:rsidRPr="00A5739D" w:rsidRDefault="00DB76D4" w:rsidP="00AA0857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5739D">
                <w:t>50 м2</w:t>
              </w:r>
            </w:smartTag>
            <w:r w:rsidRPr="00A5739D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A5739D">
                <w:t>0,25 га</w:t>
              </w:r>
            </w:smartTag>
            <w:r w:rsidRPr="00A5739D">
              <w:t xml:space="preserve"> на объект;</w:t>
            </w:r>
          </w:p>
          <w:p w:rsidR="00DB76D4" w:rsidRPr="00A5739D" w:rsidRDefault="00DB76D4" w:rsidP="00AA0857">
            <w:r w:rsidRPr="00A5739D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5739D">
                <w:t>0,15 га</w:t>
              </w:r>
            </w:smartTag>
            <w:r w:rsidRPr="00A5739D">
              <w:t>;</w:t>
            </w:r>
          </w:p>
          <w:p w:rsidR="00DB76D4" w:rsidRPr="00A165B2" w:rsidRDefault="00DB76D4" w:rsidP="00AA0857">
            <w:pPr>
              <w:rPr>
                <w:b/>
              </w:rPr>
            </w:pPr>
            <w:r w:rsidRPr="00A5739D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5739D">
                <w:t>0,1 га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  <w:rPr>
                <w:spacing w:val="-12"/>
              </w:rPr>
            </w:pPr>
            <w:r w:rsidRPr="00A165B2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DB76D4" w:rsidRPr="00A165B2" w:rsidRDefault="00DB76D4" w:rsidP="00AA0857">
            <w:pPr>
              <w:rPr>
                <w:spacing w:val="-12"/>
              </w:rPr>
            </w:pPr>
            <w:r w:rsidRPr="00A165B2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A165B2">
                <w:rPr>
                  <w:spacing w:val="-12"/>
                </w:rPr>
                <w:t>300 кг</w:t>
              </w:r>
            </w:smartTag>
            <w:r w:rsidRPr="00A165B2">
              <w:rPr>
                <w:spacing w:val="-12"/>
              </w:rPr>
              <w:t xml:space="preserve"> в сутки на 1 тыс. чел.</w:t>
            </w:r>
          </w:p>
        </w:tc>
      </w:tr>
    </w:tbl>
    <w:p w:rsidR="00DB76D4" w:rsidRPr="00986021" w:rsidRDefault="00DB76D4" w:rsidP="00DB76D4">
      <w:pPr>
        <w:rPr>
          <w:szCs w:val="28"/>
        </w:rPr>
      </w:pPr>
      <w:r w:rsidRPr="00587CCD">
        <w:rPr>
          <w:szCs w:val="28"/>
        </w:rPr>
        <w:t>2.12.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DB76D4" w:rsidRPr="0095619C" w:rsidTr="00AA0857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Примечание</w:t>
            </w:r>
          </w:p>
        </w:tc>
      </w:tr>
      <w:tr w:rsidR="00DB76D4" w:rsidRPr="0095619C" w:rsidTr="00AA0857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lastRenderedPageBreak/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</w:pPr>
            <w:r w:rsidRPr="00986021"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На 10 рабочих мест для предприятий мощностью:</w:t>
            </w:r>
          </w:p>
          <w:p w:rsidR="00DB76D4" w:rsidRPr="00986021" w:rsidRDefault="00DB76D4" w:rsidP="00AA0857">
            <w:r w:rsidRPr="00986021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>;</w:t>
            </w:r>
          </w:p>
          <w:p w:rsidR="00DB76D4" w:rsidRPr="00986021" w:rsidRDefault="00DB76D4" w:rsidP="00AA0857">
            <w:r w:rsidRPr="00986021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86021">
                <w:t>0,08 га</w:t>
              </w:r>
            </w:smartTag>
          </w:p>
          <w:p w:rsidR="00DB76D4" w:rsidRPr="00986021" w:rsidRDefault="00DB76D4" w:rsidP="00AA0857">
            <w:r w:rsidRPr="00986021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86021">
                <w:t>0,04 га</w:t>
              </w:r>
            </w:smartTag>
            <w:r w:rsidRPr="00986021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DB76D4" w:rsidRPr="0095619C" w:rsidTr="00AA0857">
        <w:trPr>
          <w:cantSplit/>
          <w:trHeight w:hRule="exact" w:val="8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rPr>
          <w:cantSplit/>
          <w:trHeight w:hRule="exact" w:val="13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86021">
                <w:t>1,2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rPr>
          <w:cantSplit/>
          <w:trHeight w:hRule="exact" w:val="40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</w:pPr>
            <w:r w:rsidRPr="00986021"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86021">
                <w:t>40 кг</w:t>
              </w:r>
            </w:smartTag>
            <w:r w:rsidRPr="00986021">
              <w:t>. в смену.</w:t>
            </w:r>
          </w:p>
        </w:tc>
      </w:tr>
      <w:tr w:rsidR="00DB76D4" w:rsidRPr="0095619C" w:rsidTr="00AA0857">
        <w:trPr>
          <w:cantSplit/>
          <w:trHeight w:hRule="exact"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rPr>
          <w:cantSplit/>
          <w:trHeight w:hRule="exact" w:val="5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86021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</w:pPr>
            <w:r w:rsidRPr="00986021"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</w:p>
        </w:tc>
      </w:tr>
      <w:tr w:rsidR="00DB76D4" w:rsidRPr="0095619C" w:rsidTr="00AA0857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rPr>
          <w:cantSplit/>
          <w:trHeight w:hRule="exact" w:val="59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/>
        </w:tc>
      </w:tr>
      <w:tr w:rsidR="00DB76D4" w:rsidRPr="0095619C" w:rsidTr="00AA085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  <w:r w:rsidRPr="00986021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</w:pPr>
            <w:r w:rsidRPr="00986021"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86021" w:rsidRDefault="00DB76D4" w:rsidP="00AA0857">
            <w:pPr>
              <w:snapToGrid w:val="0"/>
              <w:jc w:val="center"/>
            </w:pPr>
            <w:r w:rsidRPr="00986021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86021">
                <w:t>0,4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86021" w:rsidRDefault="00DB76D4" w:rsidP="00AA0857">
            <w:pPr>
              <w:snapToGrid w:val="0"/>
            </w:pP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DB76D4" w:rsidRPr="0095619C" w:rsidRDefault="00DB76D4" w:rsidP="00DB76D4">
      <w:pPr>
        <w:rPr>
          <w:szCs w:val="28"/>
        </w:rPr>
      </w:pPr>
    </w:p>
    <w:p w:rsidR="00DB76D4" w:rsidRPr="00986021" w:rsidRDefault="00DB76D4" w:rsidP="00DB76D4">
      <w:pPr>
        <w:rPr>
          <w:szCs w:val="28"/>
        </w:rPr>
      </w:pPr>
      <w:r w:rsidRPr="00587CCD">
        <w:rPr>
          <w:szCs w:val="28"/>
        </w:rPr>
        <w:t>2.13.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 xml:space="preserve">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DB76D4" w:rsidRPr="0095619C" w:rsidTr="00AA085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Макс. расчетный показатель для сельских населенных пунктов</w:t>
            </w:r>
          </w:p>
        </w:tc>
      </w:tr>
      <w:tr w:rsidR="00DB76D4" w:rsidRPr="0095619C" w:rsidTr="00AA0857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04C43" w:rsidRDefault="00DB76D4" w:rsidP="00AA0857">
            <w:pPr>
              <w:snapToGrid w:val="0"/>
              <w:jc w:val="center"/>
            </w:pPr>
            <w:r w:rsidRPr="00B04C43">
              <w:t>2000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lastRenderedPageBreak/>
        <w:t xml:space="preserve">1. Указанный радиус обслуживания не распространяется на специализированные учреждения.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DB76D4" w:rsidRPr="0095619C" w:rsidRDefault="00DB76D4" w:rsidP="00DB76D4">
      <w:pPr>
        <w:rPr>
          <w:szCs w:val="28"/>
        </w:rPr>
      </w:pPr>
    </w:p>
    <w:p w:rsidR="00DB76D4" w:rsidRPr="00B04C43" w:rsidRDefault="00DB76D4" w:rsidP="00DB76D4">
      <w:pPr>
        <w:rPr>
          <w:szCs w:val="28"/>
        </w:rPr>
      </w:pPr>
      <w:r w:rsidRPr="00587CCD">
        <w:rPr>
          <w:szCs w:val="28"/>
        </w:rPr>
        <w:t>2.14.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DB76D4" w:rsidRPr="0095619C" w:rsidRDefault="00DB76D4" w:rsidP="00DB76D4">
      <w:pPr>
        <w:rPr>
          <w:szCs w:val="28"/>
        </w:rPr>
      </w:pPr>
    </w:p>
    <w:p w:rsidR="00DB76D4" w:rsidRPr="00B04C43" w:rsidRDefault="00DB76D4" w:rsidP="00DB76D4">
      <w:pPr>
        <w:rPr>
          <w:szCs w:val="28"/>
        </w:rPr>
      </w:pPr>
      <w:r w:rsidRPr="00587CCD">
        <w:rPr>
          <w:szCs w:val="28"/>
        </w:rPr>
        <w:t>2.15.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DB76D4" w:rsidRPr="00A165B2" w:rsidTr="00AA0857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AA0857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кол. </w:t>
            </w:r>
            <w:proofErr w:type="spellStart"/>
            <w:r w:rsidRPr="00A165B2">
              <w:t>операц</w:t>
            </w:r>
            <w:proofErr w:type="spellEnd"/>
            <w:r w:rsidRPr="00A165B2"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4C43" w:rsidRDefault="00DB76D4" w:rsidP="00AA0857">
            <w:pPr>
              <w:snapToGrid w:val="0"/>
            </w:pPr>
            <w:r w:rsidRPr="00B04C43">
              <w:t>При кол. операционных касс, га на объект:</w:t>
            </w:r>
          </w:p>
          <w:p w:rsidR="00DB76D4" w:rsidRPr="00B04C43" w:rsidRDefault="00DB76D4" w:rsidP="00AA0857">
            <w:r w:rsidRPr="00B04C43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04C43">
                <w:t>0,05 га</w:t>
              </w:r>
            </w:smartTag>
            <w:r w:rsidRPr="00B04C43">
              <w:t>;</w:t>
            </w:r>
          </w:p>
          <w:p w:rsidR="00DB76D4" w:rsidRPr="00B04C43" w:rsidRDefault="00DB76D4" w:rsidP="00AA0857">
            <w:r w:rsidRPr="00B04C43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4C43">
                <w:t>0,4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AA0857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1 объект на 1-10 тыс.чел.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4C43" w:rsidRDefault="00DB76D4" w:rsidP="00AA0857">
            <w:pPr>
              <w:snapToGrid w:val="0"/>
            </w:pPr>
            <w:r w:rsidRPr="00B04C43">
              <w:t>Для населенного пункта численностью:</w:t>
            </w:r>
          </w:p>
          <w:p w:rsidR="00DB76D4" w:rsidRPr="00B04C43" w:rsidRDefault="00DB76D4" w:rsidP="00AA0857">
            <w:r w:rsidRPr="00B04C43"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4C43">
                <w:t>0,35 га</w:t>
              </w:r>
            </w:smartTag>
            <w:r w:rsidRPr="00B04C43">
              <w:t>;</w:t>
            </w:r>
          </w:p>
          <w:p w:rsidR="00DB76D4" w:rsidRPr="00B04C43" w:rsidRDefault="00DB76D4" w:rsidP="00AA0857">
            <w:r w:rsidRPr="00B04C43"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4C43">
                <w:t>0,45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</w:p>
        </w:tc>
      </w:tr>
      <w:tr w:rsidR="00DB76D4" w:rsidRPr="00A165B2" w:rsidTr="00AA085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4C43" w:rsidRDefault="00DB76D4" w:rsidP="00AA0857">
            <w:pPr>
              <w:snapToGrid w:val="0"/>
            </w:pPr>
            <w:r w:rsidRPr="00B04C43">
              <w:t xml:space="preserve">Поселковых и сельских органов власти, м2 на 1 сотрудника: </w:t>
            </w:r>
          </w:p>
          <w:p w:rsidR="00DB76D4" w:rsidRPr="00B04C43" w:rsidRDefault="00DB76D4" w:rsidP="00AA0857">
            <w:r w:rsidRPr="00B04C43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Большая площадь принимается для объектов меньшей этажности.</w:t>
            </w:r>
          </w:p>
        </w:tc>
      </w:tr>
    </w:tbl>
    <w:p w:rsidR="00DB76D4" w:rsidRPr="00A165B2" w:rsidRDefault="00DB76D4" w:rsidP="00DB76D4"/>
    <w:p w:rsidR="00DB76D4" w:rsidRPr="00B04C43" w:rsidRDefault="00DB76D4" w:rsidP="00DB76D4">
      <w:pPr>
        <w:rPr>
          <w:szCs w:val="28"/>
        </w:rPr>
      </w:pPr>
      <w:r w:rsidRPr="00587CCD">
        <w:rPr>
          <w:szCs w:val="28"/>
        </w:rPr>
        <w:t>2.16.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 xml:space="preserve">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04C43">
          <w:rPr>
            <w:szCs w:val="28"/>
          </w:rPr>
          <w:t>500 м</w:t>
        </w:r>
      </w:smartTag>
      <w:r w:rsidRPr="00B04C43">
        <w:rPr>
          <w:szCs w:val="28"/>
        </w:rPr>
        <w:t>.</w:t>
      </w:r>
    </w:p>
    <w:p w:rsidR="00DB76D4" w:rsidRDefault="00DB76D4" w:rsidP="00DB76D4">
      <w:pPr>
        <w:rPr>
          <w:b/>
          <w:szCs w:val="28"/>
        </w:rPr>
      </w:pPr>
    </w:p>
    <w:p w:rsidR="00DB76D4" w:rsidRPr="00B04C43" w:rsidRDefault="00DB76D4" w:rsidP="00DB76D4">
      <w:pPr>
        <w:rPr>
          <w:szCs w:val="28"/>
        </w:rPr>
      </w:pPr>
      <w:r w:rsidRPr="00587CCD">
        <w:rPr>
          <w:szCs w:val="28"/>
        </w:rPr>
        <w:t>2.17.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DB76D4" w:rsidRPr="00A165B2" w:rsidTr="00AA085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DB76D4" w:rsidRPr="00A165B2" w:rsidTr="00AA085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кол. мест </w:t>
            </w:r>
            <w:r w:rsidRPr="00A165B2">
              <w:lastRenderedPageBreak/>
              <w:t>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04C43" w:rsidRDefault="00DB76D4" w:rsidP="00AA0857">
            <w:pPr>
              <w:snapToGrid w:val="0"/>
            </w:pPr>
            <w:r w:rsidRPr="00B04C43">
              <w:lastRenderedPageBreak/>
              <w:t xml:space="preserve">м2 на одно место </w:t>
            </w:r>
            <w:r w:rsidRPr="00B04C43">
              <w:lastRenderedPageBreak/>
              <w:t>при числе мест гостиницы:</w:t>
            </w:r>
          </w:p>
          <w:p w:rsidR="00DB76D4" w:rsidRPr="00B04C43" w:rsidRDefault="00DB76D4" w:rsidP="00AA0857">
            <w:r w:rsidRPr="00B04C43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04C43">
                <w:t>55 м2</w:t>
              </w:r>
            </w:smartTag>
            <w:r w:rsidRPr="00B04C43">
              <w:t>;</w:t>
            </w:r>
          </w:p>
          <w:p w:rsidR="00DB76D4" w:rsidRPr="00B04C43" w:rsidRDefault="00DB76D4" w:rsidP="00AA0857">
            <w:r w:rsidRPr="00B04C43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04C43">
                <w:t>30 м2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</w:p>
        </w:tc>
      </w:tr>
      <w:tr w:rsidR="00DB76D4" w:rsidRPr="00A165B2" w:rsidTr="00AA085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lastRenderedPageBreak/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AA085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04C43">
                <w:t>0,3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</w:p>
        </w:tc>
      </w:tr>
      <w:tr w:rsidR="00DB76D4" w:rsidRPr="00A165B2" w:rsidTr="00AA0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DB76D4" w:rsidRPr="00A165B2" w:rsidRDefault="00DB76D4" w:rsidP="00AA0857">
            <w:r w:rsidRPr="00A165B2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DB76D4" w:rsidRPr="00587CCD" w:rsidRDefault="00DB76D4" w:rsidP="00AA0857">
            <w:pPr>
              <w:jc w:val="center"/>
            </w:pPr>
            <w:r w:rsidRPr="00587CCD">
              <w:t>1</w:t>
            </w:r>
          </w:p>
        </w:tc>
        <w:tc>
          <w:tcPr>
            <w:tcW w:w="1560" w:type="dxa"/>
            <w:vAlign w:val="center"/>
          </w:tcPr>
          <w:p w:rsidR="00DB76D4" w:rsidRPr="00A165B2" w:rsidRDefault="00DB76D4" w:rsidP="00AA0857">
            <w:r w:rsidRPr="00A165B2"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DB76D4" w:rsidRPr="00B04C43" w:rsidRDefault="00DB76D4" w:rsidP="00AA0857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04C43">
                <w:t>0,01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</w:tcPr>
          <w:p w:rsidR="00DB76D4" w:rsidRPr="00A165B2" w:rsidRDefault="00DB76D4" w:rsidP="00AA0857"/>
        </w:tc>
      </w:tr>
      <w:tr w:rsidR="00DB76D4" w:rsidRPr="00A165B2" w:rsidTr="00AA085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кол. </w:t>
            </w:r>
            <w:proofErr w:type="spellStart"/>
            <w:r w:rsidRPr="00A165B2">
              <w:t>пож</w:t>
            </w:r>
            <w:proofErr w:type="spellEnd"/>
            <w:r w:rsidRPr="00A165B2"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AA0857">
            <w:pPr>
              <w:snapToGrid w:val="0"/>
              <w:jc w:val="center"/>
            </w:pPr>
            <w:r w:rsidRPr="00B04C43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04C43">
                <w:t>2 га</w:t>
              </w:r>
            </w:smartTag>
            <w:r w:rsidRPr="00B04C43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 xml:space="preserve">Количество </w:t>
            </w:r>
            <w:proofErr w:type="spellStart"/>
            <w:r w:rsidRPr="00A165B2">
              <w:t>пож</w:t>
            </w:r>
            <w:proofErr w:type="spellEnd"/>
            <w:r w:rsidRPr="00A165B2">
              <w:t>. машин зависит от размера территории населенного пункта или их групп</w:t>
            </w:r>
          </w:p>
        </w:tc>
      </w:tr>
      <w:tr w:rsidR="00DB76D4" w:rsidRPr="00A165B2" w:rsidTr="00AA085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  <w:rPr>
                <w:b/>
              </w:rPr>
            </w:pPr>
            <w:r w:rsidRPr="00A165B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165B2" w:rsidRDefault="00DB76D4" w:rsidP="00AA0857">
            <w:pPr>
              <w:snapToGrid w:val="0"/>
              <w:jc w:val="center"/>
            </w:pPr>
            <w:r w:rsidRPr="00A165B2"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04C43" w:rsidRDefault="00DB76D4" w:rsidP="00AA085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04C43">
                <w:t>0,24 га</w:t>
              </w:r>
            </w:smartTag>
            <w:r w:rsidRPr="00B04C43">
              <w:t xml:space="preserve"> на 1 тыс. чел., </w:t>
            </w:r>
          </w:p>
          <w:p w:rsidR="00DB76D4" w:rsidRPr="00B04C43" w:rsidRDefault="00DB76D4" w:rsidP="00AA0857">
            <w:pPr>
              <w:jc w:val="center"/>
            </w:pPr>
            <w:r w:rsidRPr="00B04C43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04C43">
                <w:t>40 га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A165B2" w:rsidRDefault="00DB76D4" w:rsidP="00AA0857">
            <w:pPr>
              <w:snapToGrid w:val="0"/>
            </w:pPr>
            <w:r w:rsidRPr="00A165B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DB76D4" w:rsidRPr="00A165B2" w:rsidRDefault="00DB76D4" w:rsidP="00DB76D4">
      <w:pPr>
        <w:rPr>
          <w:b/>
        </w:rPr>
      </w:pPr>
    </w:p>
    <w:p w:rsidR="00DB76D4" w:rsidRPr="0095619C" w:rsidRDefault="00DB76D4" w:rsidP="00DB76D4">
      <w:pPr>
        <w:rPr>
          <w:szCs w:val="28"/>
        </w:rPr>
      </w:pPr>
      <w:r w:rsidRPr="00587CCD">
        <w:rPr>
          <w:szCs w:val="28"/>
        </w:rPr>
        <w:t>2.18.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2.19.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DB76D4" w:rsidRPr="0095619C" w:rsidTr="00AA0857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</w:pPr>
            <w:r w:rsidRPr="005C5768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</w:pPr>
            <w:r w:rsidRPr="005C5768">
              <w:t xml:space="preserve">Единица </w:t>
            </w:r>
            <w:r w:rsidRPr="005C5768">
              <w:lastRenderedPageBreak/>
              <w:t>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</w:pPr>
            <w:r w:rsidRPr="005C5768">
              <w:lastRenderedPageBreak/>
              <w:t>Расстояние от зданий (границ участков) предприятий жилищно-коммунального хозяйства</w:t>
            </w:r>
          </w:p>
        </w:tc>
      </w:tr>
      <w:tr w:rsidR="00DB76D4" w:rsidRPr="0095619C" w:rsidTr="00AA0857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AA0857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AA0857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</w:pPr>
            <w:r w:rsidRPr="005C5768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</w:pPr>
            <w:r w:rsidRPr="005C576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</w:pPr>
            <w:r w:rsidRPr="005C5768">
              <w:t>До водозаборных сооружений</w:t>
            </w:r>
          </w:p>
        </w:tc>
      </w:tr>
      <w:tr w:rsidR="00DB76D4" w:rsidRPr="0095619C" w:rsidTr="00AA085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C5768" w:rsidRDefault="00DB76D4" w:rsidP="00AA0857">
            <w:pPr>
              <w:snapToGrid w:val="0"/>
            </w:pPr>
            <w:r w:rsidRPr="005C5768">
              <w:lastRenderedPageBreak/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</w:tr>
      <w:tr w:rsidR="00DB76D4" w:rsidRPr="0095619C" w:rsidTr="00AA0857">
        <w:trPr>
          <w:cantSplit/>
          <w:trHeight w:hRule="exact" w:val="161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C5768" w:rsidRDefault="00DB76D4" w:rsidP="00AA0857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DB76D4" w:rsidRPr="005C5768" w:rsidRDefault="00DB76D4" w:rsidP="00AA0857">
            <w:r w:rsidRPr="005C5768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C5768">
                <w:t>40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</w:pPr>
            <w:r w:rsidRPr="005C5768">
              <w:t>Не менее 1000</w:t>
            </w:r>
          </w:p>
          <w:p w:rsidR="00DB76D4" w:rsidRPr="005C5768" w:rsidRDefault="00DB76D4" w:rsidP="00AA0857">
            <w:pPr>
              <w:ind w:right="-104"/>
              <w:jc w:val="center"/>
            </w:pPr>
            <w:r w:rsidRPr="005C5768"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DB76D4" w:rsidRPr="0095619C" w:rsidTr="00AA0857">
        <w:trPr>
          <w:cantSplit/>
          <w:trHeight w:hRule="exact" w:val="16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C5768" w:rsidRDefault="00DB76D4" w:rsidP="00AA0857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DB76D4" w:rsidRPr="005C5768" w:rsidRDefault="00DB76D4" w:rsidP="00AA0857">
            <w:r w:rsidRPr="005C5768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C5768">
                <w:t>20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AA0857"/>
        </w:tc>
      </w:tr>
      <w:tr w:rsidR="00DB76D4" w:rsidRPr="0095619C" w:rsidTr="00AA085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C5768" w:rsidRDefault="00DB76D4" w:rsidP="00AA0857">
            <w:pPr>
              <w:snapToGrid w:val="0"/>
            </w:pPr>
            <w:r w:rsidRPr="005C5768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C5768" w:rsidRDefault="00DB76D4" w:rsidP="00AA0857">
            <w:pPr>
              <w:snapToGrid w:val="0"/>
              <w:jc w:val="center"/>
              <w:rPr>
                <w:b/>
              </w:rPr>
            </w:pP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2.20.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DB76D4" w:rsidRPr="0095619C" w:rsidTr="00AA08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1C0C0C" w:rsidRDefault="00DB76D4" w:rsidP="00AA0857">
            <w:pPr>
              <w:snapToGrid w:val="0"/>
              <w:jc w:val="center"/>
            </w:pPr>
            <w:r w:rsidRPr="001C0C0C">
              <w:t>Примечание</w:t>
            </w:r>
          </w:p>
        </w:tc>
      </w:tr>
      <w:tr w:rsidR="00DB76D4" w:rsidRPr="0095619C" w:rsidTr="00AA08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C0C0C" w:rsidRDefault="00DB76D4" w:rsidP="00AA0857">
            <w:pPr>
              <w:snapToGrid w:val="0"/>
            </w:pPr>
            <w:r w:rsidRPr="001C0C0C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1C0C0C" w:rsidRDefault="00DB76D4" w:rsidP="00AA0857">
            <w:pPr>
              <w:snapToGrid w:val="0"/>
            </w:pPr>
            <w:r w:rsidRPr="001C0C0C">
              <w:t>На одно место при вместимости учреждений:</w:t>
            </w:r>
          </w:p>
          <w:p w:rsidR="00DB76D4" w:rsidRPr="001C0C0C" w:rsidRDefault="00DB76D4" w:rsidP="00AA0857">
            <w:pPr>
              <w:tabs>
                <w:tab w:val="right" w:pos="4464"/>
              </w:tabs>
            </w:pPr>
            <w:r w:rsidRPr="001C0C0C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C0C0C">
                <w:t>70 м2</w:t>
              </w:r>
            </w:smartTag>
            <w:r w:rsidRPr="001C0C0C">
              <w:t>;</w:t>
            </w:r>
            <w:r w:rsidRPr="001C0C0C">
              <w:tab/>
            </w:r>
          </w:p>
          <w:p w:rsidR="00DB76D4" w:rsidRPr="001C0C0C" w:rsidRDefault="00DB76D4" w:rsidP="00AA0857">
            <w:r w:rsidRPr="001C0C0C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C0C0C">
                <w:t>65 м2</w:t>
              </w:r>
            </w:smartTag>
            <w:r w:rsidRPr="001C0C0C">
              <w:t>;</w:t>
            </w:r>
          </w:p>
          <w:p w:rsidR="00DB76D4" w:rsidRPr="001C0C0C" w:rsidRDefault="00DB76D4" w:rsidP="00AA0857">
            <w:r w:rsidRPr="001C0C0C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C0C0C">
                <w:t>45 м2</w:t>
              </w:r>
            </w:smartTag>
            <w:r w:rsidRPr="001C0C0C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1C0C0C" w:rsidRDefault="00DB76D4" w:rsidP="00AA0857">
            <w:pPr>
              <w:snapToGrid w:val="0"/>
            </w:pPr>
            <w:r w:rsidRPr="001C0C0C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C0C0C">
                <w:t>0,2 га</w:t>
              </w:r>
            </w:smartTag>
            <w:r w:rsidRPr="001C0C0C">
              <w:t>, относительно основного участка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2.21.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DB76D4" w:rsidRPr="0095619C" w:rsidTr="00AA0857">
        <w:tc>
          <w:tcPr>
            <w:tcW w:w="3348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Учреждение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Норма обеспеченн</w:t>
            </w:r>
            <w:r w:rsidRPr="001C0C0C">
              <w:lastRenderedPageBreak/>
              <w:t>ости</w:t>
            </w:r>
          </w:p>
        </w:tc>
        <w:tc>
          <w:tcPr>
            <w:tcW w:w="1260" w:type="dxa"/>
          </w:tcPr>
          <w:p w:rsidR="00DB76D4" w:rsidRPr="001C0C0C" w:rsidRDefault="00DB76D4" w:rsidP="00AA0857">
            <w:pPr>
              <w:jc w:val="center"/>
            </w:pPr>
            <w:r w:rsidRPr="001C0C0C">
              <w:lastRenderedPageBreak/>
              <w:t>Единица измерен</w:t>
            </w:r>
            <w:r w:rsidRPr="001C0C0C">
              <w:lastRenderedPageBreak/>
              <w:t>ия</w:t>
            </w:r>
          </w:p>
        </w:tc>
        <w:tc>
          <w:tcPr>
            <w:tcW w:w="306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lastRenderedPageBreak/>
              <w:t>Размер земельного участка</w:t>
            </w:r>
          </w:p>
        </w:tc>
      </w:tr>
      <w:tr w:rsidR="00DB76D4" w:rsidRPr="0095619C" w:rsidTr="00AA0857">
        <w:tc>
          <w:tcPr>
            <w:tcW w:w="3348" w:type="dxa"/>
            <w:vAlign w:val="center"/>
          </w:tcPr>
          <w:p w:rsidR="00DB76D4" w:rsidRPr="001C0C0C" w:rsidRDefault="00DB76D4" w:rsidP="00AA0857">
            <w:pPr>
              <w:snapToGrid w:val="0"/>
            </w:pPr>
            <w:r w:rsidRPr="001C0C0C">
              <w:lastRenderedPageBreak/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30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AA0857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DB76D4" w:rsidRPr="001C0C0C" w:rsidRDefault="00DB76D4" w:rsidP="00AA0857">
            <w:r w:rsidRPr="001C0C0C">
              <w:t>В соответствии с техническими регламентами</w:t>
            </w:r>
          </w:p>
        </w:tc>
      </w:tr>
      <w:tr w:rsidR="00DB76D4" w:rsidRPr="0095619C" w:rsidTr="00AA0857">
        <w:tc>
          <w:tcPr>
            <w:tcW w:w="3348" w:type="dxa"/>
            <w:vAlign w:val="center"/>
          </w:tcPr>
          <w:p w:rsidR="00DB76D4" w:rsidRPr="001C0C0C" w:rsidRDefault="00DB76D4" w:rsidP="00AA0857">
            <w:pPr>
              <w:snapToGrid w:val="0"/>
              <w:rPr>
                <w:spacing w:val="-4"/>
              </w:rPr>
            </w:pPr>
            <w:r w:rsidRPr="001C0C0C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28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AA0857">
            <w:r w:rsidRPr="001C0C0C">
              <w:t>кол. мест на 1000 чел.</w:t>
            </w:r>
          </w:p>
        </w:tc>
        <w:tc>
          <w:tcPr>
            <w:tcW w:w="3060" w:type="dxa"/>
          </w:tcPr>
          <w:p w:rsidR="00DB76D4" w:rsidRPr="001C0C0C" w:rsidRDefault="00DB76D4" w:rsidP="00AA0857">
            <w:r w:rsidRPr="001C0C0C">
              <w:t>В соответствии с техническими регламентами</w:t>
            </w:r>
          </w:p>
        </w:tc>
      </w:tr>
      <w:tr w:rsidR="00DB76D4" w:rsidRPr="0095619C" w:rsidTr="00AA0857">
        <w:tc>
          <w:tcPr>
            <w:tcW w:w="3348" w:type="dxa"/>
          </w:tcPr>
          <w:p w:rsidR="00DB76D4" w:rsidRPr="001C0C0C" w:rsidRDefault="00DB76D4" w:rsidP="00AA0857">
            <w:pPr>
              <w:snapToGrid w:val="0"/>
            </w:pPr>
            <w:r w:rsidRPr="001C0C0C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20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AA0857">
            <w:r w:rsidRPr="001C0C0C">
              <w:t>кол. мест на 10000 чел.</w:t>
            </w:r>
          </w:p>
        </w:tc>
        <w:tc>
          <w:tcPr>
            <w:tcW w:w="3060" w:type="dxa"/>
          </w:tcPr>
          <w:p w:rsidR="00DB76D4" w:rsidRPr="001C0C0C" w:rsidRDefault="00DB76D4" w:rsidP="00AA0857">
            <w:r w:rsidRPr="001C0C0C">
              <w:t>В соответствии с техническими регламентами</w:t>
            </w:r>
          </w:p>
        </w:tc>
      </w:tr>
      <w:tr w:rsidR="00DB76D4" w:rsidRPr="0095619C" w:rsidTr="00AA0857">
        <w:tc>
          <w:tcPr>
            <w:tcW w:w="3348" w:type="dxa"/>
          </w:tcPr>
          <w:p w:rsidR="00DB76D4" w:rsidRPr="001C0C0C" w:rsidRDefault="00DB76D4" w:rsidP="00AA0857">
            <w:pPr>
              <w:snapToGrid w:val="0"/>
            </w:pPr>
            <w:r w:rsidRPr="001C0C0C">
              <w:t xml:space="preserve">Детские дома-интернаты  </w:t>
            </w:r>
          </w:p>
          <w:p w:rsidR="00DB76D4" w:rsidRPr="001C0C0C" w:rsidRDefault="00DB76D4" w:rsidP="00AA0857">
            <w:r w:rsidRPr="001C0C0C">
              <w:t>(от 4до17 лет)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AA0857">
            <w:r w:rsidRPr="001C0C0C">
              <w:t>кол. мест на 1000 чел.</w:t>
            </w:r>
          </w:p>
        </w:tc>
        <w:tc>
          <w:tcPr>
            <w:tcW w:w="3060" w:type="dxa"/>
          </w:tcPr>
          <w:p w:rsidR="00DB76D4" w:rsidRPr="001C0C0C" w:rsidRDefault="00DB76D4" w:rsidP="00AA0857">
            <w:r w:rsidRPr="001C0C0C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C0C0C">
                <w:t>150 кв. м</w:t>
              </w:r>
            </w:smartTag>
            <w:r w:rsidRPr="001C0C0C">
              <w:t>, не считая площади хозяйственной зоны и площади застройки.</w:t>
            </w:r>
          </w:p>
        </w:tc>
      </w:tr>
      <w:tr w:rsidR="00DB76D4" w:rsidRPr="0095619C" w:rsidTr="00AA0857">
        <w:tc>
          <w:tcPr>
            <w:tcW w:w="3348" w:type="dxa"/>
          </w:tcPr>
          <w:p w:rsidR="00DB76D4" w:rsidRPr="001C0C0C" w:rsidRDefault="00DB76D4" w:rsidP="00AA0857">
            <w:pPr>
              <w:snapToGrid w:val="0"/>
            </w:pPr>
            <w:r w:rsidRPr="001C0C0C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AA0857">
            <w:r w:rsidRPr="001C0C0C">
              <w:t>центров на 1000 детей</w:t>
            </w:r>
          </w:p>
        </w:tc>
        <w:tc>
          <w:tcPr>
            <w:tcW w:w="3060" w:type="dxa"/>
          </w:tcPr>
          <w:p w:rsidR="00DB76D4" w:rsidRPr="001C0C0C" w:rsidRDefault="00DB76D4" w:rsidP="00AA0857">
            <w:r w:rsidRPr="001C0C0C">
              <w:t>В соответствии с техническими регламентами</w:t>
            </w:r>
          </w:p>
        </w:tc>
      </w:tr>
      <w:tr w:rsidR="00DB76D4" w:rsidRPr="0095619C" w:rsidTr="00AA0857">
        <w:tc>
          <w:tcPr>
            <w:tcW w:w="3348" w:type="dxa"/>
          </w:tcPr>
          <w:p w:rsidR="00DB76D4" w:rsidRPr="001C0C0C" w:rsidRDefault="00DB76D4" w:rsidP="00AA0857">
            <w:pPr>
              <w:snapToGrid w:val="0"/>
            </w:pPr>
            <w:r w:rsidRPr="001C0C0C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AA0857">
            <w:r w:rsidRPr="001C0C0C">
              <w:t>центров на 50000 чел.</w:t>
            </w:r>
          </w:p>
        </w:tc>
        <w:tc>
          <w:tcPr>
            <w:tcW w:w="3060" w:type="dxa"/>
          </w:tcPr>
          <w:p w:rsidR="00DB76D4" w:rsidRPr="001C0C0C" w:rsidRDefault="00DB76D4" w:rsidP="00AA0857">
            <w:r w:rsidRPr="001C0C0C">
              <w:t>В соответствии с техническими регламентами</w:t>
            </w:r>
          </w:p>
        </w:tc>
      </w:tr>
      <w:tr w:rsidR="00DB76D4" w:rsidRPr="0095619C" w:rsidTr="00AA0857">
        <w:tc>
          <w:tcPr>
            <w:tcW w:w="3348" w:type="dxa"/>
          </w:tcPr>
          <w:p w:rsidR="00DB76D4" w:rsidRPr="001C0C0C" w:rsidRDefault="00DB76D4" w:rsidP="00AA0857">
            <w:pPr>
              <w:snapToGrid w:val="0"/>
            </w:pPr>
            <w:r w:rsidRPr="001C0C0C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DB76D4" w:rsidRPr="001C0C0C" w:rsidRDefault="00DB76D4" w:rsidP="00AA0857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DB76D4" w:rsidRPr="001C0C0C" w:rsidRDefault="00DB76D4" w:rsidP="00AA0857">
            <w:r w:rsidRPr="001C0C0C">
              <w:t>кол. мест на 1000 чел.</w:t>
            </w:r>
          </w:p>
        </w:tc>
        <w:tc>
          <w:tcPr>
            <w:tcW w:w="3060" w:type="dxa"/>
          </w:tcPr>
          <w:p w:rsidR="00DB76D4" w:rsidRPr="001C0C0C" w:rsidRDefault="00DB76D4" w:rsidP="00AA0857">
            <w:r w:rsidRPr="001C0C0C">
              <w:t>На одно место при вместимости учреждений:</w:t>
            </w:r>
          </w:p>
          <w:p w:rsidR="00DB76D4" w:rsidRPr="001C0C0C" w:rsidRDefault="00DB76D4" w:rsidP="00AA0857">
            <w:r w:rsidRPr="001C0C0C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C0C0C">
                <w:t>125 м2</w:t>
              </w:r>
            </w:smartTag>
            <w:r w:rsidRPr="001C0C0C">
              <w:t>;</w:t>
            </w:r>
          </w:p>
          <w:p w:rsidR="00DB76D4" w:rsidRPr="001C0C0C" w:rsidRDefault="00DB76D4" w:rsidP="00AA0857">
            <w:r w:rsidRPr="001C0C0C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C0C0C">
                <w:t>100 м2</w:t>
              </w:r>
            </w:smartTag>
            <w:r w:rsidRPr="001C0C0C">
              <w:t>;</w:t>
            </w:r>
          </w:p>
          <w:p w:rsidR="00DB76D4" w:rsidRPr="001C0C0C" w:rsidRDefault="00DB76D4" w:rsidP="00AA0857">
            <w:r w:rsidRPr="001C0C0C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C0C0C">
                <w:t>80 м2</w:t>
              </w:r>
            </w:smartTag>
            <w:r w:rsidRPr="001C0C0C">
              <w:t>.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B76D4" w:rsidRPr="0095619C" w:rsidTr="00AA0857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587CCD" w:rsidRDefault="00DB76D4" w:rsidP="00AA0857">
            <w:pPr>
              <w:snapToGrid w:val="0"/>
              <w:ind w:left="1080"/>
              <w:rPr>
                <w:szCs w:val="28"/>
              </w:rPr>
            </w:pPr>
            <w:r w:rsidRPr="00587CCD">
              <w:rPr>
                <w:szCs w:val="28"/>
              </w:rPr>
              <w:t>3.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DB76D4" w:rsidRPr="0095619C" w:rsidRDefault="00DB76D4" w:rsidP="00AA0857">
            <w:pPr>
              <w:ind w:left="36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маломобильных групп населения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3.1.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Специализированные жилые дома или группа квартир для инвалидов колясочников (кол. чел. на 1000 чел. населения) - 0,5 чел.</w:t>
      </w:r>
    </w:p>
    <w:p w:rsidR="00DB76D4" w:rsidRPr="0095619C" w:rsidRDefault="00DB76D4" w:rsidP="00DB76D4">
      <w:pPr>
        <w:rPr>
          <w:szCs w:val="28"/>
        </w:rPr>
      </w:pPr>
    </w:p>
    <w:p w:rsidR="00DB76D4" w:rsidRPr="003A6415" w:rsidRDefault="00DB76D4" w:rsidP="00DB76D4">
      <w:pPr>
        <w:rPr>
          <w:szCs w:val="28"/>
        </w:rPr>
      </w:pPr>
      <w:r w:rsidRPr="00587CCD">
        <w:rPr>
          <w:szCs w:val="28"/>
        </w:rPr>
        <w:t>3.2.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DB76D4" w:rsidRPr="009F7756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lastRenderedPageBreak/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DB76D4" w:rsidRPr="009F7756" w:rsidTr="00AA0857">
        <w:trPr>
          <w:cantSplit/>
          <w:trHeight w:hRule="exact"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A6415" w:rsidRDefault="00DB76D4" w:rsidP="00AA0857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Но не менее одного места.</w:t>
            </w:r>
          </w:p>
        </w:tc>
      </w:tr>
      <w:tr w:rsidR="00DB76D4" w:rsidRPr="009F7756" w:rsidTr="00AA0857">
        <w:trPr>
          <w:cantSplit/>
          <w:trHeight w:hRule="exact" w:val="8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A6415" w:rsidRDefault="00DB76D4" w:rsidP="00AA0857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114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A6415" w:rsidRDefault="00DB76D4" w:rsidP="00AA0857">
            <w:pPr>
              <w:snapToGrid w:val="0"/>
              <w:jc w:val="center"/>
            </w:pPr>
            <w:r w:rsidRPr="003A6415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</w:tbl>
    <w:p w:rsidR="00DB76D4" w:rsidRPr="009F7756" w:rsidRDefault="00DB76D4" w:rsidP="00DB76D4">
      <w:pPr>
        <w:rPr>
          <w:b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3.3.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37828">
          <w:rPr>
            <w:szCs w:val="28"/>
          </w:rPr>
          <w:t>10 м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3.4.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3.5.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37828">
          <w:rPr>
            <w:szCs w:val="28"/>
          </w:rPr>
          <w:t>300 м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3.6.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Размер </w:t>
      </w:r>
      <w:proofErr w:type="spellStart"/>
      <w:r w:rsidRPr="00C37828">
        <w:rPr>
          <w:szCs w:val="28"/>
        </w:rPr>
        <w:t>машино-места</w:t>
      </w:r>
      <w:proofErr w:type="spellEnd"/>
      <w:r w:rsidRPr="00C37828">
        <w:rPr>
          <w:szCs w:val="28"/>
        </w:rPr>
        <w:t xml:space="preserve"> для парковки индивидуального транспорта инвалида, без учета площади проездов (м2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C37828">
          <w:rPr>
            <w:szCs w:val="28"/>
          </w:rPr>
          <w:t>17,5 м2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3.7.</w:t>
      </w:r>
      <w:r w:rsidRPr="00C37828">
        <w:rPr>
          <w:szCs w:val="28"/>
        </w:rPr>
        <w:t xml:space="preserve"> Размер земельного участка крытого бокса для хранения индивидуального транспорта инвалида (м2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Pr="00C37828">
          <w:rPr>
            <w:szCs w:val="28"/>
          </w:rPr>
          <w:t>21 м2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3.8.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37828">
          <w:rPr>
            <w:szCs w:val="28"/>
          </w:rPr>
          <w:t>3,5 м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  <w:shd w:val="clear" w:color="auto" w:fill="FFFF99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3.9.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Стоянки с м</w:t>
      </w:r>
      <w:bookmarkStart w:id="2" w:name="OCRUncertain388"/>
      <w:r w:rsidRPr="00C37828">
        <w:rPr>
          <w:szCs w:val="28"/>
        </w:rPr>
        <w:t>е</w:t>
      </w:r>
      <w:bookmarkEnd w:id="2"/>
      <w:r w:rsidRPr="00C37828">
        <w:rPr>
          <w:szCs w:val="28"/>
        </w:rPr>
        <w:t>стами для автомобил</w:t>
      </w:r>
      <w:bookmarkStart w:id="3" w:name="OCRUncertain389"/>
      <w:r w:rsidRPr="00C37828">
        <w:rPr>
          <w:szCs w:val="28"/>
        </w:rPr>
        <w:t>е</w:t>
      </w:r>
      <w:bookmarkEnd w:id="3"/>
      <w:r w:rsidRPr="00C37828">
        <w:rPr>
          <w:szCs w:val="28"/>
        </w:rPr>
        <w:t xml:space="preserve">й </w:t>
      </w:r>
      <w:bookmarkStart w:id="4" w:name="OCRUncertain390"/>
      <w:r w:rsidRPr="00C37828">
        <w:rPr>
          <w:szCs w:val="28"/>
        </w:rPr>
        <w:t>инвалидов</w:t>
      </w:r>
      <w:bookmarkEnd w:id="4"/>
      <w:r w:rsidRPr="00C37828">
        <w:rPr>
          <w:szCs w:val="28"/>
        </w:rPr>
        <w:t xml:space="preserve"> д</w:t>
      </w:r>
      <w:bookmarkStart w:id="5" w:name="OCRUncertain391"/>
      <w:r w:rsidRPr="00C37828">
        <w:rPr>
          <w:szCs w:val="28"/>
        </w:rPr>
        <w:t>о</w:t>
      </w:r>
      <w:bookmarkEnd w:id="5"/>
      <w:r w:rsidRPr="00C37828">
        <w:rPr>
          <w:szCs w:val="28"/>
        </w:rPr>
        <w:t>лжны располагаться на расстоянии не бол</w:t>
      </w:r>
      <w:bookmarkStart w:id="6" w:name="OCRUncertain392"/>
      <w:r w:rsidRPr="00C37828">
        <w:rPr>
          <w:szCs w:val="28"/>
        </w:rPr>
        <w:t>ее</w:t>
      </w:r>
      <w:bookmarkEnd w:id="6"/>
      <w:r w:rsidRPr="00C3782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37828">
          <w:rPr>
            <w:szCs w:val="28"/>
          </w:rPr>
          <w:t xml:space="preserve">50 </w:t>
        </w:r>
        <w:bookmarkStart w:id="7" w:name="OCRUncertain393"/>
        <w:r w:rsidRPr="00C37828">
          <w:rPr>
            <w:szCs w:val="28"/>
          </w:rPr>
          <w:t>м</w:t>
        </w:r>
      </w:smartTag>
      <w:bookmarkEnd w:id="7"/>
      <w:r w:rsidRPr="00C37828">
        <w:rPr>
          <w:szCs w:val="28"/>
        </w:rPr>
        <w:t xml:space="preserve"> от общ</w:t>
      </w:r>
      <w:bookmarkStart w:id="8" w:name="OCRUncertain394"/>
      <w:r w:rsidRPr="00C37828">
        <w:rPr>
          <w:szCs w:val="28"/>
        </w:rPr>
        <w:t>е</w:t>
      </w:r>
      <w:bookmarkEnd w:id="8"/>
      <w:r w:rsidRPr="00C37828">
        <w:rPr>
          <w:szCs w:val="28"/>
        </w:rPr>
        <w:t>ств</w:t>
      </w:r>
      <w:bookmarkStart w:id="9" w:name="OCRUncertain395"/>
      <w:r w:rsidRPr="00C37828">
        <w:rPr>
          <w:szCs w:val="28"/>
        </w:rPr>
        <w:t>е</w:t>
      </w:r>
      <w:bookmarkEnd w:id="9"/>
      <w:r w:rsidRPr="00C37828">
        <w:rPr>
          <w:szCs w:val="28"/>
        </w:rPr>
        <w:t>нных зданий, сооруж</w:t>
      </w:r>
      <w:bookmarkStart w:id="10" w:name="OCRUncertain396"/>
      <w:r w:rsidRPr="00C37828">
        <w:rPr>
          <w:szCs w:val="28"/>
        </w:rPr>
        <w:t>е</w:t>
      </w:r>
      <w:bookmarkEnd w:id="10"/>
      <w:r w:rsidRPr="00C37828">
        <w:rPr>
          <w:szCs w:val="28"/>
        </w:rPr>
        <w:t>ний, а такж</w:t>
      </w:r>
      <w:bookmarkStart w:id="11" w:name="OCRUncertain401"/>
      <w:r w:rsidRPr="00C37828">
        <w:rPr>
          <w:szCs w:val="28"/>
        </w:rPr>
        <w:t>е</w:t>
      </w:r>
      <w:bookmarkEnd w:id="11"/>
      <w:r w:rsidRPr="00C37828">
        <w:rPr>
          <w:szCs w:val="28"/>
        </w:rPr>
        <w:t xml:space="preserve"> от входов на т</w:t>
      </w:r>
      <w:bookmarkStart w:id="12" w:name="OCRUncertain402"/>
      <w:r w:rsidRPr="00C37828">
        <w:rPr>
          <w:szCs w:val="28"/>
        </w:rPr>
        <w:t>е</w:t>
      </w:r>
      <w:bookmarkEnd w:id="12"/>
      <w:r w:rsidRPr="00C37828">
        <w:rPr>
          <w:szCs w:val="28"/>
        </w:rPr>
        <w:t xml:space="preserve">рритории предприятий, </w:t>
      </w:r>
      <w:bookmarkStart w:id="13" w:name="OCRUncertain403"/>
      <w:r w:rsidRPr="00C37828">
        <w:rPr>
          <w:szCs w:val="28"/>
        </w:rPr>
        <w:t>и</w:t>
      </w:r>
      <w:bookmarkEnd w:id="13"/>
      <w:r w:rsidRPr="00C37828">
        <w:rPr>
          <w:szCs w:val="28"/>
        </w:rPr>
        <w:t>спользующих труд инвалидов.</w:t>
      </w:r>
    </w:p>
    <w:p w:rsidR="00DB76D4" w:rsidRPr="009F7756" w:rsidRDefault="00DB76D4" w:rsidP="00DB76D4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DB76D4" w:rsidRPr="009F7756" w:rsidTr="00AA0857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76D4" w:rsidRPr="00C37828" w:rsidRDefault="00DB76D4" w:rsidP="00AA0857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DB76D4" w:rsidRPr="009F7756" w:rsidRDefault="00DB76D4" w:rsidP="00DB76D4">
      <w:pPr>
        <w:rPr>
          <w:b/>
          <w:shd w:val="clear" w:color="auto" w:fill="FFFF99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4.1.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C37828">
          <w:rPr>
            <w:szCs w:val="28"/>
          </w:rPr>
          <w:t>6 м2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b/>
          <w:szCs w:val="28"/>
          <w:shd w:val="clear" w:color="auto" w:fill="FFFF99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4.2.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Минимальная площадь территорий общего пользования (парки, скверы, сады):</w:t>
      </w:r>
    </w:p>
    <w:p w:rsidR="00DB76D4" w:rsidRPr="00C37828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>парков –</w:t>
      </w:r>
      <w:r w:rsidRPr="00C37828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C37828">
          <w:rPr>
            <w:szCs w:val="28"/>
          </w:rPr>
          <w:t>10 га</w:t>
        </w:r>
      </w:smartTag>
      <w:r w:rsidRPr="00C37828">
        <w:rPr>
          <w:szCs w:val="28"/>
        </w:rPr>
        <w:t>;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</w:rPr>
        <w:lastRenderedPageBreak/>
        <w:t xml:space="preserve">- садов –    </w:t>
      </w:r>
      <w:smartTag w:uri="urn:schemas-microsoft-com:office:smarttags" w:element="metricconverter">
        <w:smartTagPr>
          <w:attr w:name="ProductID" w:val="3 га"/>
        </w:smartTagPr>
        <w:r w:rsidRPr="00C37828">
          <w:rPr>
            <w:szCs w:val="28"/>
          </w:rPr>
          <w:t>3 га</w:t>
        </w:r>
      </w:smartTag>
      <w:r w:rsidRPr="00C37828">
        <w:rPr>
          <w:szCs w:val="28"/>
        </w:rPr>
        <w:t>;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C37828">
          <w:rPr>
            <w:szCs w:val="28"/>
          </w:rPr>
          <w:t>0,5 га</w:t>
        </w:r>
      </w:smartTag>
      <w:r w:rsidRPr="00C37828">
        <w:rPr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  <w:u w:val="single"/>
        </w:rPr>
        <w:t>Примечание:</w:t>
      </w:r>
      <w:r w:rsidRPr="00C37828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DB76D4" w:rsidRPr="00C37828" w:rsidRDefault="00DB76D4" w:rsidP="00DB76D4">
      <w:pPr>
        <w:rPr>
          <w:szCs w:val="28"/>
        </w:rPr>
      </w:pPr>
    </w:p>
    <w:p w:rsidR="00DB76D4" w:rsidRPr="00F82707" w:rsidRDefault="00DB76D4" w:rsidP="00DB76D4">
      <w:pPr>
        <w:rPr>
          <w:szCs w:val="28"/>
        </w:rPr>
      </w:pPr>
      <w:r w:rsidRPr="00587CCD">
        <w:rPr>
          <w:szCs w:val="28"/>
        </w:rPr>
        <w:t>4.3.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Процент </w:t>
      </w:r>
      <w:proofErr w:type="spellStart"/>
      <w:r w:rsidRPr="00F82707">
        <w:rPr>
          <w:szCs w:val="28"/>
        </w:rPr>
        <w:t>озелененности</w:t>
      </w:r>
      <w:proofErr w:type="spellEnd"/>
      <w:r w:rsidRPr="00F82707">
        <w:rPr>
          <w:szCs w:val="28"/>
        </w:rPr>
        <w:t xml:space="preserve"> территории парков и садов (не менее) (% от общей площади парка, сада) – </w:t>
      </w:r>
      <w:r>
        <w:rPr>
          <w:szCs w:val="28"/>
        </w:rPr>
        <w:t>6</w:t>
      </w:r>
      <w:r w:rsidRPr="00F82707">
        <w:rPr>
          <w:szCs w:val="28"/>
        </w:rPr>
        <w:t>0 %.</w:t>
      </w:r>
    </w:p>
    <w:p w:rsidR="00DB76D4" w:rsidRPr="00C37828" w:rsidRDefault="00DB76D4" w:rsidP="00DB76D4">
      <w:pPr>
        <w:rPr>
          <w:szCs w:val="28"/>
        </w:rPr>
      </w:pPr>
    </w:p>
    <w:p w:rsidR="00DB76D4" w:rsidRPr="00F82707" w:rsidRDefault="00DB76D4" w:rsidP="00DB76D4">
      <w:pPr>
        <w:rPr>
          <w:szCs w:val="28"/>
        </w:rPr>
      </w:pPr>
      <w:r w:rsidRPr="00587CCD">
        <w:rPr>
          <w:szCs w:val="28"/>
        </w:rPr>
        <w:t>4.4.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F82707">
          <w:rPr>
            <w:szCs w:val="28"/>
          </w:rPr>
          <w:t>1 га</w:t>
        </w:r>
      </w:smartTag>
      <w:r w:rsidRPr="00F82707">
        <w:rPr>
          <w:szCs w:val="28"/>
        </w:rPr>
        <w:t xml:space="preserve"> парка) – 100 чел.</w:t>
      </w:r>
    </w:p>
    <w:p w:rsidR="00DB76D4" w:rsidRPr="00C37828" w:rsidRDefault="00DB76D4" w:rsidP="00DB76D4">
      <w:pPr>
        <w:rPr>
          <w:szCs w:val="28"/>
        </w:rPr>
      </w:pPr>
    </w:p>
    <w:p w:rsidR="00DB76D4" w:rsidRPr="00F82707" w:rsidRDefault="00DB76D4" w:rsidP="00DB76D4">
      <w:pPr>
        <w:widowControl w:val="0"/>
        <w:rPr>
          <w:szCs w:val="28"/>
        </w:rPr>
      </w:pPr>
      <w:r w:rsidRPr="00587CCD">
        <w:rPr>
          <w:szCs w:val="28"/>
        </w:rPr>
        <w:t>4.5.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Размеры земельных участков автостоянок для посетителей парков на одно место следует принимать: </w:t>
      </w:r>
    </w:p>
    <w:p w:rsidR="00DB76D4" w:rsidRPr="00F82707" w:rsidRDefault="00DB76D4" w:rsidP="00DB76D4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82707">
          <w:rPr>
            <w:szCs w:val="28"/>
          </w:rPr>
          <w:t>25 м2</w:t>
        </w:r>
      </w:smartTag>
      <w:r w:rsidRPr="00F82707">
        <w:rPr>
          <w:szCs w:val="28"/>
        </w:rPr>
        <w:t xml:space="preserve">; </w:t>
      </w:r>
    </w:p>
    <w:p w:rsidR="00DB76D4" w:rsidRPr="00F82707" w:rsidRDefault="00DB76D4" w:rsidP="00DB76D4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82707">
          <w:rPr>
            <w:szCs w:val="28"/>
          </w:rPr>
          <w:t>40 м2</w:t>
        </w:r>
      </w:smartTag>
      <w:r w:rsidRPr="00F82707">
        <w:rPr>
          <w:szCs w:val="28"/>
        </w:rPr>
        <w:t xml:space="preserve">; </w:t>
      </w:r>
    </w:p>
    <w:p w:rsidR="00DB76D4" w:rsidRPr="00F82707" w:rsidRDefault="00DB76D4" w:rsidP="00DB76D4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82707">
          <w:rPr>
            <w:szCs w:val="28"/>
          </w:rPr>
          <w:t>0,9 м2</w:t>
        </w:r>
      </w:smartTag>
      <w:r w:rsidRPr="00F82707">
        <w:rPr>
          <w:szCs w:val="28"/>
        </w:rPr>
        <w:t xml:space="preserve">. 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C37828">
          <w:rPr>
            <w:szCs w:val="28"/>
          </w:rPr>
          <w:t>400 м</w:t>
        </w:r>
      </w:smartTag>
      <w:r w:rsidRPr="00C37828">
        <w:rPr>
          <w:szCs w:val="28"/>
        </w:rPr>
        <w:t xml:space="preserve"> от входа.</w:t>
      </w:r>
    </w:p>
    <w:p w:rsidR="00DB76D4" w:rsidRPr="00C37828" w:rsidRDefault="00DB76D4" w:rsidP="00DB76D4">
      <w:pPr>
        <w:rPr>
          <w:szCs w:val="28"/>
        </w:rPr>
      </w:pPr>
    </w:p>
    <w:p w:rsidR="00DB76D4" w:rsidRPr="00F82707" w:rsidRDefault="00DB76D4" w:rsidP="00DB76D4">
      <w:pPr>
        <w:rPr>
          <w:spacing w:val="-2"/>
          <w:szCs w:val="28"/>
        </w:rPr>
      </w:pPr>
      <w:r w:rsidRPr="00587CCD">
        <w:rPr>
          <w:spacing w:val="-2"/>
          <w:szCs w:val="28"/>
        </w:rPr>
        <w:t>4.6.</w:t>
      </w:r>
      <w:r w:rsidRPr="00C37828">
        <w:rPr>
          <w:b/>
          <w:spacing w:val="-2"/>
          <w:szCs w:val="28"/>
        </w:rPr>
        <w:t xml:space="preserve"> </w:t>
      </w:r>
      <w:r w:rsidRPr="00F82707">
        <w:rPr>
          <w:spacing w:val="-2"/>
          <w:szCs w:val="28"/>
        </w:rPr>
        <w:t>Площадь питомников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 w:rsidRPr="00F82707">
          <w:rPr>
            <w:spacing w:val="-2"/>
            <w:szCs w:val="28"/>
          </w:rPr>
          <w:t>5 м2</w:t>
        </w:r>
      </w:smartTag>
      <w:r w:rsidRPr="00F82707">
        <w:rPr>
          <w:spacing w:val="-2"/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DB76D4" w:rsidRPr="00C37828" w:rsidRDefault="00DB76D4" w:rsidP="00DB76D4">
      <w:pPr>
        <w:rPr>
          <w:szCs w:val="28"/>
        </w:rPr>
      </w:pPr>
    </w:p>
    <w:p w:rsidR="00DB76D4" w:rsidRPr="00C37828" w:rsidRDefault="00DB76D4" w:rsidP="00DB76D4">
      <w:pPr>
        <w:rPr>
          <w:szCs w:val="28"/>
        </w:rPr>
      </w:pPr>
      <w:r w:rsidRPr="00587CCD">
        <w:rPr>
          <w:szCs w:val="28"/>
        </w:rPr>
        <w:t>4.7.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 xml:space="preserve">Площадь цветочно-оранжерейных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 w:rsidRPr="00137EA6">
          <w:rPr>
            <w:szCs w:val="28"/>
          </w:rPr>
          <w:t>0,4 м2</w:t>
        </w:r>
      </w:smartTag>
      <w:r w:rsidRPr="00137EA6">
        <w:rPr>
          <w:szCs w:val="28"/>
        </w:rPr>
        <w:t>.</w:t>
      </w:r>
    </w:p>
    <w:p w:rsidR="00DB76D4" w:rsidRPr="00C37828" w:rsidRDefault="00DB76D4" w:rsidP="00DB76D4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DB76D4" w:rsidRPr="00C37828" w:rsidRDefault="00DB76D4" w:rsidP="00DB76D4">
      <w:pPr>
        <w:rPr>
          <w:szCs w:val="28"/>
        </w:rPr>
      </w:pPr>
    </w:p>
    <w:p w:rsidR="00DB76D4" w:rsidRPr="00137EA6" w:rsidRDefault="00DB76D4" w:rsidP="00DB76D4">
      <w:pPr>
        <w:autoSpaceDE w:val="0"/>
        <w:autoSpaceDN w:val="0"/>
        <w:adjustRightInd w:val="0"/>
        <w:rPr>
          <w:szCs w:val="28"/>
        </w:rPr>
      </w:pPr>
      <w:r w:rsidRPr="00587CCD">
        <w:rPr>
          <w:szCs w:val="28"/>
        </w:rPr>
        <w:t>4.8.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>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DB76D4" w:rsidRPr="009F7756" w:rsidTr="00AA0857">
        <w:tc>
          <w:tcPr>
            <w:tcW w:w="4928" w:type="dxa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985" w:type="dxa"/>
            <w:vAlign w:val="center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  <w:jc w:val="center"/>
            </w:pPr>
            <w:r w:rsidRPr="009F7756">
              <w:t>Норматив</w:t>
            </w:r>
          </w:p>
        </w:tc>
      </w:tr>
      <w:tr w:rsidR="00DB76D4" w:rsidRPr="009F7756" w:rsidTr="00AA0857">
        <w:tc>
          <w:tcPr>
            <w:tcW w:w="4928" w:type="dxa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</w:pPr>
            <w:r w:rsidRPr="009F7756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  <w:jc w:val="center"/>
            </w:pPr>
            <w:r w:rsidRPr="009F7756">
              <w:t>м</w:t>
            </w:r>
          </w:p>
        </w:tc>
        <w:tc>
          <w:tcPr>
            <w:tcW w:w="1985" w:type="dxa"/>
            <w:vAlign w:val="center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 xml:space="preserve">не менее </w:t>
            </w:r>
            <w:r>
              <w:t>5</w:t>
            </w:r>
            <w:r w:rsidRPr="009F7756">
              <w:t xml:space="preserve">0 </w:t>
            </w:r>
          </w:p>
        </w:tc>
      </w:tr>
      <w:tr w:rsidR="00DB76D4" w:rsidRPr="009F7756" w:rsidTr="00AA0857">
        <w:tc>
          <w:tcPr>
            <w:tcW w:w="4928" w:type="dxa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</w:pPr>
            <w:r w:rsidRPr="009F7756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DB76D4" w:rsidRPr="009F7756" w:rsidRDefault="00DB76D4" w:rsidP="00AA0857">
            <w:pPr>
              <w:autoSpaceDE w:val="0"/>
              <w:autoSpaceDN w:val="0"/>
              <w:adjustRightInd w:val="0"/>
              <w:jc w:val="center"/>
            </w:pPr>
            <w:r w:rsidRPr="009F7756">
              <w:t>2</w:t>
            </w:r>
          </w:p>
        </w:tc>
      </w:tr>
    </w:tbl>
    <w:p w:rsidR="00DB76D4" w:rsidRPr="009F7756" w:rsidRDefault="00DB76D4" w:rsidP="00DB76D4"/>
    <w:p w:rsidR="00DB76D4" w:rsidRPr="00137EA6" w:rsidRDefault="00DB76D4" w:rsidP="00DB76D4">
      <w:pPr>
        <w:rPr>
          <w:szCs w:val="28"/>
        </w:rPr>
      </w:pPr>
      <w:r w:rsidRPr="00587CCD">
        <w:rPr>
          <w:szCs w:val="28"/>
        </w:rPr>
        <w:t>4.9.</w:t>
      </w:r>
      <w:r w:rsidRPr="009F7756">
        <w:rPr>
          <w:b/>
        </w:rPr>
        <w:t xml:space="preserve"> </w:t>
      </w:r>
      <w:r w:rsidRPr="00137EA6">
        <w:rPr>
          <w:szCs w:val="28"/>
        </w:rPr>
        <w:t>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DB76D4" w:rsidRPr="009F7756" w:rsidTr="00AA0857">
        <w:trPr>
          <w:cantSplit/>
          <w:trHeight w:hRule="exact" w:val="93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DB76D4" w:rsidRPr="009F7756" w:rsidTr="00AA0857">
        <w:trPr>
          <w:cantSplit/>
          <w:trHeight w:hRule="exact" w:val="426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 xml:space="preserve">Приведенные </w:t>
            </w:r>
            <w:r w:rsidRPr="009F7756">
              <w:lastRenderedPageBreak/>
              <w:t xml:space="preserve">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7756">
                <w:t>5 м</w:t>
              </w:r>
            </w:smartTag>
            <w:r w:rsidRPr="009F7756">
              <w:t xml:space="preserve"> и увеличиваются для деревьев с кроной большего диаметра</w:t>
            </w:r>
          </w:p>
        </w:tc>
      </w:tr>
      <w:tr w:rsidR="00DB76D4" w:rsidRPr="009F7756" w:rsidTr="00AA0857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lastRenderedPageBreak/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11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lastRenderedPageBreak/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6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6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5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5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9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 xml:space="preserve">Подземной тепловой сети (стенка канала, тоннеля или оболочки при </w:t>
            </w:r>
            <w:proofErr w:type="spellStart"/>
            <w:r w:rsidRPr="009F7756">
              <w:t>бесканальной</w:t>
            </w:r>
            <w:proofErr w:type="spellEnd"/>
            <w:r w:rsidRPr="009F7756"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7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  <w:tr w:rsidR="00DB76D4" w:rsidRPr="009F7756" w:rsidTr="00AA0857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/>
        </w:tc>
      </w:tr>
    </w:tbl>
    <w:p w:rsidR="00DB76D4" w:rsidRPr="009F7756" w:rsidRDefault="00DB76D4" w:rsidP="00DB76D4">
      <w:pPr>
        <w:rPr>
          <w:b/>
        </w:rPr>
      </w:pPr>
    </w:p>
    <w:p w:rsidR="00DB76D4" w:rsidRPr="00AB614B" w:rsidRDefault="00DB76D4" w:rsidP="00DB76D4">
      <w:pPr>
        <w:rPr>
          <w:szCs w:val="28"/>
        </w:rPr>
      </w:pPr>
      <w:r w:rsidRPr="00587CCD">
        <w:rPr>
          <w:szCs w:val="28"/>
        </w:rPr>
        <w:t>4.10.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Доступность зон массового кратковременного отдыха на транспорте – не более 1,5 часа.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AB614B" w:rsidRDefault="00DB76D4" w:rsidP="00DB76D4">
      <w:pPr>
        <w:rPr>
          <w:szCs w:val="28"/>
        </w:rPr>
      </w:pPr>
      <w:r w:rsidRPr="00587CCD">
        <w:rPr>
          <w:szCs w:val="28"/>
        </w:rPr>
        <w:t>4.11.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B76D4" w:rsidRPr="009F7756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Единица измерения</w:t>
            </w:r>
          </w:p>
        </w:tc>
      </w:tr>
      <w:tr w:rsidR="00DB76D4" w:rsidRPr="009F7756" w:rsidTr="00AA0857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м2 на 1 посетителя</w:t>
            </w:r>
          </w:p>
        </w:tc>
      </w:tr>
      <w:tr w:rsidR="00DB76D4" w:rsidRPr="009F7756" w:rsidTr="00AA0857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/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9F7756" w:rsidRDefault="00DB76D4" w:rsidP="00DB76D4">
      <w:pPr>
        <w:rPr>
          <w:szCs w:val="28"/>
        </w:rPr>
      </w:pPr>
      <w:r w:rsidRPr="00587CCD">
        <w:rPr>
          <w:szCs w:val="28"/>
        </w:rPr>
        <w:t>4.12.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DB76D4" w:rsidRPr="0095619C" w:rsidTr="00AA08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Размер земельного участка, м2</w:t>
            </w:r>
          </w:p>
        </w:tc>
      </w:tr>
      <w:tr w:rsidR="00DB76D4" w:rsidRPr="0095619C" w:rsidTr="00AA08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на 1 место 140-160</w:t>
            </w:r>
          </w:p>
        </w:tc>
      </w:tr>
      <w:tr w:rsidR="00DB76D4" w:rsidRPr="0095619C" w:rsidTr="00AA08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на 1 место 65-80</w:t>
            </w:r>
          </w:p>
        </w:tc>
      </w:tr>
      <w:tr w:rsidR="00DB76D4" w:rsidRPr="0095619C" w:rsidTr="00AA08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F7756" w:rsidRDefault="00DB76D4" w:rsidP="00AA0857">
            <w:pPr>
              <w:snapToGrid w:val="0"/>
            </w:pPr>
            <w:r w:rsidRPr="009F7756">
              <w:t>по заданию на проектировани</w:t>
            </w:r>
            <w:r w:rsidRPr="009F7756">
              <w:lastRenderedPageBreak/>
              <w:t xml:space="preserve">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lastRenderedPageBreak/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F7756" w:rsidRDefault="00DB76D4" w:rsidP="00AA0857">
            <w:pPr>
              <w:snapToGrid w:val="0"/>
              <w:jc w:val="center"/>
            </w:pPr>
            <w:r w:rsidRPr="009F7756">
              <w:t>на 1 место 95-120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B76D4" w:rsidRPr="0095619C" w:rsidTr="00AA0857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587CCD" w:rsidRDefault="00DB76D4" w:rsidP="00AA0857">
            <w:pPr>
              <w:snapToGrid w:val="0"/>
              <w:jc w:val="center"/>
              <w:rPr>
                <w:b/>
                <w:szCs w:val="28"/>
              </w:rPr>
            </w:pPr>
            <w:r w:rsidRPr="00587CCD">
              <w:rPr>
                <w:szCs w:val="28"/>
              </w:rPr>
              <w:t>5.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9F7756" w:rsidRDefault="00DB76D4" w:rsidP="00DB76D4">
      <w:pPr>
        <w:rPr>
          <w:szCs w:val="28"/>
        </w:rPr>
      </w:pPr>
      <w:r w:rsidRPr="00587CCD">
        <w:rPr>
          <w:szCs w:val="28"/>
        </w:rPr>
        <w:t>5.1.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 xml:space="preserve">Норма обеспеченности местами постоянного хранения индивидуального автотранспорта (% </w:t>
      </w:r>
      <w:proofErr w:type="spellStart"/>
      <w:r w:rsidRPr="009F7756">
        <w:rPr>
          <w:szCs w:val="28"/>
        </w:rPr>
        <w:t>машино-мест</w:t>
      </w:r>
      <w:proofErr w:type="spellEnd"/>
      <w:r w:rsidRPr="009F7756">
        <w:rPr>
          <w:szCs w:val="28"/>
        </w:rPr>
        <w:t xml:space="preserve"> от расчетного числа индивид. транспорта) – 90 %.</w:t>
      </w:r>
    </w:p>
    <w:p w:rsidR="00DB76D4" w:rsidRPr="0095619C" w:rsidRDefault="00DB76D4" w:rsidP="00DB76D4">
      <w:pPr>
        <w:rPr>
          <w:szCs w:val="28"/>
        </w:rPr>
      </w:pPr>
    </w:p>
    <w:p w:rsidR="00DB76D4" w:rsidRPr="000B3134" w:rsidRDefault="00DB76D4" w:rsidP="00DB76D4">
      <w:pPr>
        <w:rPr>
          <w:szCs w:val="28"/>
        </w:rPr>
      </w:pPr>
      <w:r w:rsidRPr="00587CCD">
        <w:rPr>
          <w:szCs w:val="28"/>
        </w:rPr>
        <w:t>5.2.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 xml:space="preserve">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0B3134">
          <w:rPr>
            <w:szCs w:val="28"/>
          </w:rPr>
          <w:t>800 м</w:t>
        </w:r>
      </w:smartTag>
      <w:r w:rsidRPr="000B3134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0B3134">
          <w:rPr>
            <w:szCs w:val="28"/>
          </w:rPr>
          <w:t>1500 м</w:t>
        </w:r>
      </w:smartTag>
      <w:r w:rsidRPr="000B3134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5.3.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>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DB76D4" w:rsidRPr="0095619C" w:rsidTr="00AA0857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Норма обеспеченности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AB614B" w:rsidTr="00AA0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DB76D4" w:rsidRPr="000B3134" w:rsidRDefault="00DB76D4" w:rsidP="00AA0857">
            <w:pPr>
              <w:snapToGrid w:val="0"/>
              <w:ind w:right="-108"/>
            </w:pPr>
            <w:r w:rsidRPr="000B3134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на 100 работников</w:t>
            </w:r>
          </w:p>
        </w:tc>
        <w:tc>
          <w:tcPr>
            <w:tcW w:w="2268" w:type="dxa"/>
            <w:vAlign w:val="center"/>
          </w:tcPr>
          <w:p w:rsidR="00DB76D4" w:rsidRPr="00AB614B" w:rsidRDefault="00DB76D4" w:rsidP="00AA0857">
            <w:pPr>
              <w:jc w:val="center"/>
            </w:pPr>
            <w:r w:rsidRPr="00AB614B">
              <w:t>8-10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10-20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DB76D4" w:rsidRPr="000B3134" w:rsidRDefault="00DB76D4" w:rsidP="00AA0857">
            <w:pPr>
              <w:jc w:val="center"/>
            </w:pPr>
            <w:r w:rsidRPr="000B3134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20-25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8-10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 xml:space="preserve">кол. мест парковки </w:t>
            </w:r>
          </w:p>
          <w:p w:rsidR="00DB76D4" w:rsidRPr="000B3134" w:rsidRDefault="00DB76D4" w:rsidP="00AA0857">
            <w:pPr>
              <w:jc w:val="center"/>
            </w:pPr>
            <w:r w:rsidRPr="000B3134">
              <w:t xml:space="preserve">на 100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5-7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lastRenderedPageBreak/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 xml:space="preserve">кол. мест парковки на 100 </w:t>
            </w:r>
            <w:proofErr w:type="spellStart"/>
            <w:r w:rsidRPr="000B3134">
              <w:t>отдыхающ</w:t>
            </w:r>
            <w:proofErr w:type="spellEnd"/>
            <w:r w:rsidRPr="000B3134"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5-10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 xml:space="preserve">кол. мест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DB76D4" w:rsidRPr="0095619C" w:rsidTr="00AA085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</w:pPr>
            <w:r w:rsidRPr="000B3134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0B3134" w:rsidRDefault="00DB76D4" w:rsidP="00AA0857">
            <w:pPr>
              <w:snapToGrid w:val="0"/>
              <w:jc w:val="center"/>
            </w:pPr>
            <w:r w:rsidRPr="000B3134">
              <w:t>кол. мест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AB614B" w:rsidRDefault="00DB76D4" w:rsidP="00AA0857">
            <w:pPr>
              <w:snapToGrid w:val="0"/>
              <w:jc w:val="center"/>
            </w:pPr>
            <w:r w:rsidRPr="00AB614B">
              <w:t>7-10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8E661E" w:rsidRDefault="00DB76D4" w:rsidP="00DB76D4">
      <w:pPr>
        <w:rPr>
          <w:szCs w:val="28"/>
        </w:rPr>
      </w:pPr>
      <w:r w:rsidRPr="00587CCD">
        <w:rPr>
          <w:szCs w:val="28"/>
        </w:rPr>
        <w:t>5.4.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DB76D4" w:rsidRPr="008E661E" w:rsidRDefault="00DB76D4" w:rsidP="00DB76D4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E661E">
          <w:rPr>
            <w:szCs w:val="28"/>
          </w:rPr>
          <w:t>100 м</w:t>
        </w:r>
      </w:smartTag>
      <w:r w:rsidRPr="008E661E">
        <w:rPr>
          <w:szCs w:val="28"/>
        </w:rPr>
        <w:t>;</w:t>
      </w:r>
    </w:p>
    <w:p w:rsidR="00DB76D4" w:rsidRPr="008E661E" w:rsidRDefault="00DB76D4" w:rsidP="00DB76D4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8E661E">
          <w:rPr>
            <w:szCs w:val="28"/>
          </w:rPr>
          <w:t>150 м</w:t>
        </w:r>
      </w:smartTag>
      <w:r w:rsidRPr="008E661E">
        <w:rPr>
          <w:szCs w:val="28"/>
        </w:rPr>
        <w:t>;</w:t>
      </w:r>
    </w:p>
    <w:p w:rsidR="00DB76D4" w:rsidRPr="008E661E" w:rsidRDefault="00DB76D4" w:rsidP="00DB76D4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8E661E">
          <w:rPr>
            <w:szCs w:val="28"/>
          </w:rPr>
          <w:t>250 м</w:t>
        </w:r>
      </w:smartTag>
      <w:r w:rsidRPr="008E661E">
        <w:rPr>
          <w:szCs w:val="28"/>
        </w:rPr>
        <w:t>;</w:t>
      </w:r>
    </w:p>
    <w:p w:rsidR="00DB76D4" w:rsidRPr="008E661E" w:rsidRDefault="00DB76D4" w:rsidP="00DB76D4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8E661E">
          <w:rPr>
            <w:szCs w:val="28"/>
          </w:rPr>
          <w:t>400 м</w:t>
        </w:r>
      </w:smartTag>
      <w:r w:rsidRPr="008E661E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8E661E" w:rsidRDefault="00DB76D4" w:rsidP="00DB76D4">
      <w:pPr>
        <w:rPr>
          <w:szCs w:val="28"/>
        </w:rPr>
      </w:pPr>
      <w:r w:rsidRPr="00587CCD">
        <w:rPr>
          <w:szCs w:val="28"/>
        </w:rPr>
        <w:t>5.5.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DB76D4" w:rsidRPr="0095619C" w:rsidTr="00AA0857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Расстояние от гаражных сооружений и открытых стоянок при числе автомобилей, м</w:t>
            </w:r>
          </w:p>
        </w:tc>
      </w:tr>
      <w:tr w:rsidR="00DB76D4" w:rsidRPr="0095619C" w:rsidTr="00AA0857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51-100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25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15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15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25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*</w:t>
            </w:r>
          </w:p>
        </w:tc>
      </w:tr>
    </w:tbl>
    <w:p w:rsidR="00DB76D4" w:rsidRPr="0095619C" w:rsidRDefault="00DB76D4" w:rsidP="00DB76D4">
      <w:pPr>
        <w:ind w:firstLine="284"/>
        <w:rPr>
          <w:szCs w:val="28"/>
        </w:rPr>
      </w:pPr>
      <w:r w:rsidRPr="0095619C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DB76D4" w:rsidRPr="0095619C" w:rsidRDefault="00DB76D4" w:rsidP="00DB76D4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8E661E" w:rsidRDefault="00DB76D4" w:rsidP="00DB76D4">
      <w:pPr>
        <w:rPr>
          <w:szCs w:val="28"/>
        </w:rPr>
      </w:pPr>
      <w:r w:rsidRPr="00587CCD">
        <w:rPr>
          <w:szCs w:val="28"/>
        </w:rPr>
        <w:t>5.6.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DB76D4" w:rsidRPr="008E661E" w:rsidTr="00AA0857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Норма обеспеченности</w:t>
            </w:r>
          </w:p>
        </w:tc>
      </w:tr>
      <w:tr w:rsidR="00DB76D4" w:rsidRPr="008E661E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 xml:space="preserve">м2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50</w:t>
            </w:r>
          </w:p>
        </w:tc>
      </w:tr>
      <w:tr w:rsidR="00DB76D4" w:rsidRPr="008E661E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 xml:space="preserve">м2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20</w:t>
            </w:r>
          </w:p>
        </w:tc>
      </w:tr>
    </w:tbl>
    <w:p w:rsidR="00DB76D4" w:rsidRPr="008E661E" w:rsidRDefault="00DB76D4" w:rsidP="00DB76D4">
      <w:pPr>
        <w:rPr>
          <w:b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5.7.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DB76D4" w:rsidRPr="0095619C" w:rsidTr="00AA0857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Площадь участка, га</w:t>
            </w:r>
          </w:p>
        </w:tc>
      </w:tr>
      <w:tr w:rsidR="00DB76D4" w:rsidRPr="0095619C" w:rsidTr="00AA085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100</w:t>
            </w:r>
          </w:p>
          <w:p w:rsidR="00DB76D4" w:rsidRPr="008E661E" w:rsidRDefault="00DB76D4" w:rsidP="00AA0857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2</w:t>
            </w:r>
          </w:p>
          <w:p w:rsidR="00DB76D4" w:rsidRPr="008E661E" w:rsidRDefault="00DB76D4" w:rsidP="00AA0857">
            <w:pPr>
              <w:jc w:val="center"/>
            </w:pPr>
            <w:r w:rsidRPr="008E661E">
              <w:t>3,5</w:t>
            </w:r>
          </w:p>
        </w:tc>
      </w:tr>
      <w:tr w:rsidR="00DB76D4" w:rsidRPr="0095619C" w:rsidTr="00AA085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</w:pPr>
            <w:r w:rsidRPr="008E661E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100</w:t>
            </w:r>
          </w:p>
          <w:p w:rsidR="00DB76D4" w:rsidRPr="008E661E" w:rsidRDefault="00DB76D4" w:rsidP="00AA0857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8E661E" w:rsidRDefault="00DB76D4" w:rsidP="00AA0857">
            <w:pPr>
              <w:snapToGrid w:val="0"/>
              <w:jc w:val="center"/>
            </w:pPr>
            <w:r w:rsidRPr="008E661E">
              <w:t>2,3</w:t>
            </w:r>
          </w:p>
          <w:p w:rsidR="00DB76D4" w:rsidRPr="008E661E" w:rsidRDefault="00DB76D4" w:rsidP="00AA0857">
            <w:pPr>
              <w:jc w:val="center"/>
            </w:pPr>
            <w:r w:rsidRPr="008E661E">
              <w:t>3,5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6E09EC" w:rsidRDefault="00DB76D4" w:rsidP="00DB76D4">
      <w:pPr>
        <w:rPr>
          <w:bCs/>
          <w:szCs w:val="28"/>
        </w:rPr>
      </w:pPr>
      <w:r w:rsidRPr="00587CCD">
        <w:rPr>
          <w:szCs w:val="28"/>
        </w:rPr>
        <w:t>5.8.</w:t>
      </w:r>
      <w:r w:rsidRPr="0095619C">
        <w:rPr>
          <w:b/>
          <w:szCs w:val="28"/>
        </w:rPr>
        <w:t xml:space="preserve"> </w:t>
      </w:r>
      <w:r w:rsidRPr="006E09EC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6E09EC">
        <w:rPr>
          <w:bCs/>
          <w:szCs w:val="28"/>
        </w:rPr>
        <w:t>машино-место</w:t>
      </w:r>
      <w:proofErr w:type="spellEnd"/>
      <w:r w:rsidRPr="006E09EC">
        <w:rPr>
          <w:bCs/>
          <w:szCs w:val="28"/>
        </w:rPr>
        <w:t xml:space="preserve">: </w:t>
      </w:r>
    </w:p>
    <w:p w:rsidR="00DB76D4" w:rsidRPr="006E09EC" w:rsidRDefault="00DB76D4" w:rsidP="00DB76D4">
      <w:pPr>
        <w:rPr>
          <w:szCs w:val="28"/>
        </w:rPr>
      </w:pPr>
      <w:r w:rsidRPr="0095619C">
        <w:rPr>
          <w:szCs w:val="28"/>
        </w:rPr>
        <w:t>-   легковых автомобилей  – </w:t>
      </w:r>
      <w:r w:rsidRPr="006E09EC">
        <w:rPr>
          <w:szCs w:val="28"/>
        </w:rPr>
        <w:t>25 (18)*</w:t>
      </w:r>
      <w:r w:rsidRPr="006E09EC">
        <w:rPr>
          <w:bCs/>
          <w:szCs w:val="28"/>
        </w:rPr>
        <w:t xml:space="preserve"> м2;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E09EC">
          <w:rPr>
            <w:szCs w:val="28"/>
          </w:rPr>
          <w:t>40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bCs/>
          <w:szCs w:val="28"/>
        </w:rPr>
        <w:t>;</w:t>
      </w:r>
    </w:p>
    <w:p w:rsidR="00DB76D4" w:rsidRPr="006E09EC" w:rsidRDefault="00DB76D4" w:rsidP="00DB76D4">
      <w:pPr>
        <w:rPr>
          <w:szCs w:val="28"/>
        </w:rPr>
      </w:pPr>
      <w:r w:rsidRPr="0095619C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E09EC">
          <w:rPr>
            <w:szCs w:val="28"/>
          </w:rPr>
          <w:t>0,9</w:t>
        </w:r>
        <w:r w:rsidRPr="006E09EC">
          <w:rPr>
            <w:bCs/>
            <w:szCs w:val="28"/>
          </w:rPr>
          <w:t xml:space="preserve"> м2</w:t>
        </w:r>
      </w:smartTag>
      <w:r w:rsidRPr="006E09E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DB76D4" w:rsidRPr="0095619C" w:rsidRDefault="00DB76D4" w:rsidP="00DB76D4">
      <w:pPr>
        <w:rPr>
          <w:szCs w:val="28"/>
        </w:rPr>
      </w:pPr>
    </w:p>
    <w:p w:rsidR="00DB76D4" w:rsidRPr="006E09EC" w:rsidRDefault="00DB76D4" w:rsidP="00DB76D4">
      <w:pPr>
        <w:rPr>
          <w:szCs w:val="28"/>
        </w:rPr>
      </w:pPr>
      <w:r w:rsidRPr="00587CCD">
        <w:rPr>
          <w:szCs w:val="28"/>
        </w:rPr>
        <w:t>5.9.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6E09EC">
          <w:rPr>
            <w:szCs w:val="28"/>
          </w:rPr>
          <w:t>15 м</w:t>
        </w:r>
      </w:smartTag>
      <w:r w:rsidRPr="006E09E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szCs w:val="28"/>
        </w:rPr>
      </w:pPr>
      <w:r w:rsidRPr="00587CCD">
        <w:rPr>
          <w:szCs w:val="28"/>
        </w:rPr>
        <w:t>5.10.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автозаправочной станции (АЗС)</w:t>
      </w:r>
      <w:r w:rsidRPr="0095619C">
        <w:rPr>
          <w:szCs w:val="28"/>
        </w:rP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DB76D4" w:rsidRPr="0095619C" w:rsidTr="00AA0857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Размер земельного участка</w:t>
            </w:r>
          </w:p>
        </w:tc>
      </w:tr>
      <w:tr w:rsidR="00DB76D4" w:rsidRPr="0095619C" w:rsidTr="00AA085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AA0857">
            <w:pPr>
              <w:snapToGrid w:val="0"/>
            </w:pPr>
            <w:r w:rsidRPr="006E09EC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0,1</w:t>
            </w:r>
          </w:p>
        </w:tc>
      </w:tr>
      <w:tr w:rsidR="00DB76D4" w:rsidRPr="0095619C" w:rsidTr="00AA085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AA0857">
            <w:pPr>
              <w:snapToGrid w:val="0"/>
            </w:pPr>
            <w:r w:rsidRPr="006E09EC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0,2</w:t>
            </w:r>
          </w:p>
        </w:tc>
      </w:tr>
      <w:tr w:rsidR="00DB76D4" w:rsidRPr="0095619C" w:rsidTr="00AA085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AA0857">
            <w:pPr>
              <w:snapToGrid w:val="0"/>
            </w:pPr>
            <w:r w:rsidRPr="006E09EC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0,3</w:t>
            </w:r>
          </w:p>
        </w:tc>
      </w:tr>
    </w:tbl>
    <w:p w:rsidR="00DB76D4" w:rsidRPr="006E09EC" w:rsidRDefault="00DB76D4" w:rsidP="00DB76D4">
      <w:pPr>
        <w:rPr>
          <w:szCs w:val="28"/>
        </w:rPr>
      </w:pPr>
      <w:r w:rsidRPr="00587CCD">
        <w:rPr>
          <w:szCs w:val="28"/>
        </w:rPr>
        <w:t>5.11.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E09EC">
          <w:rPr>
            <w:szCs w:val="28"/>
          </w:rPr>
          <w:t>50 м</w:t>
        </w:r>
      </w:smartTag>
      <w:r w:rsidRPr="006E09E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6E09EC" w:rsidRDefault="00DB76D4" w:rsidP="00DB76D4">
      <w:pPr>
        <w:rPr>
          <w:szCs w:val="28"/>
        </w:rPr>
      </w:pPr>
      <w:r w:rsidRPr="00587CCD">
        <w:rPr>
          <w:szCs w:val="28"/>
        </w:rPr>
        <w:t>5.12.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DB76D4" w:rsidRPr="0095619C" w:rsidTr="00AA085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 xml:space="preserve">Интенсивность движения, </w:t>
            </w:r>
          </w:p>
          <w:p w:rsidR="00DB76D4" w:rsidRPr="006E09EC" w:rsidRDefault="00DB76D4" w:rsidP="00AA0857">
            <w:pPr>
              <w:jc w:val="center"/>
            </w:pPr>
            <w:r w:rsidRPr="006E09EC">
              <w:t>трансп. ед./</w:t>
            </w:r>
            <w:proofErr w:type="spellStart"/>
            <w:r w:rsidRPr="006E09EC"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Размещение АЗС</w:t>
            </w:r>
          </w:p>
        </w:tc>
      </w:tr>
      <w:tr w:rsidR="00DB76D4" w:rsidRPr="0095619C" w:rsidTr="00AA085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AA0857">
            <w:pPr>
              <w:snapToGrid w:val="0"/>
            </w:pPr>
            <w:r w:rsidRPr="006E09EC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DB76D4" w:rsidRPr="0095619C" w:rsidTr="00AA085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AA0857">
            <w:pPr>
              <w:snapToGrid w:val="0"/>
            </w:pPr>
            <w:r w:rsidRPr="006E09EC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DB76D4" w:rsidRPr="0095619C" w:rsidTr="00AA085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E09EC" w:rsidRDefault="00DB76D4" w:rsidP="00AA0857">
            <w:pPr>
              <w:snapToGrid w:val="0"/>
            </w:pPr>
            <w:r w:rsidRPr="006E09EC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E09EC" w:rsidRDefault="00DB76D4" w:rsidP="00AA0857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DB76D4" w:rsidRPr="0095619C" w:rsidRDefault="00DB76D4" w:rsidP="00DB76D4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DB76D4" w:rsidRPr="0095619C" w:rsidRDefault="00DB76D4" w:rsidP="00DB76D4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szCs w:val="28"/>
        </w:rPr>
      </w:pPr>
      <w:r w:rsidRPr="00587CCD">
        <w:rPr>
          <w:szCs w:val="28"/>
        </w:rPr>
        <w:t>5.13.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станции технического обслуживания (СТО)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DB76D4" w:rsidRPr="0095619C" w:rsidTr="00AA0857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E6793C" w:rsidRDefault="00DB76D4" w:rsidP="00AA0857">
            <w:pPr>
              <w:snapToGrid w:val="0"/>
              <w:jc w:val="center"/>
            </w:pPr>
            <w:r w:rsidRPr="00E6793C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E6793C" w:rsidRDefault="00DB76D4" w:rsidP="00AA0857">
            <w:pPr>
              <w:snapToGrid w:val="0"/>
              <w:jc w:val="center"/>
            </w:pPr>
            <w:r w:rsidRPr="00E6793C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E6793C" w:rsidRDefault="00DB76D4" w:rsidP="00AA0857">
            <w:pPr>
              <w:snapToGrid w:val="0"/>
              <w:jc w:val="center"/>
            </w:pPr>
            <w:r w:rsidRPr="00E6793C">
              <w:t>Размер земельного участка</w:t>
            </w:r>
          </w:p>
        </w:tc>
      </w:tr>
      <w:tr w:rsidR="00DB76D4" w:rsidRPr="0095619C" w:rsidTr="00AA08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E6793C" w:rsidRDefault="00DB76D4" w:rsidP="00AA0857">
            <w:pPr>
              <w:snapToGrid w:val="0"/>
            </w:pPr>
            <w:r w:rsidRPr="00E6793C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E6793C" w:rsidRDefault="00DB76D4" w:rsidP="00AA0857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E6793C" w:rsidRDefault="00DB76D4" w:rsidP="00AA0857">
            <w:pPr>
              <w:snapToGrid w:val="0"/>
              <w:jc w:val="center"/>
            </w:pPr>
            <w:r w:rsidRPr="00E6793C">
              <w:t>1,0</w:t>
            </w:r>
          </w:p>
        </w:tc>
      </w:tr>
      <w:tr w:rsidR="00DB76D4" w:rsidRPr="0095619C" w:rsidTr="00AA085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E6793C" w:rsidRDefault="00DB76D4" w:rsidP="00AA0857">
            <w:pPr>
              <w:snapToGrid w:val="0"/>
            </w:pPr>
            <w:r w:rsidRPr="00E6793C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E6793C" w:rsidRDefault="00DB76D4" w:rsidP="00AA0857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E6793C" w:rsidRDefault="00DB76D4" w:rsidP="00AA0857">
            <w:pPr>
              <w:snapToGrid w:val="0"/>
              <w:jc w:val="center"/>
            </w:pPr>
            <w:r w:rsidRPr="00E6793C">
              <w:t>1,5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E6793C" w:rsidRDefault="00DB76D4" w:rsidP="00DB76D4">
      <w:pPr>
        <w:rPr>
          <w:szCs w:val="28"/>
        </w:rPr>
      </w:pPr>
      <w:r w:rsidRPr="00587CCD">
        <w:rPr>
          <w:szCs w:val="28"/>
        </w:rPr>
        <w:t>5.14.</w:t>
      </w:r>
      <w:r w:rsidRPr="0095619C">
        <w:rPr>
          <w:b/>
          <w:szCs w:val="28"/>
        </w:rPr>
        <w:t xml:space="preserve"> </w:t>
      </w:r>
      <w:r w:rsidRPr="00E6793C">
        <w:rPr>
          <w:szCs w:val="28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DB76D4" w:rsidRPr="00B35564" w:rsidTr="00AA0857">
        <w:trPr>
          <w:cantSplit/>
          <w:trHeight w:hRule="exact" w:val="33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 xml:space="preserve">Интенсивность движения, </w:t>
            </w:r>
          </w:p>
          <w:p w:rsidR="00DB76D4" w:rsidRPr="00B35564" w:rsidRDefault="00DB76D4" w:rsidP="00AA0857">
            <w:pPr>
              <w:jc w:val="center"/>
            </w:pPr>
            <w:r w:rsidRPr="00B35564">
              <w:t>трансп. ед./</w:t>
            </w:r>
            <w:proofErr w:type="spellStart"/>
            <w:r w:rsidRPr="00B35564"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Размещение СТО</w:t>
            </w:r>
          </w:p>
        </w:tc>
      </w:tr>
      <w:tr w:rsidR="00DB76D4" w:rsidRPr="00B35564" w:rsidTr="00AA0857">
        <w:trPr>
          <w:cantSplit/>
          <w:trHeight w:hRule="exact" w:val="1034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/>
        </w:tc>
      </w:tr>
      <w:tr w:rsidR="00DB76D4" w:rsidRPr="00B35564" w:rsidTr="00AA0857">
        <w:trPr>
          <w:cantSplit/>
          <w:trHeight w:hRule="exact"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Одностороннее</w:t>
            </w:r>
          </w:p>
        </w:tc>
      </w:tr>
      <w:tr w:rsidR="00DB76D4" w:rsidRPr="00B35564" w:rsidTr="00AA0857">
        <w:trPr>
          <w:cantSplit/>
          <w:trHeight w:hRule="exact"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/>
        </w:tc>
      </w:tr>
      <w:tr w:rsidR="00DB76D4" w:rsidRPr="00B35564" w:rsidTr="00AA0857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/>
        </w:tc>
      </w:tr>
      <w:tr w:rsidR="00DB76D4" w:rsidRPr="00B35564" w:rsidTr="00AA0857">
        <w:trPr>
          <w:cantSplit/>
          <w:trHeight w:hRule="exact" w:val="30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/>
        </w:tc>
      </w:tr>
    </w:tbl>
    <w:p w:rsidR="00DB76D4" w:rsidRPr="00B35564" w:rsidRDefault="00DB76D4" w:rsidP="00DB76D4"/>
    <w:p w:rsidR="00DB76D4" w:rsidRPr="00B35564" w:rsidRDefault="00DB76D4" w:rsidP="00DB76D4">
      <w:pPr>
        <w:rPr>
          <w:szCs w:val="28"/>
        </w:rPr>
      </w:pPr>
      <w:r w:rsidRPr="00587CCD">
        <w:rPr>
          <w:szCs w:val="28"/>
        </w:rPr>
        <w:t>5.15.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DB76D4" w:rsidRPr="0095619C" w:rsidTr="00AA0857">
        <w:trPr>
          <w:cantSplit/>
          <w:trHeight w:hRule="exact" w:val="587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Расстояние, м от станций технического обслуживания при числе постов</w:t>
            </w:r>
          </w:p>
        </w:tc>
      </w:tr>
      <w:tr w:rsidR="00DB76D4" w:rsidRPr="0095619C" w:rsidTr="00AA0857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11-30</w:t>
            </w:r>
          </w:p>
        </w:tc>
      </w:tr>
      <w:tr w:rsidR="00DB76D4" w:rsidRPr="0095619C" w:rsidTr="00AA085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lastRenderedPageBreak/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50</w:t>
            </w:r>
          </w:p>
        </w:tc>
      </w:tr>
      <w:tr w:rsidR="00DB76D4" w:rsidRPr="0095619C" w:rsidTr="00AA085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*</w:t>
            </w:r>
          </w:p>
        </w:tc>
      </w:tr>
      <w:tr w:rsidR="00DB76D4" w:rsidRPr="0095619C" w:rsidTr="00AA085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*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Расстояния определяются по согласованию с органами </w:t>
      </w:r>
      <w:proofErr w:type="spellStart"/>
      <w:r w:rsidRPr="0095619C">
        <w:rPr>
          <w:szCs w:val="28"/>
        </w:rPr>
        <w:t>Роспотребнадзора</w:t>
      </w:r>
      <w:proofErr w:type="spellEnd"/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DB76D4" w:rsidRPr="0095619C" w:rsidTr="00AA08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DB76D4" w:rsidRPr="0095619C" w:rsidTr="00AA0857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DB76D4" w:rsidRPr="0095619C" w:rsidTr="00AA0857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tabs>
                <w:tab w:val="right" w:pos="2232"/>
              </w:tabs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  <w:r w:rsidRPr="00B35564">
              <w:tab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5619C" w:rsidRDefault="00DB76D4" w:rsidP="00AA0857">
            <w:pPr>
              <w:rPr>
                <w:szCs w:val="28"/>
              </w:rPr>
            </w:pPr>
          </w:p>
        </w:tc>
      </w:tr>
      <w:tr w:rsidR="00DB76D4" w:rsidRPr="0095619C" w:rsidTr="00AA0857">
        <w:trPr>
          <w:cantSplit/>
          <w:trHeight w:hRule="exact" w:val="7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5619C" w:rsidRDefault="00DB76D4" w:rsidP="00AA0857">
            <w:pPr>
              <w:rPr>
                <w:szCs w:val="28"/>
              </w:rPr>
            </w:pPr>
          </w:p>
        </w:tc>
      </w:tr>
    </w:tbl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DB76D4" w:rsidRPr="00B35564" w:rsidTr="00AA085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Количество автомобилей при единовременной остановке</w:t>
            </w:r>
          </w:p>
          <w:p w:rsidR="00DB76D4" w:rsidRPr="00B35564" w:rsidRDefault="00DB76D4" w:rsidP="00AA0857">
            <w:pPr>
              <w:jc w:val="center"/>
            </w:pPr>
            <w:r w:rsidRPr="00B35564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DB76D4" w:rsidRPr="00B35564" w:rsidTr="00AA0857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 xml:space="preserve">При двустороннем размещении площадок отдуха на дорогах </w:t>
            </w:r>
            <w:r w:rsidRPr="00B35564">
              <w:rPr>
                <w:lang w:val="en-US"/>
              </w:rPr>
              <w:t>I</w:t>
            </w:r>
            <w:r w:rsidRPr="00B35564">
              <w:t xml:space="preserve"> категории их вместимость уменьшается вдвое.</w:t>
            </w:r>
          </w:p>
        </w:tc>
      </w:tr>
      <w:tr w:rsidR="00DB76D4" w:rsidRPr="00B35564" w:rsidTr="00AA0857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II </w:t>
            </w:r>
            <w:r w:rsidRPr="00B35564">
              <w:t>и</w:t>
            </w:r>
            <w:r w:rsidRPr="00B35564">
              <w:rPr>
                <w:lang w:val="en-US"/>
              </w:rPr>
              <w:t xml:space="preserve"> III </w:t>
            </w:r>
            <w:r w:rsidRPr="00B35564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/>
        </w:tc>
      </w:tr>
      <w:tr w:rsidR="00DB76D4" w:rsidRPr="00B35564" w:rsidTr="00AA0857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  <w:p w:rsidR="00DB76D4" w:rsidRPr="00B35564" w:rsidRDefault="00DB76D4" w:rsidP="00AA0857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87CCD" w:rsidRDefault="00DB76D4" w:rsidP="00AA0857">
            <w:pPr>
              <w:snapToGrid w:val="0"/>
              <w:jc w:val="center"/>
            </w:pPr>
            <w:r w:rsidRPr="00587CCD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/>
        </w:tc>
      </w:tr>
    </w:tbl>
    <w:p w:rsidR="00DB76D4" w:rsidRPr="00B35564" w:rsidRDefault="00DB76D4" w:rsidP="00DB76D4">
      <w:pPr>
        <w:rPr>
          <w:b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5.18.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 участка при одноярусном хранении судов прогулочного и спортивного флота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DB76D4" w:rsidRPr="00B35564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Размер земельного участка</w:t>
            </w:r>
          </w:p>
        </w:tc>
      </w:tr>
      <w:tr w:rsidR="00DB76D4" w:rsidRPr="00B35564" w:rsidTr="00AA0857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м2 на 1 место</w:t>
            </w:r>
          </w:p>
        </w:tc>
      </w:tr>
      <w:tr w:rsidR="00DB76D4" w:rsidRPr="00B35564" w:rsidTr="00AA0857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/>
        </w:tc>
      </w:tr>
    </w:tbl>
    <w:p w:rsidR="00DB76D4" w:rsidRPr="00B35564" w:rsidRDefault="00DB76D4" w:rsidP="00DB76D4"/>
    <w:p w:rsidR="00DB76D4" w:rsidRPr="00B35564" w:rsidRDefault="00DB76D4" w:rsidP="00DB76D4">
      <w:pPr>
        <w:rPr>
          <w:szCs w:val="28"/>
        </w:rPr>
      </w:pPr>
      <w:r w:rsidRPr="00587CCD">
        <w:rPr>
          <w:spacing w:val="-4"/>
          <w:szCs w:val="28"/>
        </w:rPr>
        <w:t>5.19.</w:t>
      </w:r>
      <w:r w:rsidRPr="0095619C">
        <w:rPr>
          <w:b/>
          <w:spacing w:val="-4"/>
          <w:szCs w:val="28"/>
        </w:rPr>
        <w:t xml:space="preserve"> </w:t>
      </w:r>
      <w:r w:rsidRPr="00B35564">
        <w:rPr>
          <w:spacing w:val="-4"/>
          <w:szCs w:val="28"/>
        </w:rPr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pacing w:val="-4"/>
            <w:szCs w:val="28"/>
          </w:rPr>
          <w:t>50 м</w:t>
        </w:r>
      </w:smartTag>
      <w:r w:rsidRPr="00B35564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B35564">
          <w:rPr>
            <w:spacing w:val="-4"/>
            <w:szCs w:val="28"/>
          </w:rPr>
          <w:t>200 м</w:t>
        </w:r>
      </w:smartTag>
      <w:r w:rsidRPr="00B35564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B76D4" w:rsidRPr="0095619C" w:rsidTr="00AA0857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880E1E" w:rsidRDefault="00DB76D4" w:rsidP="00AA0857">
            <w:pPr>
              <w:snapToGrid w:val="0"/>
              <w:jc w:val="center"/>
              <w:rPr>
                <w:szCs w:val="28"/>
              </w:rPr>
            </w:pPr>
            <w:r w:rsidRPr="00587CCD">
              <w:rPr>
                <w:szCs w:val="28"/>
              </w:rPr>
              <w:t>6.</w:t>
            </w:r>
            <w:r w:rsidRPr="00880E1E">
              <w:rPr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6.1.</w:t>
      </w:r>
      <w:r w:rsidRPr="00B35564">
        <w:rPr>
          <w:szCs w:val="28"/>
        </w:rPr>
        <w:t xml:space="preserve"> Уровень автомобилизации (кол. автомашин на 1000 жит.) – 330</w:t>
      </w:r>
      <w:r w:rsidRPr="00B35564">
        <w:rPr>
          <w:color w:val="FF0000"/>
          <w:szCs w:val="28"/>
        </w:rPr>
        <w:t xml:space="preserve"> </w:t>
      </w:r>
      <w:r w:rsidRPr="00B35564">
        <w:rPr>
          <w:szCs w:val="28"/>
        </w:rPr>
        <w:t>авт.</w:t>
      </w:r>
    </w:p>
    <w:p w:rsidR="00DB76D4" w:rsidRPr="0095619C" w:rsidRDefault="00DB76D4" w:rsidP="00DB76D4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DB76D4" w:rsidRPr="0095619C" w:rsidRDefault="00DB76D4" w:rsidP="00DB76D4">
      <w:pPr>
        <w:rPr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587CCD">
        <w:rPr>
          <w:szCs w:val="28"/>
        </w:rPr>
        <w:t>6.2</w:t>
      </w:r>
      <w:r>
        <w:rPr>
          <w:szCs w:val="28"/>
        </w:rPr>
        <w:t>.</w:t>
      </w:r>
      <w:r w:rsidRPr="00587CCD">
        <w:rPr>
          <w:szCs w:val="28"/>
        </w:rPr>
        <w:t xml:space="preserve"> </w:t>
      </w:r>
      <w:r w:rsidRPr="00B35564">
        <w:rPr>
          <w:szCs w:val="28"/>
        </w:rPr>
        <w:t>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DB76D4" w:rsidRPr="0095619C" w:rsidTr="00AA0857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B76D4" w:rsidRPr="0095619C" w:rsidRDefault="00DB76D4" w:rsidP="00AA085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B76D4" w:rsidRPr="0095619C" w:rsidRDefault="00DB76D4" w:rsidP="00AA085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B76D4" w:rsidRPr="0095619C" w:rsidRDefault="00DB76D4" w:rsidP="00AA085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76D4" w:rsidRPr="0095619C" w:rsidRDefault="00DB76D4" w:rsidP="00AA085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DB76D4" w:rsidRPr="0095619C" w:rsidTr="00AA0857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 xml:space="preserve">Связь сельского поселения с внешними 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noBreakHyphen/>
            </w:r>
          </w:p>
        </w:tc>
      </w:tr>
      <w:tr w:rsidR="00DB76D4" w:rsidRPr="0095619C" w:rsidTr="00AA0857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1,5-2,25</w:t>
            </w:r>
          </w:p>
        </w:tc>
      </w:tr>
      <w:tr w:rsidR="00DB76D4" w:rsidRPr="0095619C" w:rsidTr="00AA0857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</w:p>
        </w:tc>
      </w:tr>
      <w:tr w:rsidR="00DB76D4" w:rsidRPr="0095619C" w:rsidTr="00AA0857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1,0-1,5</w:t>
            </w:r>
          </w:p>
        </w:tc>
      </w:tr>
      <w:tr w:rsidR="00DB76D4" w:rsidRPr="0095619C" w:rsidTr="00AA0857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tabs>
                <w:tab w:val="left" w:pos="140"/>
                <w:tab w:val="left" w:pos="320"/>
              </w:tabs>
              <w:snapToGrid w:val="0"/>
            </w:pPr>
            <w:r w:rsidRPr="00B35564"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1,0</w:t>
            </w:r>
          </w:p>
        </w:tc>
      </w:tr>
      <w:tr w:rsidR="00DB76D4" w:rsidRPr="0095619C" w:rsidTr="00AA0857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Связь жилых домов, расположенных в 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0-1,0</w:t>
            </w:r>
          </w:p>
        </w:tc>
      </w:tr>
      <w:tr w:rsidR="00DB76D4" w:rsidRPr="0095619C" w:rsidTr="00AA0857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noBreakHyphen/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ind w:firstLine="284"/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6.3.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B35564">
          <w:rPr>
            <w:szCs w:val="28"/>
          </w:rPr>
          <w:t>150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880E1E" w:rsidRDefault="00DB76D4" w:rsidP="00DB76D4">
      <w:pPr>
        <w:rPr>
          <w:szCs w:val="28"/>
        </w:rPr>
      </w:pPr>
      <w:r w:rsidRPr="00587CCD">
        <w:rPr>
          <w:szCs w:val="28"/>
        </w:rPr>
        <w:lastRenderedPageBreak/>
        <w:t>6.4.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разворотных площадок на тупиковых улицах и дорогах, диаметром</w:t>
      </w:r>
      <w:r w:rsidRPr="0095619C">
        <w:rPr>
          <w:b/>
          <w:szCs w:val="28"/>
        </w:rPr>
        <w:t xml:space="preserve"> </w:t>
      </w:r>
      <w:r w:rsidRPr="00880E1E">
        <w:rPr>
          <w:szCs w:val="28"/>
        </w:rPr>
        <w:t>(не менее):</w:t>
      </w:r>
    </w:p>
    <w:p w:rsidR="00DB76D4" w:rsidRPr="00880E1E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80E1E">
          <w:rPr>
            <w:szCs w:val="28"/>
          </w:rPr>
          <w:t>16 м</w:t>
        </w:r>
      </w:smartTag>
      <w:r w:rsidRPr="00880E1E">
        <w:rPr>
          <w:szCs w:val="28"/>
        </w:rPr>
        <w:t>.;</w:t>
      </w:r>
    </w:p>
    <w:p w:rsidR="00DB76D4" w:rsidRPr="00880E1E" w:rsidRDefault="00DB76D4" w:rsidP="00DB76D4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80E1E">
          <w:rPr>
            <w:szCs w:val="28"/>
          </w:rPr>
          <w:t>30 м</w:t>
        </w:r>
      </w:smartTag>
      <w:r w:rsidRPr="00880E1E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B35564" w:rsidRDefault="00DB76D4" w:rsidP="00DB76D4">
      <w:pPr>
        <w:rPr>
          <w:spacing w:val="-2"/>
          <w:szCs w:val="28"/>
        </w:rPr>
      </w:pPr>
      <w:r w:rsidRPr="00587CCD">
        <w:rPr>
          <w:szCs w:val="28"/>
        </w:rPr>
        <w:t>6.5.</w:t>
      </w:r>
      <w:r w:rsidRPr="0095619C">
        <w:rPr>
          <w:b/>
          <w:szCs w:val="28"/>
        </w:rPr>
        <w:t xml:space="preserve"> </w:t>
      </w:r>
      <w:r w:rsidRPr="00B35564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35564">
          <w:rPr>
            <w:spacing w:val="-2"/>
            <w:szCs w:val="28"/>
          </w:rPr>
          <w:t>1,0 м</w:t>
        </w:r>
      </w:smartTag>
      <w:r w:rsidRPr="00B35564">
        <w:rPr>
          <w:spacing w:val="-2"/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6.6.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DB76D4" w:rsidRPr="0095619C" w:rsidTr="00AA085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DB76D4" w:rsidRPr="0095619C" w:rsidTr="00AA085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500</w:t>
            </w:r>
          </w:p>
        </w:tc>
      </w:tr>
      <w:tr w:rsidR="00DB76D4" w:rsidRPr="0095619C" w:rsidTr="00AA085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700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587CCD">
        <w:rPr>
          <w:szCs w:val="28"/>
        </w:rPr>
        <w:t>6.7.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Плотность сети общественного пассажирского транспорта на застроенных территориях (в пределах) - 1,5-2,8 км/км2.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587CCD">
        <w:rPr>
          <w:szCs w:val="28"/>
        </w:rPr>
        <w:t>6.8.</w:t>
      </w:r>
      <w:r w:rsidRPr="0095619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35564">
        <w:rPr>
          <w:szCs w:val="28"/>
        </w:rPr>
        <w:t>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DB76D4" w:rsidRPr="0095619C" w:rsidTr="00AA0857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DB76D4" w:rsidRPr="0095619C" w:rsidTr="00AA085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400</w:t>
            </w:r>
          </w:p>
        </w:tc>
      </w:tr>
      <w:tr w:rsidR="00DB76D4" w:rsidRPr="0095619C" w:rsidTr="00AA085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250</w:t>
            </w:r>
          </w:p>
        </w:tc>
      </w:tr>
      <w:tr w:rsidR="00DB76D4" w:rsidRPr="0095619C" w:rsidTr="00AA0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DB76D4" w:rsidRPr="00B35564" w:rsidRDefault="00DB76D4" w:rsidP="00AA0857">
            <w:r w:rsidRPr="00B35564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400</w:t>
            </w:r>
          </w:p>
        </w:tc>
      </w:tr>
      <w:tr w:rsidR="00DB76D4" w:rsidRPr="0095619C" w:rsidTr="00AA085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800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587CCD">
        <w:rPr>
          <w:szCs w:val="28"/>
        </w:rPr>
        <w:t>6.9.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B35564">
          <w:rPr>
            <w:szCs w:val="28"/>
          </w:rPr>
          <w:t>600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B35564">
          <w:rPr>
            <w:szCs w:val="28"/>
          </w:rPr>
          <w:t>800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rPr>
          <w:b/>
          <w:szCs w:val="28"/>
        </w:rPr>
      </w:pPr>
      <w:r w:rsidRPr="00637EDE">
        <w:rPr>
          <w:szCs w:val="28"/>
        </w:rPr>
        <w:lastRenderedPageBreak/>
        <w:t>6.11.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DB76D4" w:rsidRPr="00B35564" w:rsidTr="00AA0857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Народнохозяйственное и административное значение автомобильных дорог</w:t>
            </w:r>
          </w:p>
        </w:tc>
      </w:tr>
      <w:tr w:rsidR="00DB76D4" w:rsidRPr="00B35564" w:rsidTr="00AA0857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jc w:val="center"/>
            </w:pPr>
            <w:r w:rsidRPr="00B35564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r w:rsidRPr="00B35564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DB76D4" w:rsidRPr="00B35564" w:rsidTr="00AA0857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jc w:val="center"/>
            </w:pPr>
            <w:r w:rsidRPr="00B35564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r w:rsidRPr="00B35564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DB76D4" w:rsidRPr="00B35564" w:rsidTr="00AA0857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DB76D4" w:rsidRPr="00B35564" w:rsidRDefault="00DB76D4" w:rsidP="00AA0857">
            <w:pPr>
              <w:jc w:val="center"/>
            </w:pPr>
            <w:r w:rsidRPr="00B35564"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r w:rsidRPr="00B35564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DB76D4" w:rsidRPr="00B35564" w:rsidTr="00AA0857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jc w:val="center"/>
            </w:pPr>
            <w:r w:rsidRPr="00B35564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r w:rsidRPr="00B35564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DB76D4" w:rsidRPr="00B35564" w:rsidTr="00AA0857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jc w:val="center"/>
            </w:pPr>
            <w:r w:rsidRPr="00B35564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r w:rsidRPr="00B35564">
              <w:t>Автомобильные дороги местного значения (кроме отнесенных к III и IV категориям)</w:t>
            </w:r>
          </w:p>
        </w:tc>
      </w:tr>
    </w:tbl>
    <w:p w:rsidR="00DB76D4" w:rsidRPr="00B35564" w:rsidRDefault="00DB76D4" w:rsidP="00DB76D4">
      <w:pPr>
        <w:rPr>
          <w:b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6.12.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DB76D4" w:rsidRPr="00B35564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DB76D4" w:rsidRPr="00B35564" w:rsidTr="00AA0857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t>Продольный уклон должен быть не более 40 ‰.</w:t>
            </w:r>
          </w:p>
        </w:tc>
      </w:tr>
      <w:tr w:rsidR="00DB76D4" w:rsidRPr="00B35564" w:rsidTr="00AA0857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/>
        </w:tc>
      </w:tr>
      <w:tr w:rsidR="00DB76D4" w:rsidRPr="00B35564" w:rsidTr="00AA0857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V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/>
        </w:tc>
      </w:tr>
    </w:tbl>
    <w:p w:rsidR="00DB76D4" w:rsidRPr="00B35564" w:rsidRDefault="00DB76D4" w:rsidP="00DB76D4"/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DB76D4" w:rsidRPr="0095619C" w:rsidTr="00AA085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DB76D4" w:rsidRPr="0095619C" w:rsidTr="00AA085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B35564" w:rsidRDefault="00DB76D4" w:rsidP="00AA0857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</w:p>
        </w:tc>
      </w:tr>
      <w:tr w:rsidR="00DB76D4" w:rsidRPr="0095619C" w:rsidTr="00AA085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Default="00DB76D4" w:rsidP="00AA0857">
            <w:pPr>
              <w:snapToGrid w:val="0"/>
            </w:pPr>
            <w:r w:rsidRPr="00B35564">
              <w:rPr>
                <w:lang w:val="en-US"/>
              </w:rPr>
              <w:t>II</w:t>
            </w:r>
            <w:r w:rsidRPr="00B35564">
              <w:t xml:space="preserve"> </w:t>
            </w:r>
            <w:r>
              <w:t>–</w:t>
            </w:r>
            <w:r w:rsidRPr="00B35564">
              <w:t xml:space="preserve"> </w:t>
            </w:r>
            <w:r w:rsidRPr="00B35564">
              <w:rPr>
                <w:lang w:val="en-US"/>
              </w:rPr>
              <w:t>V</w:t>
            </w:r>
          </w:p>
          <w:p w:rsidR="00DB76D4" w:rsidRPr="00B35564" w:rsidRDefault="00DB76D4" w:rsidP="00AA0857">
            <w:pPr>
              <w:snapToGrid w:val="0"/>
            </w:pPr>
            <w:r w:rsidRPr="00B35564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5564">
                <w:t>30 м</w:t>
              </w:r>
            </w:smartTag>
            <w:r w:rsidRPr="00B35564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6.14.</w:t>
      </w:r>
      <w:r w:rsidRPr="0095619C">
        <w:rPr>
          <w:b/>
          <w:szCs w:val="28"/>
        </w:rPr>
        <w:t xml:space="preserve"> </w:t>
      </w:r>
      <w:r w:rsidRPr="00B35564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B35564">
        <w:rPr>
          <w:spacing w:val="-6"/>
          <w:szCs w:val="28"/>
          <w:lang w:val="en-US"/>
        </w:rPr>
        <w:t>I</w:t>
      </w:r>
      <w:r w:rsidRPr="00B35564">
        <w:rPr>
          <w:spacing w:val="-6"/>
          <w:szCs w:val="28"/>
        </w:rPr>
        <w:t>-</w:t>
      </w:r>
      <w:r w:rsidRPr="00B35564">
        <w:rPr>
          <w:spacing w:val="-6"/>
          <w:szCs w:val="28"/>
          <w:lang w:val="en-US"/>
        </w:rPr>
        <w:t>III</w:t>
      </w:r>
      <w:r w:rsidRPr="00B35564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B35564">
          <w:rPr>
            <w:spacing w:val="-6"/>
            <w:szCs w:val="28"/>
          </w:rPr>
          <w:t>3 км</w:t>
        </w:r>
      </w:smartTag>
      <w:r w:rsidRPr="00B35564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B35564">
          <w:rPr>
            <w:spacing w:val="-6"/>
            <w:szCs w:val="28"/>
          </w:rPr>
          <w:t>1,5 км</w:t>
        </w:r>
      </w:smartTag>
      <w:r w:rsidRPr="00B35564">
        <w:rPr>
          <w:spacing w:val="-6"/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lastRenderedPageBreak/>
        <w:t>6.17.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от места пересечения проезда с проезжей частью магистральной улицы регулируемого движения до </w:t>
      </w:r>
      <w:proofErr w:type="spellStart"/>
      <w:r w:rsidRPr="00B35564">
        <w:rPr>
          <w:szCs w:val="28"/>
        </w:rPr>
        <w:t>стоп-линии</w:t>
      </w:r>
      <w:proofErr w:type="spellEnd"/>
      <w:r w:rsidRPr="00B35564">
        <w:rPr>
          <w:szCs w:val="28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zCs w:val="28"/>
          </w:rPr>
          <w:t>50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  <w:r>
        <w:rPr>
          <w:szCs w:val="28"/>
        </w:rPr>
        <w:t xml:space="preserve"> </w:t>
      </w:r>
      <w:r w:rsidRPr="00B35564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B35564">
          <w:rPr>
            <w:szCs w:val="28"/>
          </w:rPr>
          <w:t>20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6.19.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DB76D4" w:rsidRPr="0095619C" w:rsidTr="00AA085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 xml:space="preserve">Расстояние </w:t>
            </w:r>
          </w:p>
        </w:tc>
      </w:tr>
      <w:tr w:rsidR="00DB76D4" w:rsidRPr="0095619C" w:rsidTr="00AA085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</w:pPr>
            <w:r w:rsidRPr="00B35564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 xml:space="preserve"> (не менее) 50</w:t>
            </w:r>
          </w:p>
        </w:tc>
      </w:tr>
      <w:tr w:rsidR="00DB76D4" w:rsidRPr="0095619C" w:rsidTr="00AA085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</w:pPr>
            <w:r w:rsidRPr="00B35564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B35564" w:rsidRDefault="00DB76D4" w:rsidP="00AA0857">
            <w:pPr>
              <w:snapToGrid w:val="0"/>
              <w:jc w:val="center"/>
            </w:pPr>
            <w:r w:rsidRPr="00B35564">
              <w:t>(не более) 25*</w:t>
            </w: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6.20.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DB76D4" w:rsidRPr="0095619C" w:rsidRDefault="00DB76D4" w:rsidP="00DB76D4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B35564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B35564">
          <w:rPr>
            <w:szCs w:val="28"/>
          </w:rPr>
          <w:t>8 м</w:t>
        </w:r>
      </w:smartTag>
      <w:r w:rsidRPr="00B35564">
        <w:rPr>
          <w:szCs w:val="28"/>
        </w:rPr>
        <w:t>.;</w:t>
      </w:r>
    </w:p>
    <w:p w:rsidR="00DB76D4" w:rsidRPr="00B35564" w:rsidRDefault="00DB76D4" w:rsidP="00DB76D4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B35564">
          <w:rPr>
            <w:szCs w:val="28"/>
          </w:rPr>
          <w:t>5 м</w:t>
        </w:r>
      </w:smartTag>
      <w:r w:rsidRPr="00B35564">
        <w:rPr>
          <w:szCs w:val="28"/>
        </w:rPr>
        <w:t>.;</w:t>
      </w:r>
    </w:p>
    <w:p w:rsidR="00DB76D4" w:rsidRPr="00B35564" w:rsidRDefault="00DB76D4" w:rsidP="00DB76D4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B35564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B35564">
          <w:rPr>
            <w:szCs w:val="28"/>
          </w:rPr>
          <w:t>12 м</w:t>
        </w:r>
      </w:smartTag>
      <w:r w:rsidRPr="00B35564">
        <w:rPr>
          <w:szCs w:val="28"/>
        </w:rPr>
        <w:t>.</w:t>
      </w:r>
    </w:p>
    <w:p w:rsidR="00DB76D4" w:rsidRPr="0095619C" w:rsidRDefault="00DB76D4" w:rsidP="00DB76D4">
      <w:pPr>
        <w:rPr>
          <w:spacing w:val="-8"/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B35564" w:rsidRDefault="00DB76D4" w:rsidP="00DB76D4">
      <w:pPr>
        <w:rPr>
          <w:szCs w:val="28"/>
        </w:rPr>
      </w:pPr>
      <w:r w:rsidRPr="00637EDE">
        <w:rPr>
          <w:szCs w:val="28"/>
        </w:rPr>
        <w:t>6.21.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DB76D4" w:rsidRPr="0095619C" w:rsidTr="00AA0857">
        <w:trPr>
          <w:trHeight w:val="285"/>
        </w:trPr>
        <w:tc>
          <w:tcPr>
            <w:tcW w:w="3143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 xml:space="preserve">Условия </w:t>
            </w:r>
          </w:p>
        </w:tc>
        <w:tc>
          <w:tcPr>
            <w:tcW w:w="2117" w:type="dxa"/>
          </w:tcPr>
          <w:p w:rsidR="00DB76D4" w:rsidRPr="00B35564" w:rsidRDefault="00DB76D4" w:rsidP="00AA0857">
            <w:pPr>
              <w:jc w:val="center"/>
            </w:pPr>
            <w:r w:rsidRPr="00B35564">
              <w:t>Скорость движения</w:t>
            </w:r>
          </w:p>
        </w:tc>
        <w:tc>
          <w:tcPr>
            <w:tcW w:w="191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Единица измерения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Размеры сторон</w:t>
            </w:r>
          </w:p>
        </w:tc>
      </w:tr>
      <w:tr w:rsidR="00DB76D4" w:rsidRPr="0095619C" w:rsidTr="00AA0857">
        <w:tc>
          <w:tcPr>
            <w:tcW w:w="3143" w:type="dxa"/>
            <w:vMerge w:val="restart"/>
            <w:vAlign w:val="center"/>
          </w:tcPr>
          <w:p w:rsidR="00DB76D4" w:rsidRPr="00B35564" w:rsidRDefault="00DB76D4" w:rsidP="00AA0857">
            <w:r w:rsidRPr="00B35564">
              <w:t>«Транспорт-транспорт»</w:t>
            </w:r>
          </w:p>
        </w:tc>
        <w:tc>
          <w:tcPr>
            <w:tcW w:w="2117" w:type="dxa"/>
          </w:tcPr>
          <w:p w:rsidR="00DB76D4" w:rsidRPr="00B35564" w:rsidRDefault="00DB76D4" w:rsidP="00AA0857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25х25</w:t>
            </w:r>
          </w:p>
        </w:tc>
      </w:tr>
      <w:tr w:rsidR="00DB76D4" w:rsidRPr="0095619C" w:rsidTr="00AA0857">
        <w:tc>
          <w:tcPr>
            <w:tcW w:w="3143" w:type="dxa"/>
            <w:vMerge/>
            <w:vAlign w:val="center"/>
          </w:tcPr>
          <w:p w:rsidR="00DB76D4" w:rsidRPr="00B35564" w:rsidRDefault="00DB76D4" w:rsidP="00AA0857"/>
        </w:tc>
        <w:tc>
          <w:tcPr>
            <w:tcW w:w="2117" w:type="dxa"/>
          </w:tcPr>
          <w:p w:rsidR="00DB76D4" w:rsidRPr="00B35564" w:rsidRDefault="00DB76D4" w:rsidP="00AA0857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B35564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40х40</w:t>
            </w:r>
          </w:p>
        </w:tc>
      </w:tr>
      <w:tr w:rsidR="00DB76D4" w:rsidRPr="0095619C" w:rsidTr="00AA0857">
        <w:tc>
          <w:tcPr>
            <w:tcW w:w="3143" w:type="dxa"/>
            <w:vMerge w:val="restart"/>
            <w:vAlign w:val="center"/>
          </w:tcPr>
          <w:p w:rsidR="00DB76D4" w:rsidRPr="00B35564" w:rsidRDefault="00DB76D4" w:rsidP="00AA0857">
            <w:r w:rsidRPr="00B35564">
              <w:t>«Пешеход-транспорт»</w:t>
            </w:r>
          </w:p>
        </w:tc>
        <w:tc>
          <w:tcPr>
            <w:tcW w:w="2117" w:type="dxa"/>
          </w:tcPr>
          <w:p w:rsidR="00DB76D4" w:rsidRPr="00B35564" w:rsidRDefault="00DB76D4" w:rsidP="00AA0857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B35564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8х40</w:t>
            </w:r>
          </w:p>
        </w:tc>
      </w:tr>
      <w:tr w:rsidR="00DB76D4" w:rsidRPr="0095619C" w:rsidTr="00AA0857">
        <w:tc>
          <w:tcPr>
            <w:tcW w:w="3143" w:type="dxa"/>
            <w:vMerge/>
            <w:vAlign w:val="center"/>
          </w:tcPr>
          <w:p w:rsidR="00DB76D4" w:rsidRPr="00B35564" w:rsidRDefault="00DB76D4" w:rsidP="00AA0857"/>
        </w:tc>
        <w:tc>
          <w:tcPr>
            <w:tcW w:w="2117" w:type="dxa"/>
          </w:tcPr>
          <w:p w:rsidR="00DB76D4" w:rsidRPr="00B35564" w:rsidRDefault="00DB76D4" w:rsidP="00AA0857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DB76D4" w:rsidRPr="00B35564" w:rsidRDefault="00DB76D4" w:rsidP="00AA0857">
            <w:pPr>
              <w:jc w:val="center"/>
            </w:pPr>
            <w:r w:rsidRPr="00B35564">
              <w:t>10х50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76B3C" w:rsidRDefault="00DB76D4" w:rsidP="00DB76D4">
      <w:pPr>
        <w:rPr>
          <w:szCs w:val="28"/>
        </w:rPr>
      </w:pPr>
      <w:r w:rsidRPr="00637EDE">
        <w:rPr>
          <w:szCs w:val="28"/>
        </w:rPr>
        <w:t>6.22.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Расстояние от бровки земельного полотна автомобильных дорог различной категорий до границы жилой застройки (не менее)</w:t>
      </w:r>
    </w:p>
    <w:p w:rsidR="00DB76D4" w:rsidRPr="00976B3C" w:rsidRDefault="00DB76D4" w:rsidP="00DB76D4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976B3C">
          <w:rPr>
            <w:szCs w:val="28"/>
          </w:rPr>
          <w:t>100 м</w:t>
        </w:r>
      </w:smartTag>
      <w:r w:rsidRPr="00976B3C">
        <w:rPr>
          <w:szCs w:val="28"/>
        </w:rPr>
        <w:t>;</w:t>
      </w:r>
    </w:p>
    <w:p w:rsidR="00DB76D4" w:rsidRPr="00976B3C" w:rsidRDefault="00DB76D4" w:rsidP="00DB76D4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976B3C">
          <w:rPr>
            <w:szCs w:val="28"/>
          </w:rPr>
          <w:t>50 м</w:t>
        </w:r>
      </w:smartTag>
      <w:r w:rsidRPr="00976B3C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76B3C" w:rsidRDefault="00DB76D4" w:rsidP="00DB76D4">
      <w:pPr>
        <w:rPr>
          <w:szCs w:val="28"/>
        </w:rPr>
      </w:pPr>
      <w:r w:rsidRPr="00637EDE">
        <w:rPr>
          <w:szCs w:val="28"/>
        </w:rPr>
        <w:t>6.23.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 xml:space="preserve">Расчетный годовой </w:t>
            </w:r>
            <w:proofErr w:type="spellStart"/>
            <w:r w:rsidRPr="00976B3C">
              <w:t>снегопринос</w:t>
            </w:r>
            <w:proofErr w:type="spellEnd"/>
            <w:r w:rsidRPr="00976B3C"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Расстояние от бровки земляного полотна до лесонасаждений, м</w:t>
            </w:r>
          </w:p>
        </w:tc>
      </w:tr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AA0857">
            <w:pPr>
              <w:snapToGrid w:val="0"/>
            </w:pPr>
            <w:r w:rsidRPr="00976B3C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15-25</w:t>
            </w:r>
          </w:p>
        </w:tc>
      </w:tr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AA0857">
            <w:pPr>
              <w:snapToGrid w:val="0"/>
            </w:pPr>
            <w:r w:rsidRPr="00976B3C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30</w:t>
            </w:r>
          </w:p>
        </w:tc>
      </w:tr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AA0857">
            <w:pPr>
              <w:snapToGrid w:val="0"/>
            </w:pPr>
            <w:r w:rsidRPr="00976B3C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40</w:t>
            </w:r>
          </w:p>
        </w:tc>
      </w:tr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AA0857">
            <w:pPr>
              <w:snapToGrid w:val="0"/>
            </w:pPr>
            <w:r w:rsidRPr="00976B3C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50</w:t>
            </w:r>
          </w:p>
        </w:tc>
      </w:tr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AA0857">
            <w:pPr>
              <w:snapToGrid w:val="0"/>
            </w:pPr>
            <w:r w:rsidRPr="00976B3C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60</w:t>
            </w:r>
          </w:p>
        </w:tc>
      </w:tr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AA0857">
            <w:pPr>
              <w:snapToGrid w:val="0"/>
            </w:pPr>
            <w:r w:rsidRPr="00976B3C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65</w:t>
            </w:r>
          </w:p>
        </w:tc>
      </w:tr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AA0857">
            <w:pPr>
              <w:snapToGrid w:val="0"/>
            </w:pPr>
            <w:r w:rsidRPr="00976B3C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70</w:t>
            </w:r>
          </w:p>
        </w:tc>
      </w:tr>
      <w:tr w:rsidR="00DB76D4" w:rsidRPr="0095619C" w:rsidTr="00AA0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76B3C" w:rsidRDefault="00DB76D4" w:rsidP="00AA0857">
            <w:pPr>
              <w:snapToGrid w:val="0"/>
            </w:pPr>
            <w:r w:rsidRPr="00976B3C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76B3C" w:rsidRDefault="00DB76D4" w:rsidP="00AA0857">
            <w:pPr>
              <w:snapToGrid w:val="0"/>
              <w:jc w:val="center"/>
            </w:pPr>
            <w:r w:rsidRPr="00976B3C">
              <w:t>50</w:t>
            </w: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</w:p>
    <w:p w:rsidR="00DB76D4" w:rsidRPr="0095619C" w:rsidRDefault="00DB76D4" w:rsidP="00DB76D4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>/м принимаются для дорог IV и V категорий, большие значения -  для дорог I-III категорий.</w:t>
      </w:r>
    </w:p>
    <w:p w:rsidR="00DB76D4" w:rsidRPr="0095619C" w:rsidRDefault="00DB76D4" w:rsidP="00DB76D4">
      <w:pPr>
        <w:rPr>
          <w:b/>
          <w:szCs w:val="28"/>
        </w:rPr>
      </w:pPr>
      <w:r w:rsidRPr="0095619C">
        <w:rPr>
          <w:szCs w:val="28"/>
        </w:rPr>
        <w:t xml:space="preserve">При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от 200 до 250 м2/м принимается </w:t>
      </w:r>
      <w:proofErr w:type="spellStart"/>
      <w:r w:rsidRPr="0095619C">
        <w:rPr>
          <w:szCs w:val="28"/>
        </w:rPr>
        <w:t>двухполосная</w:t>
      </w:r>
      <w:proofErr w:type="spellEnd"/>
      <w:r w:rsidRPr="0095619C">
        <w:rPr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495DCB" w:rsidP="00DB76D4">
      <w:pPr>
        <w:rPr>
          <w:b/>
          <w:szCs w:val="28"/>
        </w:rPr>
      </w:pPr>
      <w:r w:rsidRPr="00495DCB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AA0857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AA0857" w:rsidRPr="00A50E3C" w:rsidRDefault="00AA0857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37EDE">
                          <w:rPr>
                            <w:szCs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zCs w:val="28"/>
                          </w:rPr>
                          <w:t xml:space="preserve"> </w:t>
                        </w:r>
                        <w:r w:rsidRPr="00A50E3C">
                          <w:rPr>
                            <w:szCs w:val="28"/>
                          </w:rPr>
                          <w:t>Расчетные показатели обеспеченности и интенсивности использования территорий</w:t>
                        </w:r>
                      </w:p>
                      <w:p w:rsidR="00AA0857" w:rsidRDefault="00AA0857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50E3C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AA0857" w:rsidRDefault="00AA0857"/>
              </w:txbxContent>
            </v:textbox>
            <w10:wrap type="square" side="largest" anchorx="margin"/>
          </v:shape>
        </w:pict>
      </w:r>
    </w:p>
    <w:p w:rsidR="00DB76D4" w:rsidRPr="009448E7" w:rsidRDefault="00DB76D4" w:rsidP="00DB76D4">
      <w:pPr>
        <w:rPr>
          <w:szCs w:val="28"/>
        </w:rPr>
      </w:pPr>
      <w:r w:rsidRPr="00637EDE">
        <w:rPr>
          <w:szCs w:val="28"/>
        </w:rPr>
        <w:t>7.1.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9448E7">
          <w:rPr>
            <w:szCs w:val="28"/>
          </w:rPr>
          <w:t>2,5 м2</w:t>
        </w:r>
      </w:smartTag>
      <w:r w:rsidRPr="009448E7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448E7" w:rsidRDefault="00DB76D4" w:rsidP="00DB76D4">
      <w:pPr>
        <w:rPr>
          <w:szCs w:val="28"/>
        </w:rPr>
      </w:pPr>
      <w:r w:rsidRPr="00637EDE">
        <w:rPr>
          <w:szCs w:val="28"/>
        </w:rPr>
        <w:t>7.2.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Норма обеспеченности </w:t>
      </w:r>
      <w:proofErr w:type="spellStart"/>
      <w:r w:rsidRPr="009448E7">
        <w:rPr>
          <w:szCs w:val="28"/>
        </w:rPr>
        <w:t>общетоварными</w:t>
      </w:r>
      <w:proofErr w:type="spellEnd"/>
      <w:r w:rsidRPr="009448E7">
        <w:rPr>
          <w:szCs w:val="28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DB76D4" w:rsidRPr="0095619C" w:rsidTr="00AA0857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DB76D4" w:rsidRPr="0095619C" w:rsidTr="00AA085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</w:pPr>
            <w:r w:rsidRPr="009448E7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60</w:t>
            </w:r>
          </w:p>
        </w:tc>
      </w:tr>
      <w:tr w:rsidR="00DB76D4" w:rsidRPr="0095619C" w:rsidTr="00AA085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</w:pPr>
            <w:r w:rsidRPr="009448E7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580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lastRenderedPageBreak/>
        <w:t xml:space="preserve">Примечание: </w:t>
      </w:r>
      <w:r w:rsidRPr="0095619C">
        <w:rPr>
          <w:szCs w:val="28"/>
        </w:rPr>
        <w:t xml:space="preserve">При размещении </w:t>
      </w:r>
      <w:proofErr w:type="spellStart"/>
      <w:r w:rsidRPr="0095619C">
        <w:rPr>
          <w:szCs w:val="28"/>
        </w:rPr>
        <w:t>общетоварных</w:t>
      </w:r>
      <w:proofErr w:type="spellEnd"/>
      <w:r w:rsidRPr="0095619C">
        <w:rPr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9448E7" w:rsidRDefault="00DB76D4" w:rsidP="00DB76D4">
      <w:pPr>
        <w:rPr>
          <w:szCs w:val="28"/>
        </w:rPr>
      </w:pPr>
      <w:r w:rsidRPr="00E53121">
        <w:rPr>
          <w:szCs w:val="28"/>
        </w:rPr>
        <w:t>7.3.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DB76D4" w:rsidRPr="009448E7" w:rsidTr="00AA0857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DB76D4" w:rsidRPr="009448E7" w:rsidTr="00AA0857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</w:pPr>
            <w:r w:rsidRPr="009448E7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25</w:t>
            </w:r>
          </w:p>
        </w:tc>
      </w:tr>
      <w:tr w:rsidR="00DB76D4" w:rsidRPr="009448E7" w:rsidTr="00AA0857">
        <w:trPr>
          <w:cantSplit/>
          <w:trHeight w:hRule="exact" w:val="57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</w:pPr>
            <w:proofErr w:type="spellStart"/>
            <w:r w:rsidRPr="009448E7">
              <w:t>Фруктохранилища</w:t>
            </w:r>
            <w:proofErr w:type="spellEnd"/>
            <w:r w:rsidRPr="009448E7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380</w:t>
            </w:r>
          </w:p>
        </w:tc>
      </w:tr>
      <w:tr w:rsidR="00DB76D4" w:rsidRPr="009448E7" w:rsidTr="00AA0857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</w:pPr>
            <w:r w:rsidRPr="009448E7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/>
        </w:tc>
      </w:tr>
      <w:tr w:rsidR="00DB76D4" w:rsidRPr="009448E7" w:rsidTr="00AA0857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</w:pPr>
            <w:r w:rsidRPr="009448E7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/>
        </w:tc>
      </w:tr>
    </w:tbl>
    <w:p w:rsidR="00DB76D4" w:rsidRPr="009448E7" w:rsidRDefault="00DB76D4" w:rsidP="00DB76D4"/>
    <w:p w:rsidR="00DB76D4" w:rsidRPr="009448E7" w:rsidRDefault="00DB76D4" w:rsidP="00DB76D4">
      <w:pPr>
        <w:rPr>
          <w:szCs w:val="28"/>
        </w:rPr>
      </w:pPr>
      <w:r w:rsidRPr="00E53121">
        <w:rPr>
          <w:szCs w:val="28"/>
        </w:rPr>
        <w:t>7.4.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DB76D4" w:rsidRPr="009448E7" w:rsidTr="00AA085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DB76D4" w:rsidRPr="009448E7" w:rsidTr="00AA085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</w:pPr>
            <w:r w:rsidRPr="009448E7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300</w:t>
            </w:r>
          </w:p>
        </w:tc>
      </w:tr>
      <w:tr w:rsidR="00DB76D4" w:rsidRPr="009448E7" w:rsidTr="00AA085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448E7" w:rsidRDefault="00DB76D4" w:rsidP="00AA0857">
            <w:pPr>
              <w:snapToGrid w:val="0"/>
            </w:pPr>
            <w:r w:rsidRPr="009448E7">
              <w:t xml:space="preserve">Склады твердого топлива </w:t>
            </w:r>
          </w:p>
          <w:p w:rsidR="00DB76D4" w:rsidRPr="009448E7" w:rsidRDefault="00DB76D4" w:rsidP="00AA0857">
            <w:r w:rsidRPr="009448E7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9448E7" w:rsidRDefault="00DB76D4" w:rsidP="00AA0857">
            <w:pPr>
              <w:snapToGrid w:val="0"/>
              <w:jc w:val="center"/>
            </w:pPr>
            <w:r w:rsidRPr="009448E7">
              <w:t>300</w:t>
            </w:r>
          </w:p>
        </w:tc>
      </w:tr>
    </w:tbl>
    <w:p w:rsidR="00DB76D4" w:rsidRPr="009448E7" w:rsidRDefault="00DB76D4" w:rsidP="00DB76D4"/>
    <w:p w:rsidR="00DB76D4" w:rsidRPr="009448E7" w:rsidRDefault="00DB76D4" w:rsidP="00DB76D4">
      <w:pPr>
        <w:rPr>
          <w:szCs w:val="28"/>
        </w:rPr>
      </w:pPr>
      <w:r w:rsidRPr="00E53121">
        <w:rPr>
          <w:szCs w:val="28"/>
        </w:rPr>
        <w:t>7.5.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Размер санитарно-защитной зоны для овоще-, картофеле- и </w:t>
      </w:r>
      <w:proofErr w:type="spellStart"/>
      <w:r w:rsidRPr="009448E7">
        <w:rPr>
          <w:szCs w:val="28"/>
        </w:rPr>
        <w:t>фруктохранилища</w:t>
      </w:r>
      <w:proofErr w:type="spellEnd"/>
      <w:r w:rsidRPr="009448E7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9448E7">
          <w:rPr>
            <w:szCs w:val="28"/>
          </w:rPr>
          <w:t>50 м</w:t>
        </w:r>
      </w:smartTag>
      <w:r w:rsidRPr="009448E7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650EA3" w:rsidRDefault="00DB76D4" w:rsidP="00DB76D4">
      <w:pPr>
        <w:rPr>
          <w:szCs w:val="28"/>
        </w:rPr>
      </w:pPr>
      <w:r w:rsidRPr="00E53121">
        <w:rPr>
          <w:szCs w:val="28"/>
        </w:rPr>
        <w:t>7.6.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 xml:space="preserve"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50EA3">
          <w:rPr>
            <w:szCs w:val="28"/>
          </w:rPr>
          <w:t>50 м</w:t>
        </w:r>
      </w:smartTag>
      <w:r w:rsidRPr="00650EA3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650EA3" w:rsidRDefault="00DB76D4" w:rsidP="00DB76D4">
      <w:pPr>
        <w:rPr>
          <w:szCs w:val="28"/>
        </w:rPr>
      </w:pPr>
      <w:r w:rsidRPr="00E53121">
        <w:rPr>
          <w:szCs w:val="28"/>
        </w:rPr>
        <w:t>7.7.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DB76D4" w:rsidRPr="0095619C" w:rsidTr="00AA085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 xml:space="preserve">Ширина санитарно-защитной зоны </w:t>
            </w:r>
            <w:r w:rsidRPr="00650EA3">
              <w:lastRenderedPageBreak/>
              <w:t>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lastRenderedPageBreak/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DB76D4" w:rsidRPr="0095619C" w:rsidTr="00AA085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AA0857">
            <w:pPr>
              <w:snapToGrid w:val="0"/>
            </w:pPr>
            <w:r w:rsidRPr="00650EA3">
              <w:lastRenderedPageBreak/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%</w:t>
            </w:r>
          </w:p>
        </w:tc>
      </w:tr>
      <w:tr w:rsidR="00DB76D4" w:rsidRPr="0095619C" w:rsidTr="00AA085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AA0857">
            <w:pPr>
              <w:snapToGrid w:val="0"/>
            </w:pPr>
            <w:r w:rsidRPr="00650EA3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%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650EA3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7.8.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DB76D4" w:rsidRPr="00650EA3" w:rsidTr="00AA085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DB76D4" w:rsidRPr="00650EA3" w:rsidTr="00AA085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AA0857">
            <w:pPr>
              <w:snapToGrid w:val="0"/>
            </w:pPr>
            <w:r w:rsidRPr="00650EA3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м</w:t>
            </w:r>
          </w:p>
        </w:tc>
      </w:tr>
      <w:tr w:rsidR="00DB76D4" w:rsidRPr="00650EA3" w:rsidTr="00AA085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AA0857">
            <w:pPr>
              <w:snapToGrid w:val="0"/>
            </w:pPr>
            <w:r w:rsidRPr="00650EA3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650EA3" w:rsidRDefault="00DB76D4" w:rsidP="00AA0857">
            <w:pPr>
              <w:snapToGrid w:val="0"/>
              <w:jc w:val="center"/>
            </w:pPr>
            <w:r w:rsidRPr="00650EA3">
              <w:t>м</w:t>
            </w:r>
          </w:p>
        </w:tc>
      </w:tr>
    </w:tbl>
    <w:p w:rsidR="00DB76D4" w:rsidRPr="00650EA3" w:rsidRDefault="00DB76D4" w:rsidP="00DB76D4"/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7.9.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DB76D4" w:rsidRPr="0095619C" w:rsidTr="00AA0857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Размеры земельных участков</w:t>
            </w:r>
          </w:p>
        </w:tc>
      </w:tr>
      <w:tr w:rsidR="00DB76D4" w:rsidRPr="0095619C" w:rsidTr="00AA0857">
        <w:trPr>
          <w:cantSplit/>
          <w:trHeight w:hRule="exact" w:val="8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5619C" w:rsidRDefault="00DB76D4" w:rsidP="00AA0857">
            <w:pPr>
              <w:snapToGrid w:val="0"/>
              <w:rPr>
                <w:szCs w:val="28"/>
              </w:rPr>
            </w:pPr>
            <w:r w:rsidRPr="005B03EF">
              <w:t>Предприятия по промышленной переработке бытовых</w:t>
            </w:r>
            <w:r w:rsidRPr="0095619C">
              <w:rPr>
                <w:szCs w:val="28"/>
              </w:rPr>
              <w:t xml:space="preserve"> </w:t>
            </w:r>
            <w:r w:rsidRPr="005B03EF">
              <w:t>отходов</w:t>
            </w:r>
            <w:r w:rsidRPr="0095619C">
              <w:rPr>
                <w:szCs w:val="28"/>
              </w:rPr>
              <w:t xml:space="preserve"> </w:t>
            </w:r>
            <w:r w:rsidRPr="005B03EF">
              <w:t>мощностью, тыс. т. в</w:t>
            </w:r>
            <w:r w:rsidRPr="0095619C">
              <w:rPr>
                <w:szCs w:val="28"/>
              </w:rPr>
              <w:t xml:space="preserve"> </w:t>
            </w:r>
            <w:r w:rsidRPr="005B03EF">
              <w:t>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 xml:space="preserve">кол. га </w:t>
            </w:r>
          </w:p>
          <w:p w:rsidR="00DB76D4" w:rsidRPr="005B03EF" w:rsidRDefault="00DB76D4" w:rsidP="00AA0857">
            <w:pPr>
              <w:jc w:val="center"/>
            </w:pPr>
            <w:r w:rsidRPr="005B03EF"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0,05</w:t>
            </w:r>
          </w:p>
        </w:tc>
      </w:tr>
      <w:tr w:rsidR="00DB76D4" w:rsidRPr="0095619C" w:rsidTr="00AA0857">
        <w:trPr>
          <w:cantSplit/>
          <w:trHeight w:hRule="exact" w:val="69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95619C" w:rsidRDefault="00DB76D4" w:rsidP="00AA0857">
            <w:pPr>
              <w:rPr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0,05</w:t>
            </w:r>
          </w:p>
        </w:tc>
      </w:tr>
      <w:tr w:rsidR="00DB76D4" w:rsidRPr="0095619C" w:rsidTr="00AA0857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0,04</w:t>
            </w:r>
          </w:p>
        </w:tc>
      </w:tr>
      <w:tr w:rsidR="00DB76D4" w:rsidRPr="0095619C" w:rsidTr="00AA0857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0,02-0,05</w:t>
            </w:r>
          </w:p>
        </w:tc>
      </w:tr>
      <w:tr w:rsidR="00DB76D4" w:rsidRPr="0095619C" w:rsidTr="00AA0857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0,5-1,0</w:t>
            </w:r>
          </w:p>
        </w:tc>
      </w:tr>
      <w:tr w:rsidR="00DB76D4" w:rsidRPr="0095619C" w:rsidTr="00AA0857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2-4</w:t>
            </w:r>
          </w:p>
        </w:tc>
      </w:tr>
      <w:tr w:rsidR="00DB76D4" w:rsidRPr="0095619C" w:rsidTr="00AA0857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0,2</w:t>
            </w:r>
          </w:p>
        </w:tc>
      </w:tr>
      <w:tr w:rsidR="00DB76D4" w:rsidRPr="0095619C" w:rsidTr="00AA0857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0,04</w:t>
            </w:r>
          </w:p>
        </w:tc>
      </w:tr>
      <w:tr w:rsidR="00DB76D4" w:rsidRPr="0095619C" w:rsidTr="00AA0857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5B03EF" w:rsidRDefault="00DB76D4" w:rsidP="00AA0857">
            <w:pPr>
              <w:snapToGrid w:val="0"/>
            </w:pPr>
            <w:r w:rsidRPr="005B03EF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5B03EF" w:rsidRDefault="00DB76D4" w:rsidP="00AA085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5B03EF" w:rsidRDefault="00DB76D4" w:rsidP="00AA0857">
            <w:pPr>
              <w:snapToGrid w:val="0"/>
              <w:jc w:val="center"/>
            </w:pPr>
            <w:r w:rsidRPr="005B03EF">
              <w:t>0,3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2A76E9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7.10.</w:t>
      </w:r>
      <w:r w:rsidRPr="0095619C">
        <w:rPr>
          <w:b/>
          <w:szCs w:val="28"/>
        </w:rPr>
        <w:t xml:space="preserve"> </w:t>
      </w:r>
      <w:r w:rsidRPr="002A76E9">
        <w:rPr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DB76D4" w:rsidRPr="0095619C" w:rsidTr="00AA0857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DB76D4" w:rsidRPr="0095619C" w:rsidTr="00AA0857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DB76D4" w:rsidRPr="0095619C" w:rsidTr="00AA085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DB76D4" w:rsidRPr="0095619C" w:rsidTr="00AA085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DB76D4" w:rsidRPr="0095619C" w:rsidTr="00AA085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B76D4" w:rsidRPr="0095619C" w:rsidTr="00AA085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DB76D4" w:rsidRPr="0095619C" w:rsidRDefault="00DB76D4" w:rsidP="00DB76D4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DB76D4" w:rsidRPr="0095619C" w:rsidTr="00AA0857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B76D4" w:rsidRPr="0095619C" w:rsidRDefault="00DB76D4" w:rsidP="00AA0857">
            <w:pPr>
              <w:snapToGrid w:val="0"/>
              <w:jc w:val="center"/>
              <w:rPr>
                <w:b/>
                <w:i/>
                <w:szCs w:val="28"/>
              </w:rPr>
            </w:pPr>
            <w:r w:rsidRPr="00E53121">
              <w:rPr>
                <w:szCs w:val="28"/>
              </w:rPr>
              <w:t>8.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A50E3C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  <w:r w:rsidRPr="0095619C">
              <w:rPr>
                <w:b/>
                <w:i/>
                <w:szCs w:val="28"/>
              </w:rPr>
              <w:t xml:space="preserve"> 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spacing w:val="-4"/>
          <w:szCs w:val="28"/>
        </w:rPr>
      </w:pPr>
      <w:r w:rsidRPr="00E53121">
        <w:rPr>
          <w:szCs w:val="28"/>
        </w:rPr>
        <w:t>8.1.</w:t>
      </w:r>
      <w:r w:rsidRPr="0095619C">
        <w:rPr>
          <w:b/>
          <w:szCs w:val="28"/>
        </w:rPr>
        <w:t xml:space="preserve"> </w:t>
      </w:r>
      <w:r w:rsidRPr="002A76E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DB76D4" w:rsidRPr="0095619C" w:rsidTr="00AA0857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2A76E9"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Электропотребление, </w:t>
            </w:r>
          </w:p>
          <w:p w:rsidR="00DB76D4" w:rsidRPr="002A76E9" w:rsidRDefault="00DB76D4" w:rsidP="00AA0857">
            <w:pPr>
              <w:tabs>
                <w:tab w:val="left" w:pos="3420"/>
              </w:tabs>
              <w:jc w:val="center"/>
            </w:pPr>
            <w:r w:rsidRPr="002A76E9">
              <w:t xml:space="preserve">кВт </w:t>
            </w:r>
            <w:proofErr w:type="spellStart"/>
            <w:r w:rsidRPr="002A76E9">
              <w:t>х</w:t>
            </w:r>
            <w:proofErr w:type="spellEnd"/>
            <w:r w:rsidRPr="002A76E9"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2A76E9">
              <w:t>Использование максимума электрической нагрузки, ч/год</w:t>
            </w:r>
          </w:p>
        </w:tc>
      </w:tr>
      <w:tr w:rsidR="00DB76D4" w:rsidRPr="0095619C" w:rsidTr="00AA0857">
        <w:trPr>
          <w:cantSplit/>
          <w:trHeight w:hRule="exact" w:val="80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</w:pPr>
            <w:r w:rsidRPr="002A76E9"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</w:pPr>
            <w:r w:rsidRPr="002A76E9"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2A76E9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2A76E9">
              <w:t>4100</w:t>
            </w:r>
          </w:p>
        </w:tc>
      </w:tr>
      <w:tr w:rsidR="00DB76D4" w:rsidRPr="0095619C" w:rsidTr="00AA0857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2A76E9" w:rsidRDefault="00DB76D4" w:rsidP="00AA085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</w:pPr>
            <w:r w:rsidRPr="002A76E9"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2A76E9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2A76E9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2A76E9">
              <w:t>4400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D21442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8.2.</w:t>
      </w:r>
      <w:r w:rsidRPr="0095619C">
        <w:rPr>
          <w:b/>
          <w:szCs w:val="28"/>
        </w:rPr>
        <w:t xml:space="preserve"> </w:t>
      </w:r>
      <w:r w:rsidRPr="00D21442">
        <w:rPr>
          <w:szCs w:val="28"/>
        </w:rPr>
        <w:t>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D21442">
        <w:rPr>
          <w:szCs w:val="28"/>
        </w:rPr>
        <w:t>среднемес</w:t>
      </w:r>
      <w:proofErr w:type="spellEnd"/>
      <w:r w:rsidRPr="00D21442">
        <w:rPr>
          <w:szCs w:val="28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DB76D4" w:rsidRPr="00D21442" w:rsidTr="00AA0857">
        <w:trPr>
          <w:trHeight w:val="460"/>
        </w:trPr>
        <w:tc>
          <w:tcPr>
            <w:tcW w:w="6912" w:type="dxa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Показатель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r w:rsidRPr="00D21442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1442">
                <w:t>1 м</w:t>
              </w:r>
              <w:r w:rsidRPr="00D21442">
                <w:rPr>
                  <w:vertAlign w:val="superscript"/>
                </w:rPr>
                <w:t>2</w:t>
              </w:r>
            </w:smartTag>
            <w:r w:rsidRPr="00D21442"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0,02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r w:rsidRPr="00D21442">
              <w:t>Холодное водоснабжение: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vAlign w:val="center"/>
          </w:tcPr>
          <w:p w:rsidR="00DB76D4" w:rsidRPr="00D21442" w:rsidRDefault="00DB76D4" w:rsidP="00AA0857">
            <w:pPr>
              <w:jc w:val="center"/>
            </w:pP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3,30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3,00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2,50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1,45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1,20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0,25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Полив огорода:       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3,25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lastRenderedPageBreak/>
              <w:t>Содержание скота: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1,50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r w:rsidRPr="00D21442">
              <w:t>Содержание техники: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6,00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12,0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pPr>
              <w:jc w:val="right"/>
            </w:pPr>
            <w:r w:rsidRPr="00D21442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0,75</w:t>
            </w:r>
          </w:p>
        </w:tc>
      </w:tr>
      <w:tr w:rsidR="00DB76D4" w:rsidRPr="00D21442" w:rsidTr="00AA0857">
        <w:tc>
          <w:tcPr>
            <w:tcW w:w="6912" w:type="dxa"/>
          </w:tcPr>
          <w:p w:rsidR="00DB76D4" w:rsidRPr="00D21442" w:rsidRDefault="00DB76D4" w:rsidP="00AA0857">
            <w:r w:rsidRPr="00D21442">
              <w:t>Водоотведение: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</w:p>
        </w:tc>
      </w:tr>
      <w:tr w:rsidR="00DB76D4" w:rsidRPr="00D21442" w:rsidTr="00AA08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AA0857">
            <w:pPr>
              <w:jc w:val="right"/>
            </w:pPr>
            <w:r w:rsidRPr="00D21442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100% от потребления</w:t>
            </w:r>
          </w:p>
        </w:tc>
      </w:tr>
      <w:tr w:rsidR="00DB76D4" w:rsidRPr="00D21442" w:rsidTr="00AA08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AA0857">
            <w:pPr>
              <w:jc w:val="right"/>
            </w:pPr>
            <w:r w:rsidRPr="00D21442">
              <w:t>Вывоз жидких бытовых отходов: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</w:p>
        </w:tc>
      </w:tr>
      <w:tr w:rsidR="00DB76D4" w:rsidRPr="00D21442" w:rsidTr="00AA08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AA0857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2,00</w:t>
            </w:r>
          </w:p>
        </w:tc>
      </w:tr>
      <w:tr w:rsidR="00DB76D4" w:rsidRPr="00D21442" w:rsidTr="00AA08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AA0857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2,00</w:t>
            </w:r>
          </w:p>
        </w:tc>
      </w:tr>
      <w:tr w:rsidR="00DB76D4" w:rsidRPr="00D21442" w:rsidTr="00AA08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AA0857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1,45</w:t>
            </w:r>
          </w:p>
        </w:tc>
      </w:tr>
      <w:tr w:rsidR="00DB76D4" w:rsidRPr="00D21442" w:rsidTr="00AA085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4" w:rsidRPr="00D21442" w:rsidRDefault="00DB76D4" w:rsidP="00AA0857">
            <w:pPr>
              <w:jc w:val="right"/>
            </w:pPr>
            <w:r w:rsidRPr="00D21442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D4" w:rsidRPr="00D21442" w:rsidRDefault="00DB76D4" w:rsidP="00AA0857">
            <w:pPr>
              <w:jc w:val="center"/>
            </w:pPr>
            <w:r w:rsidRPr="00D21442">
              <w:t>0,27</w:t>
            </w:r>
          </w:p>
        </w:tc>
      </w:tr>
    </w:tbl>
    <w:p w:rsidR="00DB76D4" w:rsidRPr="00D21442" w:rsidRDefault="00DB76D4" w:rsidP="00DB76D4">
      <w:pPr>
        <w:tabs>
          <w:tab w:val="left" w:pos="3420"/>
        </w:tabs>
      </w:pPr>
    </w:p>
    <w:p w:rsidR="00DB76D4" w:rsidRPr="00392144" w:rsidRDefault="00DB76D4" w:rsidP="00DB76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121">
        <w:rPr>
          <w:rFonts w:ascii="Times New Roman" w:hAnsi="Times New Roman" w:cs="Times New Roman"/>
          <w:sz w:val="28"/>
          <w:szCs w:val="28"/>
        </w:rPr>
        <w:t>8.3.</w:t>
      </w:r>
      <w:r w:rsidRPr="0095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4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39214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8.4.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Показатели потребления газа в месяц при отсутствии приборов учета (кг/чел.)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DB76D4" w:rsidRPr="0095619C" w:rsidTr="00AA085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Норма потребления газа</w:t>
            </w:r>
          </w:p>
        </w:tc>
      </w:tr>
      <w:tr w:rsidR="00DB76D4" w:rsidRPr="0095619C" w:rsidTr="00AA0857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кг/год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  <w:rPr>
                <w:b/>
              </w:rPr>
            </w:pPr>
            <w:r w:rsidRPr="00392144">
              <w:rPr>
                <w:b/>
              </w:rPr>
              <w:t>63</w:t>
            </w:r>
          </w:p>
        </w:tc>
      </w:tr>
    </w:tbl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8.5.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DB76D4" w:rsidRPr="0095619C" w:rsidTr="00AA085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 (не более), га</w:t>
            </w:r>
          </w:p>
        </w:tc>
      </w:tr>
      <w:tr w:rsidR="00DB76D4" w:rsidRPr="0095619C" w:rsidTr="00AA085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0,6</w:t>
            </w:r>
          </w:p>
        </w:tc>
      </w:tr>
      <w:tr w:rsidR="00DB76D4" w:rsidRPr="0095619C" w:rsidTr="00AA085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0,1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8.6.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Расстояние от </w:t>
      </w:r>
      <w:proofErr w:type="spellStart"/>
      <w:r w:rsidRPr="00392144">
        <w:rPr>
          <w:szCs w:val="28"/>
        </w:rPr>
        <w:t>отдельностоящих</w:t>
      </w:r>
      <w:proofErr w:type="spellEnd"/>
      <w:r w:rsidRPr="00392144">
        <w:rPr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392144">
        <w:rPr>
          <w:szCs w:val="28"/>
        </w:rPr>
        <w:t>х</w:t>
      </w:r>
      <w:proofErr w:type="spellEnd"/>
      <w:r w:rsidRPr="00392144">
        <w:rPr>
          <w:szCs w:val="28"/>
        </w:rPr>
        <w:t xml:space="preserve"> А</w:t>
      </w: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8.7</w:t>
      </w:r>
      <w:r w:rsidRPr="00392144">
        <w:rPr>
          <w:szCs w:val="28"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DB76D4" w:rsidRPr="0095619C" w:rsidTr="00AA0857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A50E3C" w:rsidRDefault="00DB76D4" w:rsidP="00AA0857">
            <w:pPr>
              <w:tabs>
                <w:tab w:val="left" w:pos="3420"/>
              </w:tabs>
              <w:snapToGrid w:val="0"/>
              <w:jc w:val="center"/>
            </w:pPr>
            <w:proofErr w:type="spellStart"/>
            <w:r w:rsidRPr="00392144">
              <w:t>Теплопроизводительность</w:t>
            </w:r>
            <w:proofErr w:type="spellEnd"/>
            <w:r w:rsidRPr="00392144">
              <w:t xml:space="preserve"> </w:t>
            </w:r>
            <w:r w:rsidRPr="00A50E3C">
              <w:t xml:space="preserve">котельных, </w:t>
            </w:r>
          </w:p>
          <w:p w:rsidR="00DB76D4" w:rsidRPr="00392144" w:rsidRDefault="00DB76D4" w:rsidP="00AA0857">
            <w:pPr>
              <w:tabs>
                <w:tab w:val="left" w:pos="3420"/>
              </w:tabs>
              <w:jc w:val="center"/>
            </w:pPr>
            <w:r w:rsidRPr="00A50E3C"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Размеры земельных участков котельных, га</w:t>
            </w:r>
          </w:p>
        </w:tc>
      </w:tr>
      <w:tr w:rsidR="00DB76D4" w:rsidRPr="0095619C" w:rsidTr="00AA0857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работающих на </w:t>
            </w:r>
            <w:proofErr w:type="spellStart"/>
            <w:r w:rsidRPr="00392144">
              <w:t>газомазутном</w:t>
            </w:r>
            <w:proofErr w:type="spellEnd"/>
            <w:r w:rsidRPr="00392144">
              <w:t xml:space="preserve"> топливе</w:t>
            </w:r>
          </w:p>
        </w:tc>
      </w:tr>
      <w:tr w:rsidR="00DB76D4" w:rsidRPr="0095619C" w:rsidTr="00AA085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</w:tr>
      <w:tr w:rsidR="00DB76D4" w:rsidRPr="0095619C" w:rsidTr="00AA085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</w:tr>
      <w:tr w:rsidR="00DB76D4" w:rsidRPr="0095619C" w:rsidTr="00AA085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1,5</w:t>
            </w:r>
          </w:p>
        </w:tc>
      </w:tr>
      <w:tr w:rsidR="00DB76D4" w:rsidRPr="0095619C" w:rsidTr="00AA085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2,5</w:t>
            </w:r>
          </w:p>
        </w:tc>
      </w:tr>
      <w:tr w:rsidR="00DB76D4" w:rsidRPr="0095619C" w:rsidTr="00AA085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</w:tr>
      <w:tr w:rsidR="00DB76D4" w:rsidRPr="0095619C" w:rsidTr="00AA085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3,5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8.8.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очистных сооружений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DB76D4" w:rsidRPr="0095619C" w:rsidTr="00AA0857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Производительность очистных сооружений,  тыс.м3/сутки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DB76D4" w:rsidRPr="0095619C" w:rsidTr="00AA0857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биологических прудов глубокой очистки сточных вод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</w:tr>
      <w:tr w:rsidR="00DB76D4" w:rsidRPr="0095619C" w:rsidTr="00AA085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</w:pPr>
            <w:r w:rsidRPr="00392144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8.9.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станций очистки воды</w:t>
      </w:r>
      <w:r w:rsidRPr="0095619C">
        <w:rPr>
          <w:b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Производительность станции, тыс.м3/сутки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Размер земельного участка не более, га</w:t>
            </w:r>
          </w:p>
        </w:tc>
      </w:tr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1</w:t>
            </w:r>
          </w:p>
        </w:tc>
      </w:tr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2</w:t>
            </w:r>
          </w:p>
        </w:tc>
      </w:tr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3</w:t>
            </w:r>
          </w:p>
        </w:tc>
      </w:tr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4</w:t>
            </w:r>
          </w:p>
        </w:tc>
      </w:tr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6</w:t>
            </w:r>
          </w:p>
        </w:tc>
      </w:tr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12</w:t>
            </w:r>
          </w:p>
        </w:tc>
      </w:tr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18</w:t>
            </w:r>
          </w:p>
        </w:tc>
      </w:tr>
      <w:tr w:rsidR="00DB76D4" w:rsidRPr="0095619C" w:rsidTr="00AA085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24</w:t>
            </w:r>
          </w:p>
        </w:tc>
      </w:tr>
    </w:tbl>
    <w:p w:rsidR="00DB76D4" w:rsidRPr="0095619C" w:rsidRDefault="00DB76D4" w:rsidP="00DB76D4">
      <w:pPr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8.10.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DB76D4" w:rsidRPr="0095619C" w:rsidTr="00AA08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lastRenderedPageBreak/>
              <w:t>Производительность, тыс.т/год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snapToGrid w:val="0"/>
              <w:jc w:val="center"/>
            </w:pPr>
            <w:r w:rsidRPr="00392144">
              <w:t>Размер земельного участка, га</w:t>
            </w:r>
          </w:p>
        </w:tc>
      </w:tr>
      <w:tr w:rsidR="00DB76D4" w:rsidRPr="0095619C" w:rsidTr="00AA08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6,0</w:t>
            </w:r>
          </w:p>
        </w:tc>
      </w:tr>
      <w:tr w:rsidR="00DB76D4" w:rsidRPr="0095619C" w:rsidTr="00AA08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7,0</w:t>
            </w:r>
          </w:p>
        </w:tc>
      </w:tr>
      <w:tr w:rsidR="00DB76D4" w:rsidRPr="0095619C" w:rsidTr="00AA08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tabs>
                <w:tab w:val="left" w:pos="3420"/>
              </w:tabs>
              <w:snapToGrid w:val="0"/>
              <w:jc w:val="center"/>
            </w:pPr>
            <w:r w:rsidRPr="00392144">
              <w:t>8,0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8.11.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392144">
          <w:rPr>
            <w:szCs w:val="28"/>
          </w:rPr>
          <w:t>0,6 га</w:t>
        </w:r>
      </w:smartTag>
      <w:r w:rsidRPr="0039214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392144" w:rsidRDefault="00DB76D4" w:rsidP="00DB76D4">
      <w:pPr>
        <w:rPr>
          <w:bCs/>
          <w:szCs w:val="28"/>
        </w:rPr>
      </w:pPr>
      <w:r w:rsidRPr="00E53121">
        <w:rPr>
          <w:bCs/>
          <w:szCs w:val="28"/>
        </w:rPr>
        <w:t>8.12.</w:t>
      </w:r>
      <w:r w:rsidRPr="0095619C">
        <w:rPr>
          <w:b/>
          <w:bCs/>
          <w:szCs w:val="28"/>
        </w:rPr>
        <w:t xml:space="preserve"> </w:t>
      </w:r>
      <w:proofErr w:type="spellStart"/>
      <w:r w:rsidRPr="00392144">
        <w:rPr>
          <w:bCs/>
          <w:szCs w:val="28"/>
        </w:rPr>
        <w:t>Отдельностоящие</w:t>
      </w:r>
      <w:proofErr w:type="spellEnd"/>
      <w:r w:rsidRPr="00392144">
        <w:rPr>
          <w:bCs/>
          <w:szCs w:val="28"/>
        </w:rPr>
        <w:t xml:space="preserve"> ГРП в кварталах размещаются на расстоянии </w:t>
      </w:r>
      <w:r w:rsidRPr="00392144">
        <w:rPr>
          <w:szCs w:val="28"/>
        </w:rPr>
        <w:t>в свету</w:t>
      </w:r>
      <w:r w:rsidRPr="00392144">
        <w:rPr>
          <w:bCs/>
          <w:szCs w:val="28"/>
        </w:rPr>
        <w:t xml:space="preserve"> от зданий и сооружений не менее:</w:t>
      </w:r>
    </w:p>
    <w:p w:rsidR="00DB76D4" w:rsidRPr="0095619C" w:rsidRDefault="00DB76D4" w:rsidP="00DB76D4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DB76D4" w:rsidRPr="00392144" w:rsidRDefault="00DB76D4" w:rsidP="00DB76D4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r w:rsidRPr="0095619C">
        <w:rPr>
          <w:szCs w:val="28"/>
          <w:vertAlign w:val="superscript"/>
        </w:rPr>
        <w:t>2</w:t>
      </w:r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DB76D4" w:rsidRPr="0095619C" w:rsidRDefault="00DB76D4" w:rsidP="00DB76D4">
      <w:pPr>
        <w:rPr>
          <w:b/>
          <w:szCs w:val="28"/>
        </w:rPr>
      </w:pPr>
    </w:p>
    <w:p w:rsidR="00DB76D4" w:rsidRPr="00392144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8.13</w:t>
      </w:r>
      <w:r w:rsidRPr="0095619C">
        <w:rPr>
          <w:b/>
          <w:szCs w:val="28"/>
        </w:rPr>
        <w:t xml:space="preserve">. </w:t>
      </w:r>
      <w:r w:rsidRPr="00392144">
        <w:rPr>
          <w:szCs w:val="28"/>
        </w:rPr>
        <w:t>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DB76D4" w:rsidRPr="0095619C" w:rsidTr="00AA0857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DB76D4" w:rsidRPr="0095619C" w:rsidTr="00AA0857">
        <w:trPr>
          <w:cantSplit/>
          <w:trHeight w:hRule="exact" w:val="42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B76D4" w:rsidRPr="0095619C" w:rsidTr="00AA0857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B76D4" w:rsidRPr="0095619C" w:rsidTr="00AA0857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B76D4" w:rsidRPr="0095619C" w:rsidTr="00AA0857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Разрывы от трубопроводов 1-го и 2-го классов с диаметром труб в мм, м</w:t>
            </w:r>
          </w:p>
        </w:tc>
      </w:tr>
      <w:tr w:rsidR="00DB76D4" w:rsidRPr="0095619C" w:rsidTr="00AA0857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B76D4" w:rsidRPr="0095619C" w:rsidTr="00AA0857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B76D4" w:rsidRPr="0095619C" w:rsidTr="00AA0857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6D4" w:rsidRPr="0095619C" w:rsidTr="00AA0857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392144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392144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6D0302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8.14.</w:t>
      </w:r>
      <w:r w:rsidRPr="0095619C">
        <w:rPr>
          <w:b/>
          <w:szCs w:val="28"/>
        </w:rPr>
        <w:t xml:space="preserve"> </w:t>
      </w:r>
      <w:r w:rsidRPr="006D0302">
        <w:rPr>
          <w:szCs w:val="28"/>
        </w:rPr>
        <w:t>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DB76D4" w:rsidRPr="0095619C" w:rsidTr="00AA0857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Расстояние от трубопроводов при диаметре труб в мм, м</w:t>
            </w:r>
          </w:p>
        </w:tc>
      </w:tr>
      <w:tr w:rsidR="00DB76D4" w:rsidRPr="0095619C" w:rsidTr="00AA0857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DB76D4" w:rsidRPr="0095619C" w:rsidTr="00AA085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D0302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B76D4" w:rsidRPr="0095619C" w:rsidTr="00AA0857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6D0302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6D0302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DB76D4" w:rsidRPr="0095619C" w:rsidRDefault="00DB76D4" w:rsidP="00DB76D4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DB76D4" w:rsidRPr="0095619C" w:rsidRDefault="00DB76D4" w:rsidP="00DB76D4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DB76D4" w:rsidRPr="0095619C" w:rsidRDefault="00DB76D4" w:rsidP="00DB76D4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DB76D4" w:rsidRPr="0095619C" w:rsidRDefault="00DB76D4" w:rsidP="00DB76D4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DB76D4" w:rsidRPr="0095619C" w:rsidRDefault="00DB76D4" w:rsidP="00DB76D4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</w:p>
    <w:p w:rsidR="00DB76D4" w:rsidRPr="0095619C" w:rsidRDefault="00DB76D4" w:rsidP="00DB76D4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8.15.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>Рекомендуемые минимальные разрывы от компрессорных станций</w:t>
      </w:r>
      <w:r w:rsidRPr="0095619C">
        <w:rPr>
          <w:b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DB76D4" w:rsidRPr="0095619C" w:rsidTr="00AA0857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DB76D4" w:rsidRPr="00D728C3" w:rsidRDefault="00DB76D4" w:rsidP="00AA08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 диаметром труб в мм, м</w:t>
            </w:r>
          </w:p>
        </w:tc>
      </w:tr>
      <w:tr w:rsidR="00DB76D4" w:rsidRPr="0095619C" w:rsidTr="00AA0857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DB76D4" w:rsidRPr="0095619C" w:rsidTr="00AA0857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DB76D4" w:rsidRPr="0095619C" w:rsidTr="00AA085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B76D4" w:rsidRPr="0095619C" w:rsidTr="00AA0857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B76D4" w:rsidRPr="0095619C" w:rsidTr="00AA085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DB76D4" w:rsidRPr="0095619C" w:rsidRDefault="00DB76D4" w:rsidP="00DB76D4">
      <w:pPr>
        <w:rPr>
          <w:szCs w:val="28"/>
        </w:rPr>
      </w:pPr>
    </w:p>
    <w:p w:rsidR="00DB76D4" w:rsidRPr="00D728C3" w:rsidRDefault="00DB76D4" w:rsidP="00DB76D4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8.16.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 xml:space="preserve">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DB76D4" w:rsidRPr="00D728C3" w:rsidTr="00AA085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Расстояние от газопроводов, м</w:t>
            </w:r>
          </w:p>
        </w:tc>
      </w:tr>
      <w:tr w:rsidR="00DB76D4" w:rsidRPr="00D728C3" w:rsidTr="00AA085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76D4" w:rsidRPr="00D728C3" w:rsidTr="00AA085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76D4" w:rsidRPr="00D728C3" w:rsidTr="00AA0857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D4" w:rsidRPr="00D728C3" w:rsidRDefault="00DB76D4" w:rsidP="00AA08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6D4" w:rsidRPr="00D728C3" w:rsidRDefault="00DB76D4" w:rsidP="00AA085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B76D4" w:rsidRPr="00D728C3" w:rsidRDefault="00DB76D4" w:rsidP="00DB76D4">
      <w:pPr>
        <w:rPr>
          <w:u w:val="single"/>
        </w:rPr>
      </w:pPr>
    </w:p>
    <w:p w:rsidR="00DB76D4" w:rsidRPr="0095619C" w:rsidRDefault="00DB76D4" w:rsidP="00DB76D4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DB76D4" w:rsidRDefault="00DB76D4" w:rsidP="00DB76D4">
      <w:pPr>
        <w:tabs>
          <w:tab w:val="left" w:pos="3420"/>
        </w:tabs>
        <w:rPr>
          <w:b/>
          <w:szCs w:val="28"/>
        </w:rPr>
      </w:pPr>
    </w:p>
    <w:p w:rsidR="00EE6F7A" w:rsidRDefault="00EE6F7A" w:rsidP="00EE6F7A">
      <w:pPr>
        <w:ind w:left="160" w:firstLine="380"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EE6F7A" w:rsidRDefault="00EE6F7A" w:rsidP="00EE6F7A">
      <w:pPr>
        <w:ind w:left="160" w:firstLine="380"/>
        <w:rPr>
          <w:szCs w:val="28"/>
        </w:rPr>
      </w:pP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В настоящих Нормативах приведенные понятия применяются в следующем значении: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szCs w:val="28"/>
          </w:rPr>
          <w:t>250 га</w:t>
        </w:r>
      </w:smartTag>
      <w:r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szCs w:val="28"/>
          </w:rPr>
          <w:t>1500 м</w:t>
        </w:r>
      </w:smartTag>
      <w:r>
        <w:rPr>
          <w:szCs w:val="28"/>
        </w:rPr>
        <w:t xml:space="preserve">, а также часть объектов городского значения; границами, как правило, являются </w:t>
      </w:r>
      <w:r>
        <w:rPr>
          <w:szCs w:val="28"/>
        </w:rPr>
        <w:lastRenderedPageBreak/>
        <w:t>труднопреодолимые естественные и искусственные рубежи, магистральные улицы и дороги общегородского значения.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Коэффициент застройки (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Коэффициент плотности застройки (</w:t>
      </w:r>
      <w:proofErr w:type="spellStart"/>
      <w:r>
        <w:rPr>
          <w:szCs w:val="28"/>
        </w:rPr>
        <w:t>Кпз</w:t>
      </w:r>
      <w:proofErr w:type="spellEnd"/>
      <w:r>
        <w:rPr>
          <w:szCs w:val="28"/>
        </w:rPr>
        <w:t>) - отношение площади всех этажей зданий и сооружений к площади участка.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E6F7A" w:rsidRDefault="00EE6F7A" w:rsidP="00EE6F7A">
      <w:pPr>
        <w:ind w:left="160" w:firstLine="380"/>
        <w:rPr>
          <w:szCs w:val="28"/>
        </w:rPr>
      </w:pPr>
      <w:proofErr w:type="spellStart"/>
      <w:r>
        <w:rPr>
          <w:szCs w:val="28"/>
        </w:rPr>
        <w:t>Маломобильные</w:t>
      </w:r>
      <w:proofErr w:type="spellEnd"/>
      <w:r>
        <w:rPr>
          <w:szCs w:val="28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Межселенная территория - территория, находящаяся вне границ поселений (территории, занятые </w:t>
      </w:r>
      <w:proofErr w:type="spellStart"/>
      <w:r>
        <w:rPr>
          <w:szCs w:val="28"/>
        </w:rPr>
        <w:t>сельхозугодьями</w:t>
      </w:r>
      <w:proofErr w:type="spellEnd"/>
      <w:r>
        <w:rPr>
          <w:szCs w:val="28"/>
        </w:rPr>
        <w:t xml:space="preserve">, лесами, другими </w:t>
      </w:r>
      <w:r>
        <w:rPr>
          <w:szCs w:val="28"/>
        </w:rPr>
        <w:lastRenderedPageBreak/>
        <w:t>незастроенными ландшафтами и расположенные за пределами границ поселений).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rPr>
            <w:szCs w:val="28"/>
          </w:rPr>
          <w:t>60 га</w:t>
        </w:r>
      </w:smartTag>
      <w:r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rPr>
            <w:szCs w:val="28"/>
          </w:rPr>
          <w:t>80 га</w:t>
        </w:r>
      </w:smartTag>
      <w:r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8"/>
          </w:rPr>
          <w:t>500 м</w:t>
        </w:r>
      </w:smartTag>
      <w:r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rPr>
          <w:szCs w:val="28"/>
        </w:rPr>
        <w:t>межпоселенческого</w:t>
      </w:r>
      <w:proofErr w:type="spellEnd"/>
      <w:r>
        <w:rPr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Надземная автостоянка закрытого типа - автостоянка с наружными стеновыми ограждениями.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Озелененные территории - часть территории природного комплекса, на которой располагаются искусственно созданные садово-парковые </w:t>
      </w:r>
      <w:r>
        <w:rPr>
          <w:szCs w:val="28"/>
        </w:rPr>
        <w:lastRenderedPageBreak/>
        <w:t>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lastRenderedPageBreak/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ПЕРЕЧЕНЬ ЛИНИЙ ГРАДОСТРОИТЕЛЬНОГО РЕГУЛИРОВАНИЯ</w:t>
      </w:r>
    </w:p>
    <w:p w:rsidR="00EE6F7A" w:rsidRDefault="00EE6F7A" w:rsidP="00EE6F7A">
      <w:pPr>
        <w:ind w:left="160" w:firstLine="380"/>
        <w:rPr>
          <w:szCs w:val="28"/>
        </w:rPr>
      </w:pP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>
        <w:rPr>
          <w:szCs w:val="28"/>
        </w:rPr>
        <w:t>пандусных</w:t>
      </w:r>
      <w:proofErr w:type="spellEnd"/>
      <w:r>
        <w:rPr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lastRenderedPageBreak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>
        <w:rPr>
          <w:szCs w:val="28"/>
        </w:rPr>
        <w:t>минимойки</w:t>
      </w:r>
      <w:proofErr w:type="spellEnd"/>
      <w:r>
        <w:rPr>
          <w:szCs w:val="28"/>
        </w:rPr>
        <w:t>, посты проверки СО);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Границы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Границы прибрежных зон (полос) - границы территорий внутри </w:t>
      </w:r>
      <w:proofErr w:type="spellStart"/>
      <w:r>
        <w:rPr>
          <w:szCs w:val="28"/>
        </w:rPr>
        <w:t>водоохранных</w:t>
      </w:r>
      <w:proofErr w:type="spellEnd"/>
      <w:r>
        <w:rPr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</w:t>
      </w:r>
      <w:r>
        <w:rPr>
          <w:szCs w:val="28"/>
        </w:rPr>
        <w:lastRenderedPageBreak/>
        <w:t xml:space="preserve">не связанных с эксплуатацией </w:t>
      </w:r>
      <w:proofErr w:type="spellStart"/>
      <w:r>
        <w:rPr>
          <w:szCs w:val="28"/>
        </w:rPr>
        <w:t>водоисточника</w:t>
      </w:r>
      <w:proofErr w:type="spellEnd"/>
      <w:r>
        <w:rPr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rPr>
          <w:szCs w:val="28"/>
        </w:rPr>
        <w:t>водоисточников</w:t>
      </w:r>
      <w:proofErr w:type="spellEnd"/>
      <w:r>
        <w:rPr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EE6F7A" w:rsidRDefault="00EE6F7A" w:rsidP="00EE6F7A">
      <w:pPr>
        <w:ind w:left="160" w:firstLine="380"/>
        <w:rPr>
          <w:szCs w:val="28"/>
        </w:rPr>
      </w:pPr>
      <w:r>
        <w:rPr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.</w:t>
      </w:r>
    </w:p>
    <w:p w:rsidR="00EE6F7A" w:rsidRDefault="00EE6F7A" w:rsidP="00EE6F7A">
      <w:pPr>
        <w:ind w:left="160" w:firstLine="380"/>
        <w:rPr>
          <w:szCs w:val="28"/>
        </w:rPr>
      </w:pPr>
    </w:p>
    <w:p w:rsidR="00B63968" w:rsidRDefault="00B63968" w:rsidP="00B63968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B63968" w:rsidRDefault="00B63968" w:rsidP="00B63968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Федеральные законы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190-ФЗ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 136-ФЗ 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 № 188-ФЗ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Строительные нормы и правила (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>)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III-10-75 Благоустройство территории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2.01.02-85* Противопожарные нормы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2.05.02-85 Автомобильные дороги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2.05.06-85* Магистральные трубопроводы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2.08.01-89* Жилые здания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lastRenderedPageBreak/>
        <w:t>СНиП</w:t>
      </w:r>
      <w:proofErr w:type="spellEnd"/>
      <w:r>
        <w:rPr>
          <w:szCs w:val="28"/>
        </w:rPr>
        <w:t xml:space="preserve"> 3.05.04-85* Наружные сети и сооружения водоснабжения и канализации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3.06.03-85 Автомобильные дороги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21-01-97* Пожарная безопасность зданий и сооружений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23-01-99* Строительная климатология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35-01-2001 Доступность зданий и сооружений для маломобильных групп населения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Своды правил по проектированию и строительству (СП)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30-102-99 Планировка и застройка территорий малоэтажного жилищного строительства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35-102-2001 Жилая среда с планировочными элементами, доступными инвалидам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 xml:space="preserve">СП 35-103-2001 Общественные здания и сооружения, доступные </w:t>
      </w:r>
      <w:proofErr w:type="spellStart"/>
      <w:r>
        <w:rPr>
          <w:szCs w:val="28"/>
        </w:rPr>
        <w:t>маломобильным</w:t>
      </w:r>
      <w:proofErr w:type="spellEnd"/>
      <w:r>
        <w:rPr>
          <w:szCs w:val="28"/>
        </w:rPr>
        <w:t xml:space="preserve"> посетителям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35-106-2003 Расчет и размещение учреждений социального обслуживания пожилых людей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Ведомственные строительные нормы (ВСН)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и нормы (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)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2.1.2.1002-00 Санитарно-эпидемиологические требования к жилым зданиям и помещениям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lastRenderedPageBreak/>
        <w:t>СанПиН</w:t>
      </w:r>
      <w:proofErr w:type="spellEnd"/>
      <w:r>
        <w:rPr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B63968" w:rsidRDefault="00B63968" w:rsidP="00B63968">
      <w:pPr>
        <w:ind w:firstLine="426"/>
        <w:rPr>
          <w:szCs w:val="28"/>
        </w:rPr>
      </w:pP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42-128-4690-88 Санитарные правила содержания территорий населенных мест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Санитарные правила (СП)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2.1.5.1059-01 Гигиенические требования к охране подземных вод от загрязнения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B63968" w:rsidRDefault="00B63968" w:rsidP="00B63968">
      <w:pPr>
        <w:ind w:firstLine="426"/>
        <w:rPr>
          <w:szCs w:val="28"/>
        </w:rPr>
      </w:pPr>
    </w:p>
    <w:p w:rsidR="00B63968" w:rsidRDefault="00B63968" w:rsidP="00B63968">
      <w:pPr>
        <w:spacing w:line="360" w:lineRule="auto"/>
        <w:ind w:firstLine="426"/>
        <w:jc w:val="center"/>
        <w:rPr>
          <w:szCs w:val="28"/>
        </w:rPr>
      </w:pPr>
      <w:r>
        <w:rPr>
          <w:szCs w:val="28"/>
        </w:rPr>
        <w:t>Нормы пожарной безопасности (НПБ)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НПБ 101-95 Нормы проектирования объектов пожарной охраны</w:t>
      </w:r>
    </w:p>
    <w:p w:rsidR="00B63968" w:rsidRDefault="00B63968" w:rsidP="00B63968">
      <w:pPr>
        <w:ind w:firstLine="426"/>
        <w:rPr>
          <w:szCs w:val="28"/>
        </w:rPr>
      </w:pPr>
      <w:r>
        <w:rPr>
          <w:szCs w:val="28"/>
        </w:rPr>
        <w:t>НПБ 201-96 Пожарная охрана предприятий. Общие требования</w:t>
      </w:r>
    </w:p>
    <w:p w:rsidR="00B63968" w:rsidRDefault="00B63968" w:rsidP="00B63968">
      <w:pPr>
        <w:rPr>
          <w:szCs w:val="28"/>
        </w:rPr>
      </w:pPr>
    </w:p>
    <w:p w:rsidR="00B63968" w:rsidRDefault="00B63968" w:rsidP="00B63968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B63968" w:rsidRDefault="00B63968" w:rsidP="00B63968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968" w:rsidRDefault="00B63968" w:rsidP="00B639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нормативы разработаны в целях обеспечения устойчивого развития Матвеево-Курганского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B63968" w:rsidRDefault="00B63968" w:rsidP="00B639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должностными лицами, осуществляющими контроль за градостроительной (строительной) деятельностью на территории Матвеево-Курганского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B63968" w:rsidRDefault="00B63968" w:rsidP="00B639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«Матвеево-Курганское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B63968" w:rsidRDefault="00B63968" w:rsidP="00B6396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Параметры застройки территории, принятые в утвержденных документах территориального планирования и градостроител</w:t>
      </w:r>
      <w:r w:rsidR="00EC0626">
        <w:rPr>
          <w:rFonts w:ascii="Times New Roman" w:hAnsi="Times New Roman" w:cs="Times New Roman"/>
          <w:sz w:val="28"/>
          <w:szCs w:val="28"/>
        </w:rPr>
        <w:t>ьного зонирования Матвеево-Курга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являются нормами градостроительного проектирования для данной территории.</w:t>
      </w:r>
    </w:p>
    <w:p w:rsidR="00B63968" w:rsidRDefault="00B63968" w:rsidP="00B6396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Нормативы градостроительного проектирования разработаны в соответствии с действующим законодательством, регулирующим градостроительную деятельность и  применяются совместно с техническими регламентами, сводами правил (до введения в действие технических регламентов и сводов правил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отраслевыми нормативными документами),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действующими в сфере градостроительства.</w:t>
      </w:r>
    </w:p>
    <w:p w:rsidR="00B63968" w:rsidRDefault="00B63968" w:rsidP="00B6396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Местные нормативы обязательны для всех субъектов, осуществляющих градостроительную деятельность, на территории Матвеево-Курганского сельского поселения, независимо от их организационно-правовой формы.</w:t>
      </w:r>
    </w:p>
    <w:p w:rsidR="00B63968" w:rsidRDefault="00B63968" w:rsidP="00B63968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B63968" w:rsidRDefault="00B63968" w:rsidP="00B63968">
      <w:pPr>
        <w:tabs>
          <w:tab w:val="left" w:pos="3420"/>
        </w:tabs>
        <w:rPr>
          <w:rFonts w:cs="Times New Roman"/>
          <w:szCs w:val="28"/>
        </w:rPr>
      </w:pPr>
    </w:p>
    <w:p w:rsidR="00EE6F7A" w:rsidRDefault="00EE6F7A" w:rsidP="00EE6F7A">
      <w:pPr>
        <w:widowControl w:val="0"/>
        <w:jc w:val="center"/>
        <w:rPr>
          <w:szCs w:val="28"/>
        </w:rPr>
      </w:pPr>
    </w:p>
    <w:p w:rsidR="00AA0857" w:rsidRDefault="00AA0857"/>
    <w:sectPr w:rsidR="00AA0857" w:rsidSect="0051608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80"/>
    <w:rsid w:val="000D7AEC"/>
    <w:rsid w:val="003B1FC9"/>
    <w:rsid w:val="00495DCB"/>
    <w:rsid w:val="00516086"/>
    <w:rsid w:val="008869BD"/>
    <w:rsid w:val="008E09D4"/>
    <w:rsid w:val="008E59E7"/>
    <w:rsid w:val="00A17780"/>
    <w:rsid w:val="00A44C83"/>
    <w:rsid w:val="00AA0857"/>
    <w:rsid w:val="00AD0924"/>
    <w:rsid w:val="00B63968"/>
    <w:rsid w:val="00C32151"/>
    <w:rsid w:val="00C86512"/>
    <w:rsid w:val="00DB76D4"/>
    <w:rsid w:val="00EC0626"/>
    <w:rsid w:val="00E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0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B76D4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DB76D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77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7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76D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76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DB76D4"/>
    <w:rPr>
      <w:rFonts w:ascii="Symbol" w:hAnsi="Symbol"/>
    </w:rPr>
  </w:style>
  <w:style w:type="character" w:customStyle="1" w:styleId="WW8Num1z1">
    <w:name w:val="WW8Num1z1"/>
    <w:rsid w:val="00DB76D4"/>
    <w:rPr>
      <w:rFonts w:ascii="Courier New" w:hAnsi="Courier New" w:cs="Courier New"/>
    </w:rPr>
  </w:style>
  <w:style w:type="character" w:customStyle="1" w:styleId="WW8Num1z2">
    <w:name w:val="WW8Num1z2"/>
    <w:rsid w:val="00DB76D4"/>
    <w:rPr>
      <w:rFonts w:ascii="Wingdings" w:hAnsi="Wingdings"/>
    </w:rPr>
  </w:style>
  <w:style w:type="character" w:customStyle="1" w:styleId="WW8Num2z0">
    <w:name w:val="WW8Num2z0"/>
    <w:rsid w:val="00DB76D4"/>
    <w:rPr>
      <w:rFonts w:ascii="Symbol" w:hAnsi="Symbol"/>
    </w:rPr>
  </w:style>
  <w:style w:type="character" w:customStyle="1" w:styleId="WW8Num2z1">
    <w:name w:val="WW8Num2z1"/>
    <w:rsid w:val="00DB76D4"/>
    <w:rPr>
      <w:rFonts w:ascii="Courier New" w:hAnsi="Courier New" w:cs="Courier New"/>
    </w:rPr>
  </w:style>
  <w:style w:type="character" w:customStyle="1" w:styleId="WW8Num2z2">
    <w:name w:val="WW8Num2z2"/>
    <w:rsid w:val="00DB76D4"/>
    <w:rPr>
      <w:rFonts w:ascii="Wingdings" w:hAnsi="Wingdings"/>
    </w:rPr>
  </w:style>
  <w:style w:type="character" w:customStyle="1" w:styleId="WW8Num3z0">
    <w:name w:val="WW8Num3z0"/>
    <w:rsid w:val="00DB76D4"/>
    <w:rPr>
      <w:rFonts w:ascii="Symbol" w:hAnsi="Symbol"/>
    </w:rPr>
  </w:style>
  <w:style w:type="character" w:customStyle="1" w:styleId="WW8Num3z1">
    <w:name w:val="WW8Num3z1"/>
    <w:rsid w:val="00DB76D4"/>
    <w:rPr>
      <w:rFonts w:ascii="Courier New" w:hAnsi="Courier New" w:cs="Courier New"/>
    </w:rPr>
  </w:style>
  <w:style w:type="character" w:customStyle="1" w:styleId="WW8Num3z2">
    <w:name w:val="WW8Num3z2"/>
    <w:rsid w:val="00DB76D4"/>
    <w:rPr>
      <w:rFonts w:ascii="Wingdings" w:hAnsi="Wingdings"/>
    </w:rPr>
  </w:style>
  <w:style w:type="character" w:customStyle="1" w:styleId="WW8Num4z0">
    <w:name w:val="WW8Num4z0"/>
    <w:rsid w:val="00DB76D4"/>
    <w:rPr>
      <w:rFonts w:ascii="Symbol" w:hAnsi="Symbol"/>
    </w:rPr>
  </w:style>
  <w:style w:type="character" w:customStyle="1" w:styleId="WW8Num4z1">
    <w:name w:val="WW8Num4z1"/>
    <w:rsid w:val="00DB76D4"/>
    <w:rPr>
      <w:rFonts w:ascii="Courier New" w:hAnsi="Courier New" w:cs="Courier New"/>
    </w:rPr>
  </w:style>
  <w:style w:type="character" w:customStyle="1" w:styleId="WW8Num4z2">
    <w:name w:val="WW8Num4z2"/>
    <w:rsid w:val="00DB76D4"/>
    <w:rPr>
      <w:rFonts w:ascii="Wingdings" w:hAnsi="Wingdings"/>
    </w:rPr>
  </w:style>
  <w:style w:type="character" w:customStyle="1" w:styleId="WW8Num5z0">
    <w:name w:val="WW8Num5z0"/>
    <w:rsid w:val="00DB76D4"/>
    <w:rPr>
      <w:rFonts w:ascii="Symbol" w:hAnsi="Symbol"/>
    </w:rPr>
  </w:style>
  <w:style w:type="character" w:customStyle="1" w:styleId="WW8Num5z1">
    <w:name w:val="WW8Num5z1"/>
    <w:rsid w:val="00DB76D4"/>
    <w:rPr>
      <w:rFonts w:ascii="Courier New" w:hAnsi="Courier New" w:cs="Courier New"/>
    </w:rPr>
  </w:style>
  <w:style w:type="character" w:customStyle="1" w:styleId="WW8Num5z2">
    <w:name w:val="WW8Num5z2"/>
    <w:rsid w:val="00DB76D4"/>
    <w:rPr>
      <w:rFonts w:ascii="Wingdings" w:hAnsi="Wingdings"/>
    </w:rPr>
  </w:style>
  <w:style w:type="character" w:customStyle="1" w:styleId="WW8Num6z0">
    <w:name w:val="WW8Num6z0"/>
    <w:rsid w:val="00DB76D4"/>
    <w:rPr>
      <w:rFonts w:ascii="Symbol" w:hAnsi="Symbol"/>
    </w:rPr>
  </w:style>
  <w:style w:type="character" w:customStyle="1" w:styleId="WW8Num6z1">
    <w:name w:val="WW8Num6z1"/>
    <w:rsid w:val="00DB76D4"/>
    <w:rPr>
      <w:rFonts w:ascii="Courier New" w:hAnsi="Courier New" w:cs="Courier New"/>
    </w:rPr>
  </w:style>
  <w:style w:type="character" w:customStyle="1" w:styleId="WW8Num6z2">
    <w:name w:val="WW8Num6z2"/>
    <w:rsid w:val="00DB76D4"/>
    <w:rPr>
      <w:rFonts w:ascii="Wingdings" w:hAnsi="Wingdings"/>
    </w:rPr>
  </w:style>
  <w:style w:type="character" w:customStyle="1" w:styleId="WW8Num7z0">
    <w:name w:val="WW8Num7z0"/>
    <w:rsid w:val="00DB76D4"/>
    <w:rPr>
      <w:rFonts w:ascii="Symbol" w:hAnsi="Symbol"/>
    </w:rPr>
  </w:style>
  <w:style w:type="character" w:customStyle="1" w:styleId="WW8Num7z1">
    <w:name w:val="WW8Num7z1"/>
    <w:rsid w:val="00DB76D4"/>
    <w:rPr>
      <w:rFonts w:ascii="Courier New" w:hAnsi="Courier New" w:cs="Courier New"/>
    </w:rPr>
  </w:style>
  <w:style w:type="character" w:customStyle="1" w:styleId="WW8Num7z2">
    <w:name w:val="WW8Num7z2"/>
    <w:rsid w:val="00DB76D4"/>
    <w:rPr>
      <w:rFonts w:ascii="Wingdings" w:hAnsi="Wingdings"/>
    </w:rPr>
  </w:style>
  <w:style w:type="character" w:customStyle="1" w:styleId="WW8Num9z0">
    <w:name w:val="WW8Num9z0"/>
    <w:rsid w:val="00DB76D4"/>
    <w:rPr>
      <w:rFonts w:ascii="Symbol" w:hAnsi="Symbol"/>
    </w:rPr>
  </w:style>
  <w:style w:type="character" w:customStyle="1" w:styleId="WW8Num9z1">
    <w:name w:val="WW8Num9z1"/>
    <w:rsid w:val="00DB76D4"/>
    <w:rPr>
      <w:rFonts w:ascii="Courier New" w:hAnsi="Courier New" w:cs="Courier New"/>
    </w:rPr>
  </w:style>
  <w:style w:type="character" w:customStyle="1" w:styleId="WW8Num9z2">
    <w:name w:val="WW8Num9z2"/>
    <w:rsid w:val="00DB76D4"/>
    <w:rPr>
      <w:rFonts w:ascii="Wingdings" w:hAnsi="Wingdings"/>
    </w:rPr>
  </w:style>
  <w:style w:type="character" w:customStyle="1" w:styleId="WW8Num10z1">
    <w:name w:val="WW8Num10z1"/>
    <w:rsid w:val="00DB76D4"/>
    <w:rPr>
      <w:rFonts w:ascii="Courier New" w:hAnsi="Courier New" w:cs="Courier New"/>
    </w:rPr>
  </w:style>
  <w:style w:type="character" w:customStyle="1" w:styleId="WW8Num10z2">
    <w:name w:val="WW8Num10z2"/>
    <w:rsid w:val="00DB76D4"/>
    <w:rPr>
      <w:rFonts w:ascii="Wingdings" w:hAnsi="Wingdings"/>
    </w:rPr>
  </w:style>
  <w:style w:type="character" w:customStyle="1" w:styleId="WW8Num10z3">
    <w:name w:val="WW8Num10z3"/>
    <w:rsid w:val="00DB76D4"/>
    <w:rPr>
      <w:rFonts w:ascii="Symbol" w:hAnsi="Symbol"/>
    </w:rPr>
  </w:style>
  <w:style w:type="character" w:customStyle="1" w:styleId="WW8Num11z0">
    <w:name w:val="WW8Num11z0"/>
    <w:rsid w:val="00DB76D4"/>
    <w:rPr>
      <w:rFonts w:ascii="Symbol" w:hAnsi="Symbol"/>
    </w:rPr>
  </w:style>
  <w:style w:type="character" w:customStyle="1" w:styleId="WW8Num11z1">
    <w:name w:val="WW8Num11z1"/>
    <w:rsid w:val="00DB76D4"/>
    <w:rPr>
      <w:rFonts w:ascii="Courier New" w:hAnsi="Courier New" w:cs="Courier New"/>
    </w:rPr>
  </w:style>
  <w:style w:type="character" w:customStyle="1" w:styleId="WW8Num11z2">
    <w:name w:val="WW8Num11z2"/>
    <w:rsid w:val="00DB76D4"/>
    <w:rPr>
      <w:rFonts w:ascii="Wingdings" w:hAnsi="Wingdings"/>
    </w:rPr>
  </w:style>
  <w:style w:type="character" w:customStyle="1" w:styleId="WW8Num12z0">
    <w:name w:val="WW8Num12z0"/>
    <w:rsid w:val="00DB76D4"/>
    <w:rPr>
      <w:rFonts w:ascii="Symbol" w:hAnsi="Symbol"/>
    </w:rPr>
  </w:style>
  <w:style w:type="character" w:customStyle="1" w:styleId="WW8Num12z1">
    <w:name w:val="WW8Num12z1"/>
    <w:rsid w:val="00DB76D4"/>
    <w:rPr>
      <w:rFonts w:ascii="Courier New" w:hAnsi="Courier New" w:cs="Courier New"/>
    </w:rPr>
  </w:style>
  <w:style w:type="character" w:customStyle="1" w:styleId="WW8Num12z2">
    <w:name w:val="WW8Num12z2"/>
    <w:rsid w:val="00DB76D4"/>
    <w:rPr>
      <w:rFonts w:ascii="Wingdings" w:hAnsi="Wingdings"/>
    </w:rPr>
  </w:style>
  <w:style w:type="character" w:customStyle="1" w:styleId="WW8Num14z0">
    <w:name w:val="WW8Num14z0"/>
    <w:rsid w:val="00DB76D4"/>
    <w:rPr>
      <w:rFonts w:ascii="Symbol" w:hAnsi="Symbol"/>
    </w:rPr>
  </w:style>
  <w:style w:type="character" w:customStyle="1" w:styleId="WW8Num14z1">
    <w:name w:val="WW8Num14z1"/>
    <w:rsid w:val="00DB76D4"/>
    <w:rPr>
      <w:rFonts w:ascii="Courier New" w:hAnsi="Courier New" w:cs="Courier New"/>
    </w:rPr>
  </w:style>
  <w:style w:type="character" w:customStyle="1" w:styleId="WW8Num14z2">
    <w:name w:val="WW8Num14z2"/>
    <w:rsid w:val="00DB76D4"/>
    <w:rPr>
      <w:rFonts w:ascii="Wingdings" w:hAnsi="Wingdings"/>
    </w:rPr>
  </w:style>
  <w:style w:type="character" w:customStyle="1" w:styleId="WW8Num17z1">
    <w:name w:val="WW8Num17z1"/>
    <w:rsid w:val="00DB76D4"/>
    <w:rPr>
      <w:rFonts w:ascii="Courier New" w:hAnsi="Courier New" w:cs="Courier New"/>
    </w:rPr>
  </w:style>
  <w:style w:type="character" w:customStyle="1" w:styleId="WW8Num17z2">
    <w:name w:val="WW8Num17z2"/>
    <w:rsid w:val="00DB76D4"/>
    <w:rPr>
      <w:rFonts w:ascii="Wingdings" w:hAnsi="Wingdings"/>
    </w:rPr>
  </w:style>
  <w:style w:type="character" w:customStyle="1" w:styleId="WW8Num17z3">
    <w:name w:val="WW8Num17z3"/>
    <w:rsid w:val="00DB76D4"/>
    <w:rPr>
      <w:rFonts w:ascii="Symbol" w:hAnsi="Symbol"/>
    </w:rPr>
  </w:style>
  <w:style w:type="character" w:customStyle="1" w:styleId="WW8Num18z0">
    <w:name w:val="WW8Num18z0"/>
    <w:rsid w:val="00DB76D4"/>
    <w:rPr>
      <w:rFonts w:ascii="Symbol" w:hAnsi="Symbol"/>
    </w:rPr>
  </w:style>
  <w:style w:type="character" w:customStyle="1" w:styleId="WW8Num18z1">
    <w:name w:val="WW8Num18z1"/>
    <w:rsid w:val="00DB76D4"/>
    <w:rPr>
      <w:rFonts w:ascii="Courier New" w:hAnsi="Courier New" w:cs="Courier New"/>
    </w:rPr>
  </w:style>
  <w:style w:type="character" w:customStyle="1" w:styleId="WW8Num18z2">
    <w:name w:val="WW8Num18z2"/>
    <w:rsid w:val="00DB76D4"/>
    <w:rPr>
      <w:rFonts w:ascii="Wingdings" w:hAnsi="Wingdings"/>
    </w:rPr>
  </w:style>
  <w:style w:type="character" w:customStyle="1" w:styleId="WW8Num19z0">
    <w:name w:val="WW8Num19z0"/>
    <w:rsid w:val="00DB76D4"/>
    <w:rPr>
      <w:rFonts w:ascii="Symbol" w:hAnsi="Symbol"/>
    </w:rPr>
  </w:style>
  <w:style w:type="character" w:customStyle="1" w:styleId="WW8Num19z1">
    <w:name w:val="WW8Num19z1"/>
    <w:rsid w:val="00DB76D4"/>
    <w:rPr>
      <w:rFonts w:ascii="Courier New" w:hAnsi="Courier New" w:cs="Courier New"/>
    </w:rPr>
  </w:style>
  <w:style w:type="character" w:customStyle="1" w:styleId="WW8Num19z2">
    <w:name w:val="WW8Num19z2"/>
    <w:rsid w:val="00DB76D4"/>
    <w:rPr>
      <w:rFonts w:ascii="Wingdings" w:hAnsi="Wingdings"/>
    </w:rPr>
  </w:style>
  <w:style w:type="character" w:customStyle="1" w:styleId="WW8Num20z0">
    <w:name w:val="WW8Num20z0"/>
    <w:rsid w:val="00DB76D4"/>
    <w:rPr>
      <w:rFonts w:ascii="Symbol" w:hAnsi="Symbol"/>
    </w:rPr>
  </w:style>
  <w:style w:type="character" w:customStyle="1" w:styleId="WW8Num20z1">
    <w:name w:val="WW8Num20z1"/>
    <w:rsid w:val="00DB76D4"/>
    <w:rPr>
      <w:rFonts w:ascii="Courier New" w:hAnsi="Courier New" w:cs="Courier New"/>
    </w:rPr>
  </w:style>
  <w:style w:type="character" w:customStyle="1" w:styleId="WW8Num20z2">
    <w:name w:val="WW8Num20z2"/>
    <w:rsid w:val="00DB76D4"/>
    <w:rPr>
      <w:rFonts w:ascii="Wingdings" w:hAnsi="Wingdings"/>
    </w:rPr>
  </w:style>
  <w:style w:type="character" w:customStyle="1" w:styleId="11">
    <w:name w:val="Основной шрифт абзаца1"/>
    <w:rsid w:val="00DB76D4"/>
  </w:style>
  <w:style w:type="character" w:styleId="a5">
    <w:name w:val="page number"/>
    <w:basedOn w:val="11"/>
    <w:semiHidden/>
    <w:rsid w:val="00DB76D4"/>
  </w:style>
  <w:style w:type="character" w:customStyle="1" w:styleId="a6">
    <w:name w:val="Символ нумерации"/>
    <w:rsid w:val="00DB76D4"/>
  </w:style>
  <w:style w:type="paragraph" w:customStyle="1" w:styleId="a7">
    <w:name w:val="Заголовок"/>
    <w:basedOn w:val="a"/>
    <w:next w:val="a8"/>
    <w:rsid w:val="00DB76D4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DB76D4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B7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DB76D4"/>
    <w:rPr>
      <w:rFonts w:ascii="Arial" w:hAnsi="Arial" w:cs="Tahoma"/>
    </w:rPr>
  </w:style>
  <w:style w:type="paragraph" w:customStyle="1" w:styleId="12">
    <w:name w:val="Название1"/>
    <w:basedOn w:val="a"/>
    <w:rsid w:val="00DB76D4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B76D4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DB76D4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DB7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DB76D4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DB76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DB76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76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B76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DB76D4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B76D4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DB76D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DB76D4"/>
  </w:style>
  <w:style w:type="character" w:customStyle="1" w:styleId="apple-converted-space">
    <w:name w:val="apple-converted-space"/>
    <w:basedOn w:val="a0"/>
    <w:rsid w:val="00DB76D4"/>
  </w:style>
  <w:style w:type="paragraph" w:styleId="14">
    <w:name w:val="toc 1"/>
    <w:basedOn w:val="a"/>
    <w:next w:val="a"/>
    <w:autoRedefine/>
    <w:rsid w:val="00DB76D4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/>
      <w:bCs/>
      <w:noProof/>
      <w:sz w:val="24"/>
      <w:szCs w:val="24"/>
      <w:lang w:val="en-US"/>
    </w:rPr>
  </w:style>
  <w:style w:type="paragraph" w:customStyle="1" w:styleId="ConsNormal">
    <w:name w:val="ConsNormal"/>
    <w:rsid w:val="00DB76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DB76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DB76D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12860</Words>
  <Characters>73307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2017-12-13T06:17:00Z</cp:lastPrinted>
  <dcterms:created xsi:type="dcterms:W3CDTF">2018-01-09T07:49:00Z</dcterms:created>
  <dcterms:modified xsi:type="dcterms:W3CDTF">2018-01-09T08:04:00Z</dcterms:modified>
</cp:coreProperties>
</file>