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FD" w:rsidRDefault="00DF7AFD" w:rsidP="00DF7AF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СОБРАНИЕ ДЕПУТАТОВ </w:t>
      </w:r>
      <w:proofErr w:type="gramStart"/>
      <w:r>
        <w:rPr>
          <w:rFonts w:cs="Times New Roman"/>
          <w:b/>
          <w:sz w:val="24"/>
          <w:szCs w:val="24"/>
        </w:rPr>
        <w:t>МАТВЕЕВО-КУРГАНСКОГО</w:t>
      </w:r>
      <w:proofErr w:type="gramEnd"/>
      <w:r>
        <w:rPr>
          <w:rFonts w:cs="Times New Roman"/>
          <w:b/>
          <w:sz w:val="24"/>
          <w:szCs w:val="24"/>
        </w:rPr>
        <w:t xml:space="preserve"> РАЙОНА</w:t>
      </w:r>
    </w:p>
    <w:p w:rsidR="00DF7AFD" w:rsidRDefault="00DF7AFD" w:rsidP="00DF7AF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Ростовской области</w:t>
      </w:r>
    </w:p>
    <w:p w:rsidR="00DF7AFD" w:rsidRDefault="00DF7AFD" w:rsidP="00DF7AF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(проект)</w:t>
      </w:r>
    </w:p>
    <w:p w:rsidR="00DF7AFD" w:rsidRDefault="00DF7AFD" w:rsidP="00DF7AFD">
      <w:pPr>
        <w:jc w:val="center"/>
        <w:rPr>
          <w:rFonts w:cs="Times New Roman"/>
          <w:sz w:val="24"/>
          <w:szCs w:val="24"/>
        </w:rPr>
      </w:pPr>
    </w:p>
    <w:p w:rsidR="00DF7AFD" w:rsidRDefault="00DF7AFD" w:rsidP="00DF7AF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РЕШЕНИЕ</w:t>
      </w:r>
    </w:p>
    <w:p w:rsidR="00DF7AFD" w:rsidRDefault="00DF7AFD" w:rsidP="00DF7AFD">
      <w:pPr>
        <w:rPr>
          <w:rFonts w:cs="Times New Roman"/>
          <w:sz w:val="24"/>
          <w:szCs w:val="24"/>
        </w:rPr>
      </w:pPr>
    </w:p>
    <w:p w:rsidR="00DF7AFD" w:rsidRDefault="00DF7AFD" w:rsidP="00DF7AF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«__» _______ 2017                                          № __                                        п. Матвеев Курган</w:t>
      </w:r>
    </w:p>
    <w:p w:rsidR="00DF7AFD" w:rsidRDefault="00DF7AFD" w:rsidP="00DF7AFD">
      <w:pPr>
        <w:rPr>
          <w:rFonts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F7AFD" w:rsidTr="00DF7AFD">
        <w:tc>
          <w:tcPr>
            <w:tcW w:w="4785" w:type="dxa"/>
            <w:hideMark/>
          </w:tcPr>
          <w:p w:rsidR="00DF7AFD" w:rsidRDefault="00DF7AFD" w:rsidP="00DF7AFD">
            <w:pPr>
              <w:shd w:val="clear" w:color="auto" w:fill="FFFFFF"/>
              <w:spacing w:before="136" w:after="68" w:line="288" w:lineRule="atLeast"/>
              <w:textAlignment w:val="baseline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en-US"/>
              </w:rPr>
              <w:t>Об утверждении нормативов градостроительного проектирования муниципального образования «</w:t>
            </w:r>
            <w:proofErr w:type="spellStart"/>
            <w:proofErr w:type="gramStart"/>
            <w:r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en-US"/>
              </w:rPr>
              <w:t>Матвеево-Курганский</w:t>
            </w:r>
            <w:proofErr w:type="spellEnd"/>
            <w:proofErr w:type="gramEnd"/>
            <w:r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en-US"/>
              </w:rPr>
              <w:t xml:space="preserve"> район» </w:t>
            </w:r>
          </w:p>
        </w:tc>
        <w:tc>
          <w:tcPr>
            <w:tcW w:w="4786" w:type="dxa"/>
          </w:tcPr>
          <w:p w:rsidR="00DF7AFD" w:rsidRDefault="00DF7AFD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DF7AFD" w:rsidRDefault="00DF7AFD" w:rsidP="00DF7AFD">
      <w:pPr>
        <w:shd w:val="clear" w:color="auto" w:fill="FFFFFF"/>
        <w:spacing w:before="136" w:after="68" w:line="288" w:lineRule="atLeast"/>
        <w:textAlignment w:val="baseline"/>
        <w:rPr>
          <w:rFonts w:eastAsia="Times New Roman" w:cs="Times New Roman"/>
          <w:color w:val="3C3C3C"/>
          <w:spacing w:val="2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DF7AFD" w:rsidRDefault="00DF7AFD" w:rsidP="00DF7AFD">
      <w:pPr>
        <w:spacing w:before="100" w:beforeAutospacing="1"/>
        <w:ind w:firstLine="708"/>
        <w:outlineLvl w:val="2"/>
        <w:rPr>
          <w:rFonts w:cs="Times New Roman"/>
          <w:bCs/>
          <w:sz w:val="24"/>
          <w:szCs w:val="24"/>
        </w:rPr>
      </w:pPr>
      <w:proofErr w:type="gramStart"/>
      <w:r>
        <w:rPr>
          <w:rFonts w:eastAsia="Times New Roman" w:cs="Times New Roman"/>
          <w:spacing w:val="2"/>
          <w:sz w:val="24"/>
          <w:szCs w:val="24"/>
        </w:rPr>
        <w:t xml:space="preserve">В соответствии </w:t>
      </w:r>
      <w:hyperlink r:id="rId5" w:history="1">
        <w:r>
          <w:rPr>
            <w:rStyle w:val="a3"/>
            <w:rFonts w:eastAsia="Times New Roman" w:cs="Times New Roman"/>
            <w:spacing w:val="2"/>
            <w:sz w:val="24"/>
            <w:szCs w:val="24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>
        <w:rPr>
          <w:rFonts w:eastAsia="Times New Roman" w:cs="Times New Roman"/>
          <w:spacing w:val="2"/>
          <w:sz w:val="24"/>
          <w:szCs w:val="24"/>
        </w:rPr>
        <w:t>,  статьями 29.1-29.4  </w:t>
      </w:r>
      <w:hyperlink r:id="rId6" w:history="1">
        <w:r>
          <w:rPr>
            <w:rStyle w:val="a3"/>
            <w:rFonts w:eastAsia="Times New Roman" w:cs="Times New Roman"/>
            <w:spacing w:val="2"/>
            <w:sz w:val="24"/>
            <w:szCs w:val="24"/>
          </w:rPr>
          <w:t>Градостроительного кодекса Российской Федерации</w:t>
        </w:r>
      </w:hyperlink>
      <w:r>
        <w:t xml:space="preserve">, </w:t>
      </w:r>
      <w:r>
        <w:rPr>
          <w:rFonts w:cs="Times New Roman"/>
          <w:sz w:val="24"/>
          <w:szCs w:val="24"/>
        </w:rPr>
        <w:t>в соответствии с требованиями Федерального закона от 27.12.2002 г. № 184-ФЗ «О техническом регулировании»</w:t>
      </w:r>
      <w:r>
        <w:rPr>
          <w:rFonts w:cs="Times New Roman"/>
          <w:szCs w:val="28"/>
        </w:rPr>
        <w:t xml:space="preserve">, </w:t>
      </w:r>
      <w:r>
        <w:rPr>
          <w:sz w:val="24"/>
          <w:szCs w:val="24"/>
        </w:rPr>
        <w:t>Областным законом  от 14.01.2008 № 853-ЗС «О градостроительной деятельности в Ростовской области», Областным законом</w:t>
      </w:r>
      <w:r>
        <w:rPr>
          <w:rFonts w:cs="Times New Roman"/>
          <w:sz w:val="24"/>
          <w:szCs w:val="24"/>
        </w:rPr>
        <w:t xml:space="preserve"> от 28.12.2005 436-ЗС «О местном самоуправлении в Ростовской области»</w:t>
      </w:r>
      <w:r>
        <w:rPr>
          <w:rFonts w:eastAsia="Times New Roman" w:cs="Times New Roman"/>
          <w:spacing w:val="2"/>
          <w:sz w:val="24"/>
          <w:szCs w:val="24"/>
        </w:rPr>
        <w:t>, постановлением Администрации</w:t>
      </w:r>
      <w:proofErr w:type="gramEnd"/>
      <w:r>
        <w:rPr>
          <w:rFonts w:eastAsia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2"/>
          <w:sz w:val="24"/>
          <w:szCs w:val="24"/>
        </w:rPr>
        <w:t>Матвеево-Курганского</w:t>
      </w:r>
      <w:proofErr w:type="spellEnd"/>
      <w:proofErr w:type="gramEnd"/>
      <w:r>
        <w:rPr>
          <w:rFonts w:eastAsia="Times New Roman" w:cs="Times New Roman"/>
          <w:spacing w:val="2"/>
          <w:sz w:val="24"/>
          <w:szCs w:val="24"/>
        </w:rPr>
        <w:t xml:space="preserve"> района от 13.09.2017 № 1599 «О подготовке проектов местных нормативов градостроительного проектирования </w:t>
      </w:r>
      <w:proofErr w:type="spellStart"/>
      <w:r>
        <w:rPr>
          <w:rFonts w:eastAsia="Times New Roman" w:cs="Times New Roman"/>
          <w:spacing w:val="2"/>
          <w:sz w:val="24"/>
          <w:szCs w:val="24"/>
        </w:rPr>
        <w:t>Матвеево-Курганского</w:t>
      </w:r>
      <w:proofErr w:type="spellEnd"/>
      <w:r>
        <w:rPr>
          <w:rFonts w:eastAsia="Times New Roman" w:cs="Times New Roman"/>
          <w:spacing w:val="2"/>
          <w:sz w:val="24"/>
          <w:szCs w:val="24"/>
        </w:rPr>
        <w:t xml:space="preserve"> района и сельских поселений в его составе», </w:t>
      </w:r>
      <w:r>
        <w:rPr>
          <w:rFonts w:cs="Times New Roman"/>
          <w:bCs/>
          <w:sz w:val="24"/>
          <w:szCs w:val="24"/>
        </w:rPr>
        <w:t xml:space="preserve">Собрание депутатов </w:t>
      </w:r>
      <w:proofErr w:type="spellStart"/>
      <w:r>
        <w:rPr>
          <w:rFonts w:cs="Times New Roman"/>
          <w:bCs/>
          <w:sz w:val="24"/>
          <w:szCs w:val="24"/>
        </w:rPr>
        <w:t>Матвеево-Курганского</w:t>
      </w:r>
      <w:proofErr w:type="spellEnd"/>
      <w:r>
        <w:rPr>
          <w:rFonts w:cs="Times New Roman"/>
          <w:bCs/>
          <w:sz w:val="24"/>
          <w:szCs w:val="24"/>
        </w:rPr>
        <w:t xml:space="preserve"> района,</w:t>
      </w:r>
    </w:p>
    <w:p w:rsidR="00DF7AFD" w:rsidRDefault="00DF7AFD" w:rsidP="00DF7AFD">
      <w:pPr>
        <w:spacing w:before="100" w:beforeAutospacing="1"/>
        <w:jc w:val="center"/>
        <w:outlineLvl w:val="2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РЕШИЛО:</w:t>
      </w:r>
    </w:p>
    <w:p w:rsidR="00DF7AFD" w:rsidRDefault="00DF7AFD" w:rsidP="00DF7AFD">
      <w:pPr>
        <w:pStyle w:val="a4"/>
        <w:numPr>
          <w:ilvl w:val="0"/>
          <w:numId w:val="1"/>
        </w:numPr>
        <w:spacing w:before="100" w:beforeAutospacing="1"/>
        <w:ind w:left="0" w:firstLine="360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Утвердить нормативы градостроительного проектирования муниципального образования «</w:t>
      </w:r>
      <w:proofErr w:type="spellStart"/>
      <w:proofErr w:type="gramStart"/>
      <w:r>
        <w:rPr>
          <w:rFonts w:eastAsia="Times New Roman" w:cs="Times New Roman"/>
          <w:bCs/>
          <w:sz w:val="24"/>
          <w:szCs w:val="24"/>
        </w:rPr>
        <w:t>Матвеево-Курганский</w:t>
      </w:r>
      <w:proofErr w:type="spellEnd"/>
      <w:proofErr w:type="gramEnd"/>
      <w:r>
        <w:rPr>
          <w:rFonts w:eastAsia="Times New Roman" w:cs="Times New Roman"/>
          <w:bCs/>
          <w:sz w:val="24"/>
          <w:szCs w:val="24"/>
        </w:rPr>
        <w:t xml:space="preserve"> район» согласно приложению.</w:t>
      </w:r>
    </w:p>
    <w:p w:rsidR="00DF7AFD" w:rsidRDefault="00DF7AFD" w:rsidP="00DF7AFD">
      <w:pPr>
        <w:pStyle w:val="a4"/>
        <w:numPr>
          <w:ilvl w:val="0"/>
          <w:numId w:val="1"/>
        </w:numPr>
        <w:spacing w:before="100" w:beforeAutospacing="1"/>
        <w:ind w:left="0" w:firstLine="360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Главе Администрации </w:t>
      </w:r>
      <w:proofErr w:type="spellStart"/>
      <w:r>
        <w:rPr>
          <w:rFonts w:eastAsia="Times New Roman" w:cs="Times New Roman"/>
          <w:bCs/>
          <w:sz w:val="24"/>
          <w:szCs w:val="24"/>
        </w:rPr>
        <w:t>Матвеево-Курганского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района обеспечить размещение нормативов указанных в пункте 1 настоящего решения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в федеральной государственной информационной системе территориального планирования </w:t>
      </w:r>
      <w:r>
        <w:rPr>
          <w:rFonts w:eastAsia="Times New Roman" w:cs="Times New Roman"/>
          <w:bCs/>
          <w:sz w:val="24"/>
          <w:szCs w:val="24"/>
        </w:rPr>
        <w:t xml:space="preserve">в </w:t>
      </w:r>
      <w:proofErr w:type="gramStart"/>
      <w:r>
        <w:rPr>
          <w:rFonts w:eastAsia="Times New Roman" w:cs="Times New Roman"/>
          <w:bCs/>
          <w:sz w:val="24"/>
          <w:szCs w:val="24"/>
        </w:rPr>
        <w:t>срок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не превышающий пяти дней  со дня их утверждения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DF7AFD" w:rsidRDefault="00DF7AFD" w:rsidP="00DF7AFD">
      <w:pPr>
        <w:pStyle w:val="a4"/>
        <w:numPr>
          <w:ilvl w:val="0"/>
          <w:numId w:val="1"/>
        </w:numPr>
        <w:spacing w:before="100" w:beforeAutospacing="1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DF7AFD" w:rsidRDefault="00DF7AFD" w:rsidP="00DF7AFD">
      <w:pPr>
        <w:pStyle w:val="a4"/>
        <w:numPr>
          <w:ilvl w:val="0"/>
          <w:numId w:val="1"/>
        </w:numPr>
        <w:ind w:left="0" w:firstLine="360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Контроль за исполнением настоящего решения возложить на </w:t>
      </w:r>
      <w:proofErr w:type="spellStart"/>
      <w:r>
        <w:rPr>
          <w:rFonts w:eastAsia="Times New Roman" w:cs="Times New Roman"/>
          <w:bCs/>
          <w:sz w:val="24"/>
          <w:szCs w:val="24"/>
        </w:rPr>
        <w:t>Стетюху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М.В., председателя комиссии по строительству, благоустройству, транспорту, связи и коммунальному хозяйству, торговли  Собрания депутатов </w:t>
      </w:r>
      <w:proofErr w:type="spellStart"/>
      <w:proofErr w:type="gramStart"/>
      <w:r>
        <w:rPr>
          <w:rFonts w:eastAsia="Times New Roman" w:cs="Times New Roman"/>
          <w:bCs/>
          <w:sz w:val="24"/>
          <w:szCs w:val="24"/>
        </w:rPr>
        <w:t>Матвеево-Курганского</w:t>
      </w:r>
      <w:proofErr w:type="spellEnd"/>
      <w:proofErr w:type="gramEnd"/>
      <w:r>
        <w:rPr>
          <w:rFonts w:eastAsia="Times New Roman" w:cs="Times New Roman"/>
          <w:bCs/>
          <w:sz w:val="24"/>
          <w:szCs w:val="24"/>
        </w:rPr>
        <w:t xml:space="preserve"> района. </w:t>
      </w:r>
    </w:p>
    <w:p w:rsidR="00DF7AFD" w:rsidRDefault="00DF7AFD" w:rsidP="00DF7AFD">
      <w:pPr>
        <w:rPr>
          <w:rFonts w:cs="Times New Roman"/>
          <w:sz w:val="24"/>
          <w:szCs w:val="24"/>
        </w:rPr>
      </w:pPr>
    </w:p>
    <w:p w:rsidR="00DF7AFD" w:rsidRDefault="00DF7AFD" w:rsidP="00DF7AFD">
      <w:pPr>
        <w:rPr>
          <w:rFonts w:cs="Times New Roman"/>
          <w:sz w:val="24"/>
          <w:szCs w:val="24"/>
        </w:rPr>
      </w:pPr>
    </w:p>
    <w:p w:rsidR="00DF7AFD" w:rsidRDefault="00DF7AFD" w:rsidP="00DF7AF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Собрания депутатов района</w:t>
      </w:r>
    </w:p>
    <w:p w:rsidR="00DF7AFD" w:rsidRDefault="00DF7AFD" w:rsidP="00DF7AF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глава </w:t>
      </w:r>
      <w:proofErr w:type="spellStart"/>
      <w:proofErr w:type="gramStart"/>
      <w:r>
        <w:rPr>
          <w:rFonts w:cs="Times New Roman"/>
          <w:sz w:val="24"/>
          <w:szCs w:val="24"/>
        </w:rPr>
        <w:t>Матвеево-Курганского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района                                                                          Н.Н. </w:t>
      </w:r>
      <w:proofErr w:type="spellStart"/>
      <w:r>
        <w:rPr>
          <w:rFonts w:cs="Times New Roman"/>
          <w:sz w:val="24"/>
          <w:szCs w:val="24"/>
        </w:rPr>
        <w:t>Анцев</w:t>
      </w:r>
      <w:proofErr w:type="spellEnd"/>
      <w:r>
        <w:rPr>
          <w:rFonts w:cs="Times New Roman"/>
          <w:sz w:val="24"/>
          <w:szCs w:val="24"/>
        </w:rPr>
        <w:t xml:space="preserve">                                                    </w:t>
      </w:r>
    </w:p>
    <w:p w:rsidR="00DF7AFD" w:rsidRDefault="00DF7AFD" w:rsidP="00DF7AFD">
      <w:pPr>
        <w:rPr>
          <w:rFonts w:cs="Times New Roman"/>
          <w:sz w:val="24"/>
          <w:szCs w:val="24"/>
        </w:rPr>
      </w:pPr>
    </w:p>
    <w:p w:rsidR="00DF7AFD" w:rsidRDefault="00DF7AFD" w:rsidP="00DF7AFD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DF7AFD" w:rsidRDefault="00DF7AFD" w:rsidP="00DF7AFD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DF7AFD" w:rsidRDefault="00DF7AFD" w:rsidP="00DF7AFD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Вносит сектор архитектуры и градостроительства</w:t>
      </w:r>
    </w:p>
    <w:p w:rsidR="00DF7AFD" w:rsidRDefault="00DF7AFD" w:rsidP="00DF7AFD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Наумова О.В.</w:t>
      </w:r>
    </w:p>
    <w:p w:rsidR="00DF7AFD" w:rsidRDefault="00DF7AFD" w:rsidP="00DF7AFD">
      <w:pPr>
        <w:rPr>
          <w:rFonts w:cs="Times New Roman"/>
          <w:sz w:val="24"/>
          <w:szCs w:val="24"/>
        </w:rPr>
      </w:pPr>
    </w:p>
    <w:p w:rsidR="00DF7AFD" w:rsidRDefault="00DF7AFD" w:rsidP="00DF7AFD">
      <w:pPr>
        <w:rPr>
          <w:rFonts w:cs="Times New Roman"/>
          <w:sz w:val="24"/>
          <w:szCs w:val="24"/>
        </w:rPr>
      </w:pPr>
    </w:p>
    <w:p w:rsidR="00DF7AFD" w:rsidRDefault="00DF7AFD" w:rsidP="00DF7AFD">
      <w:pPr>
        <w:rPr>
          <w:rFonts w:cs="Times New Roman"/>
          <w:sz w:val="24"/>
          <w:szCs w:val="24"/>
        </w:rPr>
      </w:pPr>
    </w:p>
    <w:p w:rsidR="00DF7AFD" w:rsidRDefault="00DF7AFD" w:rsidP="00DF7AFD">
      <w:pPr>
        <w:shd w:val="clear" w:color="auto" w:fill="FFFFFF"/>
        <w:spacing w:line="28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</w:rPr>
      </w:pPr>
      <w:r>
        <w:rPr>
          <w:rFonts w:eastAsia="Times New Roman" w:cs="Times New Roman"/>
          <w:color w:val="2D2D2D"/>
          <w:spacing w:val="2"/>
          <w:sz w:val="24"/>
          <w:szCs w:val="24"/>
        </w:rPr>
        <w:lastRenderedPageBreak/>
        <w:t>Приложение № 1</w:t>
      </w:r>
      <w:r>
        <w:rPr>
          <w:rFonts w:eastAsia="Times New Roman" w:cs="Times New Roman"/>
          <w:color w:val="2D2D2D"/>
          <w:spacing w:val="2"/>
          <w:sz w:val="24"/>
          <w:szCs w:val="24"/>
        </w:rPr>
        <w:br/>
        <w:t>к решению</w:t>
      </w:r>
      <w:r>
        <w:rPr>
          <w:rFonts w:eastAsia="Times New Roman" w:cs="Times New Roman"/>
          <w:color w:val="2D2D2D"/>
          <w:spacing w:val="2"/>
          <w:sz w:val="24"/>
          <w:szCs w:val="24"/>
        </w:rPr>
        <w:br/>
        <w:t xml:space="preserve">Собрания депутатов </w:t>
      </w:r>
      <w:r>
        <w:rPr>
          <w:rFonts w:eastAsia="Times New Roman" w:cs="Times New Roman"/>
          <w:color w:val="2D2D2D"/>
          <w:spacing w:val="2"/>
          <w:sz w:val="24"/>
          <w:szCs w:val="24"/>
        </w:rPr>
        <w:br/>
        <w:t>от «_»_____2017 № __</w:t>
      </w:r>
    </w:p>
    <w:p w:rsidR="00DF7AFD" w:rsidRDefault="00DF7AFD" w:rsidP="00DF7AFD">
      <w:pPr>
        <w:rPr>
          <w:rFonts w:cs="Times New Roman"/>
          <w:sz w:val="24"/>
          <w:szCs w:val="24"/>
        </w:rPr>
      </w:pPr>
    </w:p>
    <w:p w:rsidR="00DF7AFD" w:rsidRDefault="00DF7AFD" w:rsidP="00DF7AFD">
      <w:pPr>
        <w:rPr>
          <w:rFonts w:cs="Times New Roman"/>
          <w:sz w:val="24"/>
          <w:szCs w:val="24"/>
        </w:rPr>
      </w:pPr>
    </w:p>
    <w:p w:rsidR="00DF7AFD" w:rsidRPr="00DF7AFD" w:rsidRDefault="00DF7AFD" w:rsidP="00DF7AFD">
      <w:pPr>
        <w:pStyle w:val="14"/>
        <w:rPr>
          <w:lang w:val="ru-RU"/>
        </w:rPr>
      </w:pPr>
      <w:bookmarkStart w:id="0" w:name="_Toc280183909"/>
      <w:r w:rsidRPr="00B3463B">
        <w:t>I</w:t>
      </w:r>
      <w:r w:rsidRPr="00DF7AFD">
        <w:rPr>
          <w:lang w:val="ru-RU"/>
        </w:rPr>
        <w:t>. В</w:t>
      </w:r>
      <w:bookmarkEnd w:id="0"/>
      <w:r w:rsidRPr="00DF7AFD">
        <w:rPr>
          <w:lang w:val="ru-RU"/>
        </w:rPr>
        <w:t>ведение</w:t>
      </w:r>
    </w:p>
    <w:p w:rsidR="00DF7AFD" w:rsidRPr="003B297E" w:rsidRDefault="00DF7AFD" w:rsidP="00DF7AFD">
      <w:pPr>
        <w:ind w:firstLine="567"/>
        <w:rPr>
          <w:szCs w:val="28"/>
        </w:rPr>
      </w:pPr>
    </w:p>
    <w:p w:rsidR="00DF7AFD" w:rsidRPr="003B297E" w:rsidRDefault="00DF7AFD" w:rsidP="00DF7AFD">
      <w:pPr>
        <w:ind w:firstLine="709"/>
        <w:rPr>
          <w:szCs w:val="28"/>
        </w:rPr>
      </w:pPr>
      <w:r w:rsidRPr="003B297E">
        <w:rPr>
          <w:szCs w:val="28"/>
        </w:rPr>
        <w:t xml:space="preserve">Настоящие «Местные нормативы градостроительного проектирования </w:t>
      </w:r>
      <w:r>
        <w:rPr>
          <w:szCs w:val="28"/>
        </w:rPr>
        <w:t>муниципального образования «</w:t>
      </w:r>
      <w:proofErr w:type="spellStart"/>
      <w:proofErr w:type="gramStart"/>
      <w:r>
        <w:rPr>
          <w:szCs w:val="28"/>
        </w:rPr>
        <w:t>Матвеево-Курганский</w:t>
      </w:r>
      <w:proofErr w:type="spellEnd"/>
      <w:proofErr w:type="gramEnd"/>
      <w:r>
        <w:rPr>
          <w:szCs w:val="28"/>
        </w:rPr>
        <w:t xml:space="preserve"> район»</w:t>
      </w:r>
      <w:r w:rsidRPr="003B297E">
        <w:rPr>
          <w:szCs w:val="28"/>
        </w:rPr>
        <w:t>» (далее именуются - Нормативы) разработаны в соответствии с законодате</w:t>
      </w:r>
      <w:r>
        <w:rPr>
          <w:szCs w:val="28"/>
        </w:rPr>
        <w:t>льством Российской Федерации и Ростовской</w:t>
      </w:r>
      <w:r w:rsidRPr="003B297E">
        <w:rPr>
          <w:szCs w:val="28"/>
        </w:rPr>
        <w:t xml:space="preserve"> области.</w:t>
      </w:r>
    </w:p>
    <w:p w:rsidR="00DF7AFD" w:rsidRPr="003B297E" w:rsidRDefault="00DF7AFD" w:rsidP="00DF7A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7E">
        <w:rPr>
          <w:rFonts w:ascii="Times New Roman" w:hAnsi="Times New Roman" w:cs="Times New Roman"/>
          <w:sz w:val="28"/>
          <w:szCs w:val="28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</w:t>
      </w:r>
      <w:r>
        <w:rPr>
          <w:rFonts w:ascii="Times New Roman" w:hAnsi="Times New Roman" w:cs="Times New Roman"/>
          <w:sz w:val="28"/>
          <w:szCs w:val="28"/>
        </w:rPr>
        <w:t>или изменении действующих норма</w:t>
      </w:r>
      <w:r w:rsidRPr="003B297E">
        <w:rPr>
          <w:rFonts w:ascii="Times New Roman" w:hAnsi="Times New Roman" w:cs="Times New Roman"/>
          <w:sz w:val="28"/>
          <w:szCs w:val="28"/>
        </w:rPr>
        <w:t>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DF7AFD" w:rsidRPr="003B297E" w:rsidRDefault="00DF7AFD" w:rsidP="00DF7AFD">
      <w:pPr>
        <w:ind w:firstLine="709"/>
        <w:rPr>
          <w:szCs w:val="28"/>
        </w:rPr>
      </w:pPr>
      <w:r w:rsidRPr="003B297E">
        <w:rPr>
          <w:szCs w:val="28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proofErr w:type="gramStart"/>
      <w:r>
        <w:rPr>
          <w:szCs w:val="28"/>
        </w:rPr>
        <w:t>Матвеево-Курганского</w:t>
      </w:r>
      <w:proofErr w:type="spellEnd"/>
      <w:proofErr w:type="gramEnd"/>
      <w:r>
        <w:rPr>
          <w:szCs w:val="28"/>
        </w:rPr>
        <w:t xml:space="preserve"> района Ростовской области</w:t>
      </w:r>
      <w:r w:rsidRPr="003B297E">
        <w:rPr>
          <w:szCs w:val="28"/>
        </w:rPr>
        <w:t>, независимо от их организационно-правовой формы.</w:t>
      </w:r>
    </w:p>
    <w:p w:rsidR="00DF7AFD" w:rsidRPr="003B297E" w:rsidRDefault="00DF7AFD" w:rsidP="00DF7A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7E">
        <w:rPr>
          <w:rFonts w:ascii="Times New Roman" w:hAnsi="Times New Roman" w:cs="Times New Roman"/>
          <w:sz w:val="28"/>
          <w:szCs w:val="28"/>
        </w:rPr>
        <w:t>Расчетные показатели обеспечения благоприятных условий жизнедеятельности человека, принятые на муниципальном уровне, не могут быть ниже, чем расчетные показатели обеспечения благоприятных условий жизнедеятельности человека, содержащиеся в настоящих Нормативах.</w:t>
      </w:r>
    </w:p>
    <w:p w:rsidR="00DF7AFD" w:rsidRPr="003B297E" w:rsidRDefault="00DF7AFD" w:rsidP="00DF7A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7E">
        <w:rPr>
          <w:rFonts w:ascii="Times New Roman" w:hAnsi="Times New Roman" w:cs="Times New Roman"/>
          <w:sz w:val="28"/>
          <w:szCs w:val="28"/>
        </w:rPr>
        <w:t xml:space="preserve">Внесение изменений в Нормативы осуществляется в соответствии федеральным законодательством, законодательством </w:t>
      </w:r>
      <w:r>
        <w:rPr>
          <w:rFonts w:ascii="Times New Roman" w:hAnsi="Times New Roman" w:cs="Times New Roman"/>
          <w:sz w:val="28"/>
          <w:szCs w:val="28"/>
        </w:rPr>
        <w:t>Ростов</w:t>
      </w:r>
      <w:r w:rsidRPr="003B297E">
        <w:rPr>
          <w:rFonts w:ascii="Times New Roman" w:hAnsi="Times New Roman" w:cs="Times New Roman"/>
          <w:sz w:val="28"/>
          <w:szCs w:val="28"/>
        </w:rPr>
        <w:t xml:space="preserve">ской области, нормативными правовыми актами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F7AFD" w:rsidRPr="003B297E" w:rsidRDefault="00DF7AFD" w:rsidP="00DF7AFD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AFD" w:rsidRPr="00DF7AFD" w:rsidRDefault="00DF7AFD" w:rsidP="00DF7AFD">
      <w:pPr>
        <w:pStyle w:val="14"/>
        <w:rPr>
          <w:lang w:val="ru-RU"/>
        </w:rPr>
      </w:pPr>
      <w:bookmarkStart w:id="1" w:name="_Toc280183910"/>
      <w:r w:rsidRPr="00B3463B">
        <w:t>II</w:t>
      </w:r>
      <w:r w:rsidRPr="00DF7AFD">
        <w:rPr>
          <w:lang w:val="ru-RU"/>
        </w:rPr>
        <w:t xml:space="preserve">. </w:t>
      </w:r>
      <w:bookmarkEnd w:id="1"/>
      <w:r w:rsidRPr="00DF7AFD">
        <w:rPr>
          <w:lang w:val="ru-RU"/>
        </w:rPr>
        <w:t>Общие положения</w:t>
      </w:r>
    </w:p>
    <w:p w:rsidR="00DF7AFD" w:rsidRPr="003B297E" w:rsidRDefault="00DF7AFD" w:rsidP="00DF7AFD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280183911"/>
    </w:p>
    <w:p w:rsidR="00DF7AFD" w:rsidRPr="003B297E" w:rsidRDefault="00DF7AFD" w:rsidP="00DF7AFD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297E">
        <w:rPr>
          <w:rFonts w:ascii="Times New Roman" w:hAnsi="Times New Roman" w:cs="Times New Roman"/>
          <w:sz w:val="28"/>
          <w:szCs w:val="28"/>
        </w:rPr>
        <w:t>Назначение и область применения</w:t>
      </w:r>
      <w:bookmarkEnd w:id="2"/>
    </w:p>
    <w:p w:rsidR="00DF7AFD" w:rsidRPr="003B297E" w:rsidRDefault="00DF7AFD" w:rsidP="00DF7AFD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AFD" w:rsidRPr="003B297E" w:rsidRDefault="00DF7AFD" w:rsidP="00DF7A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297E">
        <w:rPr>
          <w:rFonts w:ascii="Times New Roman" w:hAnsi="Times New Roman" w:cs="Times New Roman"/>
          <w:sz w:val="28"/>
          <w:szCs w:val="28"/>
        </w:rPr>
        <w:t xml:space="preserve">1. Настоящие нормативы разработаны в целях обеспечения устойчивого развития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B297E">
        <w:rPr>
          <w:rFonts w:ascii="Times New Roman" w:hAnsi="Times New Roman" w:cs="Times New Roman"/>
          <w:sz w:val="28"/>
          <w:szCs w:val="28"/>
        </w:rPr>
        <w:t xml:space="preserve"> и распространяются на планировку, застройку и реконструкцию территорий сельских поселений (далее именуются - Поселения)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B297E">
        <w:rPr>
          <w:rFonts w:ascii="Times New Roman" w:hAnsi="Times New Roman" w:cs="Times New Roman"/>
          <w:sz w:val="28"/>
          <w:szCs w:val="28"/>
        </w:rPr>
        <w:t xml:space="preserve"> в пределах их границ.</w:t>
      </w:r>
    </w:p>
    <w:p w:rsidR="00DF7AFD" w:rsidRPr="003B297E" w:rsidRDefault="00DF7AFD" w:rsidP="00DF7A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97E">
        <w:rPr>
          <w:rFonts w:ascii="Times New Roman" w:hAnsi="Times New Roman" w:cs="Times New Roman"/>
          <w:sz w:val="28"/>
          <w:szCs w:val="28"/>
        </w:rPr>
        <w:t xml:space="preserve">Настоящие нормативы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местного </w:t>
      </w:r>
      <w:r w:rsidRPr="003B297E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должностными лицами, осуществляющими контроль за градостроительной (строительной) деятельностью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B297E">
        <w:rPr>
          <w:rFonts w:ascii="Times New Roman" w:hAnsi="Times New Roman" w:cs="Times New Roman"/>
          <w:sz w:val="28"/>
          <w:szCs w:val="28"/>
        </w:rPr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  <w:proofErr w:type="gramEnd"/>
    </w:p>
    <w:p w:rsidR="00DF7AFD" w:rsidRPr="003B297E" w:rsidRDefault="00DF7AFD" w:rsidP="00DF7A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3B297E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proofErr w:type="gramStart"/>
      <w:r w:rsidRPr="003B297E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B297E">
        <w:rPr>
          <w:rFonts w:ascii="Times New Roman" w:hAnsi="Times New Roman" w:cs="Times New Roman"/>
          <w:sz w:val="28"/>
          <w:szCs w:val="28"/>
        </w:rPr>
        <w:t xml:space="preserve"> содержат минимальные расчетные показатели обеспечения благоприятных условий жизнедеятельности человека, в том числе,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DF7AFD" w:rsidRPr="003B297E" w:rsidRDefault="00DF7AFD" w:rsidP="00DF7A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297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297E">
        <w:rPr>
          <w:rFonts w:ascii="Times New Roman" w:hAnsi="Times New Roman" w:cs="Times New Roman"/>
          <w:sz w:val="28"/>
          <w:szCs w:val="28"/>
        </w:rPr>
        <w:t xml:space="preserve">Параметры застройки территории, принятые в утвержденных документах территориального планирования и градостроительного зонирования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сельских поселений входящих в его состав</w:t>
      </w:r>
      <w:r w:rsidRPr="003B297E">
        <w:rPr>
          <w:rFonts w:ascii="Times New Roman" w:hAnsi="Times New Roman" w:cs="Times New Roman"/>
          <w:sz w:val="28"/>
          <w:szCs w:val="28"/>
        </w:rPr>
        <w:t xml:space="preserve"> являются нормами градостроительного проектирования для данной территории.</w:t>
      </w:r>
      <w:bookmarkStart w:id="3" w:name="_Toc280183912"/>
      <w:proofErr w:type="gramEnd"/>
    </w:p>
    <w:p w:rsidR="00DF7AFD" w:rsidRPr="003B297E" w:rsidRDefault="00DF7AFD" w:rsidP="00DF7A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AFD" w:rsidRPr="003B297E" w:rsidRDefault="00DF7AFD" w:rsidP="00DF7A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AFD" w:rsidRPr="003B297E" w:rsidRDefault="00DF7AFD" w:rsidP="00DF7AF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297E">
        <w:rPr>
          <w:rFonts w:ascii="Times New Roman" w:hAnsi="Times New Roman" w:cs="Times New Roman"/>
          <w:sz w:val="28"/>
          <w:szCs w:val="28"/>
        </w:rPr>
        <w:t>Термины и определения</w:t>
      </w:r>
      <w:bookmarkEnd w:id="3"/>
    </w:p>
    <w:p w:rsidR="00DF7AFD" w:rsidRPr="003B297E" w:rsidRDefault="00DF7AFD" w:rsidP="00DF7AF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7AFD" w:rsidRPr="003B297E" w:rsidRDefault="00DF7AFD" w:rsidP="00DF7AFD">
      <w:pPr>
        <w:ind w:firstLine="709"/>
        <w:rPr>
          <w:szCs w:val="28"/>
        </w:rPr>
      </w:pPr>
      <w:r>
        <w:rPr>
          <w:szCs w:val="28"/>
        </w:rPr>
        <w:t>2.</w:t>
      </w:r>
      <w:r w:rsidRPr="003B297E">
        <w:rPr>
          <w:szCs w:val="28"/>
        </w:rPr>
        <w:t>4. Основные термины и определения, используемые в настоящих нормативах, приведены в приложении 1 настоящих Нормативов.</w:t>
      </w:r>
    </w:p>
    <w:p w:rsidR="00DF7AFD" w:rsidRPr="003B297E" w:rsidRDefault="00DF7AFD" w:rsidP="00DF7AFD">
      <w:pPr>
        <w:pStyle w:val="ConsNormal"/>
        <w:ind w:right="0"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280183913"/>
    </w:p>
    <w:p w:rsidR="00DF7AFD" w:rsidRPr="003B297E" w:rsidRDefault="00DF7AFD" w:rsidP="00DF7AFD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297E">
        <w:rPr>
          <w:rFonts w:ascii="Times New Roman" w:hAnsi="Times New Roman" w:cs="Times New Roman"/>
          <w:sz w:val="28"/>
          <w:szCs w:val="28"/>
        </w:rPr>
        <w:t>Нормативные ссылки</w:t>
      </w:r>
      <w:bookmarkEnd w:id="4"/>
      <w:r w:rsidRPr="003B2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FD" w:rsidRPr="003B297E" w:rsidRDefault="00DF7AFD" w:rsidP="00DF7AFD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AFD" w:rsidRDefault="00DF7AFD" w:rsidP="00DF7AFD">
      <w:pPr>
        <w:ind w:firstLine="709"/>
        <w:rPr>
          <w:szCs w:val="28"/>
        </w:rPr>
      </w:pPr>
      <w:r>
        <w:rPr>
          <w:szCs w:val="28"/>
        </w:rPr>
        <w:t>2.</w:t>
      </w:r>
      <w:r w:rsidRPr="003B297E">
        <w:rPr>
          <w:szCs w:val="28"/>
        </w:rPr>
        <w:t>5. Перечень законодательных и нормативных документов используемых при разработке нормативов, приведен в приложении 2 настоящих Нормативов.</w:t>
      </w:r>
    </w:p>
    <w:p w:rsidR="00DF7AFD" w:rsidRDefault="00DF7AFD" w:rsidP="00DF7AFD">
      <w:pPr>
        <w:ind w:firstLine="709"/>
        <w:rPr>
          <w:szCs w:val="28"/>
        </w:rPr>
      </w:pPr>
    </w:p>
    <w:p w:rsidR="00DF7AFD" w:rsidRPr="003A15BB" w:rsidRDefault="00DF7AFD" w:rsidP="00DF7AFD">
      <w:pPr>
        <w:spacing w:line="360" w:lineRule="auto"/>
        <w:jc w:val="center"/>
        <w:rPr>
          <w:b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DF7AFD" w:rsidTr="000E545A">
        <w:trPr>
          <w:trHeight w:val="824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F7AFD" w:rsidRPr="007F0048" w:rsidRDefault="00DF7AFD" w:rsidP="000E545A">
            <w:pPr>
              <w:snapToGrid w:val="0"/>
              <w:jc w:val="center"/>
              <w:rPr>
                <w:szCs w:val="28"/>
              </w:rPr>
            </w:pPr>
            <w:r w:rsidRPr="007F0048">
              <w:rPr>
                <w:szCs w:val="28"/>
              </w:rPr>
              <w:t>3. Расчетные показатели обеспеченности и интенсивности использования территорий жилых зон</w:t>
            </w:r>
          </w:p>
        </w:tc>
      </w:tr>
    </w:tbl>
    <w:p w:rsidR="00DF7AFD" w:rsidRDefault="00DF7AFD" w:rsidP="00DF7AFD">
      <w:pPr>
        <w:spacing w:line="360" w:lineRule="auto"/>
        <w:jc w:val="center"/>
        <w:rPr>
          <w:b/>
        </w:rPr>
      </w:pPr>
    </w:p>
    <w:p w:rsidR="00DF7AFD" w:rsidRPr="007F0048" w:rsidRDefault="00DF7AFD" w:rsidP="00DF7AFD">
      <w:pPr>
        <w:numPr>
          <w:ilvl w:val="1"/>
          <w:numId w:val="33"/>
        </w:numPr>
        <w:suppressAutoHyphens/>
        <w:spacing w:line="360" w:lineRule="auto"/>
        <w:jc w:val="left"/>
        <w:rPr>
          <w:szCs w:val="28"/>
        </w:rPr>
      </w:pPr>
      <w:r w:rsidRPr="007F0048">
        <w:rPr>
          <w:szCs w:val="28"/>
        </w:rPr>
        <w:t>Типология и классификация сельских населенных пунктов</w:t>
      </w:r>
    </w:p>
    <w:tbl>
      <w:tblPr>
        <w:tblW w:w="0" w:type="auto"/>
        <w:tblInd w:w="-5" w:type="dxa"/>
        <w:tblLayout w:type="fixed"/>
        <w:tblLook w:val="0000"/>
      </w:tblPr>
      <w:tblGrid>
        <w:gridCol w:w="5508"/>
        <w:gridCol w:w="1320"/>
        <w:gridCol w:w="1320"/>
        <w:gridCol w:w="1330"/>
      </w:tblGrid>
      <w:tr w:rsidR="00DF7AFD" w:rsidTr="000E545A">
        <w:trPr>
          <w:cantSplit/>
          <w:trHeight w:hRule="exact" w:val="829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F0048" w:rsidRDefault="00DF7AFD" w:rsidP="000E545A">
            <w:pPr>
              <w:jc w:val="center"/>
            </w:pPr>
            <w:r w:rsidRPr="007F0048">
              <w:t>Тип населенных пунктов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7F0048" w:rsidRDefault="00DF7AFD" w:rsidP="000E545A">
            <w:pPr>
              <w:snapToGrid w:val="0"/>
              <w:jc w:val="center"/>
            </w:pPr>
            <w:r w:rsidRPr="007F0048">
              <w:t>Классификация населенных пунктов по численности населения, тыс. чел.</w:t>
            </w:r>
          </w:p>
        </w:tc>
      </w:tr>
      <w:tr w:rsidR="00DF7AFD" w:rsidTr="000E545A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F0048" w:rsidRDefault="00DF7AFD" w:rsidP="000E545A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F0048" w:rsidRDefault="00DF7AFD" w:rsidP="000E545A">
            <w:pPr>
              <w:snapToGrid w:val="0"/>
              <w:jc w:val="center"/>
            </w:pPr>
            <w:r w:rsidRPr="007F0048">
              <w:t>большие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F0048" w:rsidRDefault="00DF7AFD" w:rsidP="000E545A">
            <w:pPr>
              <w:snapToGrid w:val="0"/>
              <w:jc w:val="center"/>
            </w:pPr>
            <w:r w:rsidRPr="007F0048">
              <w:t>средние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7F0048" w:rsidRDefault="00DF7AFD" w:rsidP="000E545A">
            <w:pPr>
              <w:snapToGrid w:val="0"/>
              <w:jc w:val="center"/>
            </w:pPr>
            <w:r w:rsidRPr="007F0048">
              <w:t>малые</w:t>
            </w:r>
          </w:p>
        </w:tc>
      </w:tr>
      <w:tr w:rsidR="00DF7AFD" w:rsidTr="000E545A"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7F0048" w:rsidRDefault="00DF7AFD" w:rsidP="000E545A">
            <w:pPr>
              <w:snapToGrid w:val="0"/>
            </w:pPr>
            <w:r w:rsidRPr="007F0048">
              <w:t>СЕЛЬСКИЕ НАСЕЛЕННЫЕ ПУНКТЫ</w:t>
            </w:r>
          </w:p>
        </w:tc>
      </w:tr>
      <w:tr w:rsidR="00DF7AFD" w:rsidTr="000E545A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F0048" w:rsidRDefault="00DF7AFD" w:rsidP="000E545A">
            <w:pPr>
              <w:snapToGrid w:val="0"/>
            </w:pPr>
            <w:r w:rsidRPr="007F0048">
              <w:t xml:space="preserve">Поселок, село (центр сельской </w:t>
            </w:r>
            <w:r w:rsidRPr="007F0048">
              <w:lastRenderedPageBreak/>
              <w:t>администрации)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F0048" w:rsidRDefault="00DF7AFD" w:rsidP="000E545A">
            <w:pPr>
              <w:snapToGrid w:val="0"/>
              <w:jc w:val="center"/>
            </w:pPr>
            <w:r w:rsidRPr="007F0048">
              <w:lastRenderedPageBreak/>
              <w:t>5-10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F0048" w:rsidRDefault="00DF7AFD" w:rsidP="000E545A">
            <w:pPr>
              <w:snapToGrid w:val="0"/>
              <w:jc w:val="center"/>
            </w:pPr>
            <w:r w:rsidRPr="007F0048">
              <w:t>1-5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7F0048" w:rsidRDefault="00DF7AFD" w:rsidP="000E545A">
            <w:pPr>
              <w:snapToGrid w:val="0"/>
              <w:jc w:val="center"/>
            </w:pPr>
            <w:r w:rsidRPr="007F0048">
              <w:t>до 1</w:t>
            </w:r>
          </w:p>
        </w:tc>
      </w:tr>
      <w:tr w:rsidR="00DF7AFD" w:rsidTr="000E545A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F0048" w:rsidRDefault="00DF7AFD" w:rsidP="000E545A">
            <w:pPr>
              <w:snapToGrid w:val="0"/>
            </w:pPr>
            <w:r w:rsidRPr="007F0048">
              <w:lastRenderedPageBreak/>
              <w:t>Поселок, село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F0048" w:rsidRDefault="00DF7AFD" w:rsidP="000E545A">
            <w:pPr>
              <w:snapToGrid w:val="0"/>
              <w:jc w:val="center"/>
            </w:pPr>
            <w:r w:rsidRPr="007F0048">
              <w:t>1-5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F0048" w:rsidRDefault="00DF7AFD" w:rsidP="000E545A">
            <w:pPr>
              <w:snapToGrid w:val="0"/>
              <w:jc w:val="center"/>
            </w:pPr>
            <w:r w:rsidRPr="007F0048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7F0048" w:rsidRDefault="00DF7AFD" w:rsidP="000E545A">
            <w:pPr>
              <w:snapToGrid w:val="0"/>
              <w:jc w:val="center"/>
            </w:pPr>
            <w:r w:rsidRPr="007F0048">
              <w:t>до 0,2</w:t>
            </w:r>
          </w:p>
        </w:tc>
      </w:tr>
      <w:tr w:rsidR="00DF7AFD" w:rsidTr="000E545A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F0048" w:rsidRDefault="00DF7AFD" w:rsidP="000E545A">
            <w:pPr>
              <w:snapToGrid w:val="0"/>
            </w:pPr>
            <w:r w:rsidRPr="007F0048">
              <w:t>Деревня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F0048" w:rsidRDefault="00DF7AFD" w:rsidP="000E545A">
            <w:pPr>
              <w:snapToGrid w:val="0"/>
              <w:jc w:val="center"/>
            </w:pPr>
            <w:r w:rsidRPr="007F0048"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F0048" w:rsidRDefault="00DF7AFD" w:rsidP="000E545A">
            <w:pPr>
              <w:snapToGrid w:val="0"/>
              <w:jc w:val="center"/>
            </w:pPr>
            <w:r w:rsidRPr="007F0048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7F0048" w:rsidRDefault="00DF7AFD" w:rsidP="000E545A">
            <w:pPr>
              <w:snapToGrid w:val="0"/>
              <w:jc w:val="center"/>
            </w:pPr>
            <w:r w:rsidRPr="007F0048">
              <w:t>до 0,2</w:t>
            </w:r>
          </w:p>
        </w:tc>
      </w:tr>
    </w:tbl>
    <w:p w:rsidR="00DF7AFD" w:rsidRDefault="00DF7AFD" w:rsidP="00DF7AFD"/>
    <w:p w:rsidR="00DF7AFD" w:rsidRPr="007F0048" w:rsidRDefault="00DF7AFD" w:rsidP="00DF7AFD">
      <w:pPr>
        <w:rPr>
          <w:szCs w:val="28"/>
        </w:rPr>
      </w:pPr>
      <w:r w:rsidRPr="007F0048">
        <w:rPr>
          <w:szCs w:val="28"/>
        </w:rPr>
        <w:t>3.2. Предварительное определение потребности в территории жилых зон (кол</w:t>
      </w:r>
      <w:proofErr w:type="gramStart"/>
      <w:r w:rsidRPr="007F0048">
        <w:rPr>
          <w:szCs w:val="28"/>
        </w:rPr>
        <w:t>.</w:t>
      </w:r>
      <w:proofErr w:type="gramEnd"/>
      <w:r w:rsidRPr="007F0048">
        <w:rPr>
          <w:szCs w:val="28"/>
        </w:rPr>
        <w:t xml:space="preserve"> </w:t>
      </w:r>
      <w:proofErr w:type="gramStart"/>
      <w:r w:rsidRPr="007F0048">
        <w:rPr>
          <w:szCs w:val="28"/>
        </w:rPr>
        <w:t>г</w:t>
      </w:r>
      <w:proofErr w:type="gramEnd"/>
      <w:r w:rsidRPr="007F0048">
        <w:rPr>
          <w:szCs w:val="28"/>
        </w:rPr>
        <w:t>а на 1 тыс. чел.):</w:t>
      </w:r>
    </w:p>
    <w:p w:rsidR="00DF7AFD" w:rsidRPr="007F0048" w:rsidRDefault="00DF7AFD" w:rsidP="00DF7AFD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 - </w:t>
      </w:r>
      <w:r w:rsidRPr="007F0048">
        <w:rPr>
          <w:szCs w:val="28"/>
        </w:rPr>
        <w:t xml:space="preserve">зоны застройки малоэтажными жилыми домами (1-3 этажа) – </w:t>
      </w:r>
      <w:smartTag w:uri="urn:schemas-microsoft-com:office:smarttags" w:element="metricconverter">
        <w:smartTagPr>
          <w:attr w:name="ProductID" w:val="10 га"/>
        </w:smartTagPr>
        <w:r w:rsidRPr="007F0048">
          <w:rPr>
            <w:szCs w:val="28"/>
          </w:rPr>
          <w:t>10 га</w:t>
        </w:r>
      </w:smartTag>
      <w:r w:rsidRPr="007F0048">
        <w:rPr>
          <w:szCs w:val="28"/>
        </w:rPr>
        <w:t>;</w:t>
      </w:r>
    </w:p>
    <w:p w:rsidR="00DF7AFD" w:rsidRPr="007F0048" w:rsidRDefault="00DF7AFD" w:rsidP="00DF7AFD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- </w:t>
      </w:r>
      <w:r w:rsidRPr="007F0048">
        <w:rPr>
          <w:szCs w:val="28"/>
        </w:rPr>
        <w:t>зоны застройки малоэтажными блокированными жилыми домами (1-2-3 этажа) –8 га;</w:t>
      </w:r>
    </w:p>
    <w:p w:rsidR="00DF7AFD" w:rsidRPr="007F0048" w:rsidRDefault="00DF7AFD" w:rsidP="00DF7AFD">
      <w:pPr>
        <w:tabs>
          <w:tab w:val="left" w:pos="360"/>
        </w:tabs>
        <w:ind w:left="360"/>
        <w:rPr>
          <w:spacing w:val="-6"/>
          <w:szCs w:val="28"/>
        </w:rPr>
      </w:pPr>
      <w:r>
        <w:rPr>
          <w:szCs w:val="28"/>
        </w:rPr>
        <w:t xml:space="preserve">- </w:t>
      </w:r>
      <w:r w:rsidRPr="007F0048">
        <w:rPr>
          <w:szCs w:val="28"/>
        </w:rPr>
        <w:t>зоны застройки объектами индивидуального жилищного строительства</w:t>
      </w:r>
      <w:r w:rsidRPr="007F0048">
        <w:rPr>
          <w:spacing w:val="-6"/>
          <w:szCs w:val="28"/>
        </w:rPr>
        <w:t xml:space="preserve"> с земельным участком (от 400 до </w:t>
      </w:r>
      <w:smartTag w:uri="urn:schemas-microsoft-com:office:smarttags" w:element="metricconverter">
        <w:smartTagPr>
          <w:attr w:name="ProductID" w:val="600 м2"/>
        </w:smartTagPr>
        <w:r w:rsidRPr="007F0048">
          <w:rPr>
            <w:spacing w:val="-6"/>
            <w:szCs w:val="28"/>
          </w:rPr>
          <w:t>600 м</w:t>
        </w:r>
        <w:proofErr w:type="gramStart"/>
        <w:r w:rsidRPr="007F0048">
          <w:rPr>
            <w:spacing w:val="-6"/>
            <w:szCs w:val="28"/>
          </w:rPr>
          <w:t>2</w:t>
        </w:r>
      </w:smartTag>
      <w:proofErr w:type="gramEnd"/>
      <w:r w:rsidRPr="007F0048">
        <w:rPr>
          <w:spacing w:val="-6"/>
          <w:szCs w:val="28"/>
        </w:rPr>
        <w:t xml:space="preserve">) – </w:t>
      </w:r>
      <w:smartTag w:uri="urn:schemas-microsoft-com:office:smarttags" w:element="metricconverter">
        <w:smartTagPr>
          <w:attr w:name="ProductID" w:val="25 га"/>
        </w:smartTagPr>
        <w:r w:rsidRPr="007F0048">
          <w:rPr>
            <w:spacing w:val="-6"/>
            <w:szCs w:val="28"/>
          </w:rPr>
          <w:t>25 га</w:t>
        </w:r>
      </w:smartTag>
      <w:r w:rsidRPr="007F0048">
        <w:rPr>
          <w:spacing w:val="-6"/>
          <w:szCs w:val="28"/>
        </w:rPr>
        <w:t>;</w:t>
      </w:r>
    </w:p>
    <w:p w:rsidR="00DF7AFD" w:rsidRPr="007F0048" w:rsidRDefault="00DF7AFD" w:rsidP="00DF7AFD">
      <w:pPr>
        <w:tabs>
          <w:tab w:val="left" w:pos="360"/>
        </w:tabs>
        <w:ind w:left="360"/>
        <w:rPr>
          <w:spacing w:val="-8"/>
          <w:szCs w:val="28"/>
        </w:rPr>
      </w:pPr>
      <w:r>
        <w:rPr>
          <w:szCs w:val="28"/>
        </w:rPr>
        <w:t xml:space="preserve">- </w:t>
      </w:r>
      <w:r w:rsidRPr="007F0048">
        <w:rPr>
          <w:szCs w:val="28"/>
        </w:rPr>
        <w:t>зоны застройки объектами индивидуального жилищного строительства</w:t>
      </w:r>
      <w:r w:rsidRPr="007F0048">
        <w:rPr>
          <w:spacing w:val="-6"/>
          <w:szCs w:val="28"/>
        </w:rPr>
        <w:t xml:space="preserve"> </w:t>
      </w:r>
      <w:r w:rsidRPr="007F0048">
        <w:rPr>
          <w:spacing w:val="-8"/>
          <w:szCs w:val="28"/>
        </w:rPr>
        <w:t xml:space="preserve">с земельным участком (от 600 до </w:t>
      </w:r>
      <w:smartTag w:uri="urn:schemas-microsoft-com:office:smarttags" w:element="metricconverter">
        <w:smartTagPr>
          <w:attr w:name="ProductID" w:val="1200 м2"/>
        </w:smartTagPr>
        <w:r w:rsidRPr="007F0048">
          <w:rPr>
            <w:spacing w:val="-8"/>
            <w:szCs w:val="28"/>
          </w:rPr>
          <w:t>1200 м</w:t>
        </w:r>
        <w:proofErr w:type="gramStart"/>
        <w:r w:rsidRPr="007F0048">
          <w:rPr>
            <w:spacing w:val="-8"/>
            <w:szCs w:val="28"/>
          </w:rPr>
          <w:t>2</w:t>
        </w:r>
      </w:smartTag>
      <w:proofErr w:type="gramEnd"/>
      <w:r w:rsidRPr="007F0048">
        <w:rPr>
          <w:spacing w:val="-8"/>
          <w:szCs w:val="28"/>
        </w:rPr>
        <w:t xml:space="preserve">) – </w:t>
      </w:r>
      <w:smartTag w:uri="urn:schemas-microsoft-com:office:smarttags" w:element="metricconverter">
        <w:smartTagPr>
          <w:attr w:name="ProductID" w:val="50 га"/>
        </w:smartTagPr>
        <w:r w:rsidRPr="007F0048">
          <w:rPr>
            <w:spacing w:val="-8"/>
            <w:szCs w:val="28"/>
          </w:rPr>
          <w:t>50 га</w:t>
        </w:r>
      </w:smartTag>
      <w:r w:rsidRPr="007F0048">
        <w:rPr>
          <w:spacing w:val="-8"/>
          <w:szCs w:val="28"/>
        </w:rPr>
        <w:t>;</w:t>
      </w:r>
    </w:p>
    <w:p w:rsidR="00DF7AFD" w:rsidRPr="007F0048" w:rsidRDefault="00DF7AFD" w:rsidP="00DF7AFD">
      <w:pPr>
        <w:tabs>
          <w:tab w:val="left" w:pos="360"/>
        </w:tabs>
        <w:ind w:left="360"/>
        <w:rPr>
          <w:spacing w:val="-8"/>
          <w:szCs w:val="28"/>
        </w:rPr>
      </w:pPr>
      <w:r>
        <w:rPr>
          <w:szCs w:val="28"/>
        </w:rPr>
        <w:t xml:space="preserve">- </w:t>
      </w:r>
      <w:r w:rsidRPr="007F0048">
        <w:rPr>
          <w:szCs w:val="28"/>
        </w:rPr>
        <w:t>зоны застройки объектами индивидуального жилищного строительства</w:t>
      </w:r>
      <w:r w:rsidRPr="007F0048">
        <w:rPr>
          <w:spacing w:val="-6"/>
          <w:szCs w:val="28"/>
        </w:rPr>
        <w:t xml:space="preserve"> </w:t>
      </w:r>
      <w:r w:rsidRPr="007F0048">
        <w:rPr>
          <w:spacing w:val="-8"/>
          <w:szCs w:val="28"/>
        </w:rPr>
        <w:t xml:space="preserve">с земельным участком (от </w:t>
      </w:r>
      <w:smartTag w:uri="urn:schemas-microsoft-com:office:smarttags" w:element="metricconverter">
        <w:smartTagPr>
          <w:attr w:name="ProductID" w:val="1200 м2"/>
        </w:smartTagPr>
        <w:r w:rsidRPr="007F0048">
          <w:rPr>
            <w:spacing w:val="-8"/>
            <w:szCs w:val="28"/>
          </w:rPr>
          <w:t>1200 м</w:t>
        </w:r>
        <w:proofErr w:type="gramStart"/>
        <w:r w:rsidRPr="007F0048">
          <w:rPr>
            <w:spacing w:val="-8"/>
            <w:szCs w:val="28"/>
          </w:rPr>
          <w:t>2</w:t>
        </w:r>
      </w:smartTag>
      <w:proofErr w:type="gramEnd"/>
      <w:r w:rsidRPr="007F0048">
        <w:rPr>
          <w:spacing w:val="-8"/>
          <w:szCs w:val="28"/>
        </w:rPr>
        <w:t xml:space="preserve"> и более) – </w:t>
      </w:r>
      <w:smartTag w:uri="urn:schemas-microsoft-com:office:smarttags" w:element="metricconverter">
        <w:smartTagPr>
          <w:attr w:name="ProductID" w:val="70 га"/>
        </w:smartTagPr>
        <w:r w:rsidRPr="007F0048">
          <w:rPr>
            <w:spacing w:val="-8"/>
            <w:szCs w:val="28"/>
          </w:rPr>
          <w:t>70 га</w:t>
        </w:r>
      </w:smartTag>
      <w:r w:rsidRPr="007F0048">
        <w:rPr>
          <w:spacing w:val="-8"/>
          <w:szCs w:val="28"/>
        </w:rPr>
        <w:t>.</w:t>
      </w:r>
    </w:p>
    <w:p w:rsidR="00DF7AFD" w:rsidRPr="007F0048" w:rsidRDefault="00DF7AFD" w:rsidP="00DF7AFD">
      <w:pPr>
        <w:rPr>
          <w:szCs w:val="28"/>
        </w:rPr>
      </w:pPr>
    </w:p>
    <w:p w:rsidR="00DF7AFD" w:rsidRPr="007F0048" w:rsidRDefault="00DF7AFD" w:rsidP="00DF7AFD">
      <w:pPr>
        <w:rPr>
          <w:szCs w:val="28"/>
        </w:rPr>
      </w:pPr>
      <w:r w:rsidRPr="007F0048">
        <w:rPr>
          <w:szCs w:val="28"/>
        </w:rPr>
        <w:t>3.3. Предварительное определение потребности в территории жилых зон сельского населенного пункта (кол</w:t>
      </w:r>
      <w:proofErr w:type="gramStart"/>
      <w:r w:rsidRPr="007F0048">
        <w:rPr>
          <w:szCs w:val="28"/>
        </w:rPr>
        <w:t>.</w:t>
      </w:r>
      <w:proofErr w:type="gramEnd"/>
      <w:r w:rsidRPr="007F0048">
        <w:rPr>
          <w:szCs w:val="28"/>
        </w:rPr>
        <w:t xml:space="preserve"> </w:t>
      </w:r>
      <w:proofErr w:type="gramStart"/>
      <w:r w:rsidRPr="007F0048">
        <w:rPr>
          <w:szCs w:val="28"/>
        </w:rPr>
        <w:t>г</w:t>
      </w:r>
      <w:proofErr w:type="gramEnd"/>
      <w:r w:rsidRPr="007F0048">
        <w:rPr>
          <w:szCs w:val="28"/>
        </w:rPr>
        <w:t>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2492"/>
        <w:gridCol w:w="3089"/>
      </w:tblGrid>
      <w:tr w:rsidR="00DF7AFD" w:rsidTr="000E545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>Тип застройки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>Площадь земельного участка, м</w:t>
            </w:r>
            <w:proofErr w:type="gramStart"/>
            <w:r w:rsidRPr="004D2CB8">
              <w:t>2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 xml:space="preserve">Показатель, </w:t>
            </w:r>
            <w:proofErr w:type="gramStart"/>
            <w:r w:rsidRPr="004D2CB8">
              <w:t>га</w:t>
            </w:r>
            <w:proofErr w:type="gramEnd"/>
          </w:p>
        </w:tc>
      </w:tr>
      <w:tr w:rsidR="00DF7AFD" w:rsidTr="000E545A">
        <w:trPr>
          <w:cantSplit/>
          <w:trHeight w:hRule="exact" w:val="317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4D2CB8" w:rsidRDefault="00DF7AFD" w:rsidP="000E545A">
            <w:pPr>
              <w:snapToGrid w:val="0"/>
            </w:pPr>
            <w:r w:rsidRPr="004D2CB8">
              <w:t>Индивидуальная жилая застройка с участками при доме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>2000-2500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>0,25-0,27</w:t>
            </w:r>
          </w:p>
        </w:tc>
      </w:tr>
      <w:tr w:rsidR="00DF7AFD" w:rsidTr="000E545A">
        <w:trPr>
          <w:cantSplit/>
          <w:trHeight w:hRule="exact" w:val="27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4D2CB8" w:rsidRDefault="00DF7AFD" w:rsidP="000E545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>0,21-0,23</w:t>
            </w:r>
          </w:p>
        </w:tc>
      </w:tr>
      <w:tr w:rsidR="00DF7AFD" w:rsidTr="000E545A">
        <w:trPr>
          <w:cantSplit/>
          <w:trHeight w:hRule="exact" w:val="26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4D2CB8" w:rsidRDefault="00DF7AFD" w:rsidP="000E545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>0,17-0,20</w:t>
            </w:r>
          </w:p>
        </w:tc>
      </w:tr>
      <w:tr w:rsidR="00DF7AFD" w:rsidTr="000E545A">
        <w:trPr>
          <w:cantSplit/>
          <w:trHeight w:hRule="exact" w:val="287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4D2CB8" w:rsidRDefault="00DF7AFD" w:rsidP="000E545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>0,15-0,17</w:t>
            </w:r>
          </w:p>
        </w:tc>
      </w:tr>
      <w:tr w:rsidR="00DF7AFD" w:rsidTr="000E545A">
        <w:trPr>
          <w:cantSplit/>
          <w:trHeight w:hRule="exact" w:val="29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4D2CB8" w:rsidRDefault="00DF7AFD" w:rsidP="000E545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>0,13-0,15</w:t>
            </w:r>
          </w:p>
        </w:tc>
      </w:tr>
      <w:tr w:rsidR="00DF7AFD" w:rsidTr="000E545A">
        <w:trPr>
          <w:cantSplit/>
          <w:trHeight w:hRule="exact" w:val="40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4D2CB8" w:rsidRDefault="00DF7AFD" w:rsidP="000E545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>0,11-0,13</w:t>
            </w:r>
          </w:p>
        </w:tc>
      </w:tr>
      <w:tr w:rsidR="00DF7AFD" w:rsidTr="000E545A">
        <w:trPr>
          <w:cantSplit/>
          <w:trHeight w:hRule="exact" w:val="287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4D2CB8" w:rsidRDefault="00DF7AFD" w:rsidP="000E545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>400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>0,08-0,11</w:t>
            </w:r>
          </w:p>
        </w:tc>
      </w:tr>
      <w:tr w:rsidR="00DF7AFD" w:rsidTr="000E545A">
        <w:trPr>
          <w:cantSplit/>
          <w:trHeight w:hRule="exact" w:val="291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4D2CB8" w:rsidRDefault="00DF7AFD" w:rsidP="000E545A">
            <w:pPr>
              <w:snapToGrid w:val="0"/>
            </w:pPr>
            <w:r w:rsidRPr="004D2CB8">
              <w:t>Малоэтажная жилая застройка без участков при квартире с числом этажей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>0,04</w:t>
            </w:r>
          </w:p>
        </w:tc>
      </w:tr>
      <w:tr w:rsidR="00DF7AFD" w:rsidTr="000E545A">
        <w:trPr>
          <w:cantSplit/>
          <w:trHeight w:hRule="exact" w:val="28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4D2CB8" w:rsidRDefault="00DF7AFD" w:rsidP="000E545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>0,03</w:t>
            </w:r>
          </w:p>
        </w:tc>
      </w:tr>
      <w:tr w:rsidR="00DF7AFD" w:rsidTr="000E545A">
        <w:trPr>
          <w:cantSplit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4D2CB8" w:rsidRDefault="00DF7AFD" w:rsidP="000E545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D2CB8" w:rsidRDefault="00DF7AFD" w:rsidP="000E545A">
            <w:pPr>
              <w:snapToGrid w:val="0"/>
              <w:jc w:val="center"/>
            </w:pPr>
            <w:r w:rsidRPr="004D2CB8">
              <w:t>0,02</w:t>
            </w:r>
          </w:p>
        </w:tc>
      </w:tr>
    </w:tbl>
    <w:p w:rsidR="00DF7AFD" w:rsidRPr="004D2CB8" w:rsidRDefault="00DF7AFD" w:rsidP="00DF7AFD">
      <w:pPr>
        <w:rPr>
          <w:spacing w:val="-10"/>
          <w:szCs w:val="28"/>
        </w:rPr>
      </w:pPr>
      <w:r w:rsidRPr="004D2CB8">
        <w:rPr>
          <w:szCs w:val="28"/>
          <w:u w:val="single"/>
        </w:rPr>
        <w:t>Примечание:</w:t>
      </w:r>
      <w:r w:rsidRPr="004D2CB8">
        <w:rPr>
          <w:szCs w:val="28"/>
        </w:rPr>
        <w:t xml:space="preserve"> </w:t>
      </w:r>
      <w:r w:rsidRPr="004D2CB8">
        <w:rPr>
          <w:spacing w:val="-10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DF7AFD" w:rsidRDefault="00DF7AFD" w:rsidP="00DF7AFD">
      <w:r>
        <w:t>\</w:t>
      </w:r>
    </w:p>
    <w:p w:rsidR="00DF7AFD" w:rsidRPr="005F3943" w:rsidRDefault="00DF7AFD" w:rsidP="00DF7AFD">
      <w:pPr>
        <w:rPr>
          <w:szCs w:val="28"/>
        </w:rPr>
      </w:pPr>
      <w:r w:rsidRPr="005F3943">
        <w:rPr>
          <w:szCs w:val="28"/>
        </w:rPr>
        <w:t>3.4.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4788"/>
        <w:gridCol w:w="2271"/>
        <w:gridCol w:w="2410"/>
      </w:tblGrid>
      <w:tr w:rsidR="00DF7AFD" w:rsidTr="000E545A">
        <w:trPr>
          <w:cantSplit/>
          <w:trHeight w:hRule="exact" w:val="391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F3943" w:rsidRDefault="00DF7AFD" w:rsidP="000E545A">
            <w:pPr>
              <w:snapToGrid w:val="0"/>
              <w:jc w:val="center"/>
            </w:pPr>
            <w:r w:rsidRPr="005F3943">
              <w:t>Цель предоставления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F3943" w:rsidRDefault="00DF7AFD" w:rsidP="000E545A">
            <w:pPr>
              <w:snapToGrid w:val="0"/>
              <w:jc w:val="center"/>
            </w:pPr>
            <w:r w:rsidRPr="005F3943">
              <w:t xml:space="preserve">Размеры земельных участков, </w:t>
            </w:r>
            <w:proofErr w:type="gramStart"/>
            <w:r w:rsidRPr="005F3943">
              <w:t>га</w:t>
            </w:r>
            <w:proofErr w:type="gramEnd"/>
          </w:p>
        </w:tc>
      </w:tr>
      <w:tr w:rsidR="00DF7AFD" w:rsidTr="000E545A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F3943" w:rsidRDefault="00DF7AFD" w:rsidP="000E545A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F3943" w:rsidRDefault="00DF7AFD" w:rsidP="000E545A">
            <w:pPr>
              <w:snapToGrid w:val="0"/>
              <w:jc w:val="center"/>
            </w:pPr>
            <w:r w:rsidRPr="005F3943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F3943" w:rsidRDefault="00DF7AFD" w:rsidP="000E545A">
            <w:pPr>
              <w:snapToGrid w:val="0"/>
              <w:jc w:val="center"/>
            </w:pPr>
            <w:r w:rsidRPr="005F3943">
              <w:t>максимальные</w:t>
            </w:r>
          </w:p>
        </w:tc>
      </w:tr>
      <w:tr w:rsidR="00DF7AFD" w:rsidRPr="008D28B2" w:rsidTr="000E545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F3943" w:rsidRDefault="00DF7AFD" w:rsidP="000E545A">
            <w:pPr>
              <w:snapToGrid w:val="0"/>
            </w:pPr>
            <w:r w:rsidRPr="005F3943">
              <w:t>для индивидуального жилищного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F3943" w:rsidRDefault="00DF7AFD" w:rsidP="000E545A">
            <w:pPr>
              <w:snapToGrid w:val="0"/>
              <w:jc w:val="center"/>
            </w:pPr>
            <w:r w:rsidRPr="005F3943"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F3943" w:rsidRDefault="00DF7AFD" w:rsidP="000E545A">
            <w:pPr>
              <w:snapToGrid w:val="0"/>
              <w:jc w:val="center"/>
            </w:pPr>
            <w:r w:rsidRPr="005F3943">
              <w:t>0,12</w:t>
            </w:r>
          </w:p>
        </w:tc>
      </w:tr>
      <w:tr w:rsidR="00DF7AFD" w:rsidRPr="008D28B2" w:rsidTr="000E545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F3943" w:rsidRDefault="00DF7AFD" w:rsidP="000E545A">
            <w:pPr>
              <w:snapToGrid w:val="0"/>
            </w:pPr>
            <w:r w:rsidRPr="005F3943">
              <w:t>для ведения личного подсобного 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F3943" w:rsidRDefault="00DF7AFD" w:rsidP="000E545A">
            <w:pPr>
              <w:snapToGrid w:val="0"/>
              <w:jc w:val="center"/>
            </w:pPr>
            <w:r w:rsidRPr="005F3943">
              <w:t>0,12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F3943" w:rsidRDefault="00DF7AFD" w:rsidP="000E545A">
            <w:pPr>
              <w:snapToGrid w:val="0"/>
              <w:jc w:val="center"/>
            </w:pPr>
            <w:r w:rsidRPr="005F3943">
              <w:t>1</w:t>
            </w:r>
          </w:p>
        </w:tc>
      </w:tr>
    </w:tbl>
    <w:p w:rsidR="00DF7AFD" w:rsidRPr="005F3943" w:rsidRDefault="00DF7AFD" w:rsidP="00DF7AFD">
      <w:pPr>
        <w:rPr>
          <w:szCs w:val="28"/>
        </w:rPr>
      </w:pPr>
      <w:r w:rsidRPr="005F3943">
        <w:rPr>
          <w:szCs w:val="28"/>
          <w:u w:val="single"/>
        </w:rPr>
        <w:t xml:space="preserve">Примечание: </w:t>
      </w:r>
      <w:r w:rsidRPr="005F3943">
        <w:rPr>
          <w:szCs w:val="28"/>
        </w:rPr>
        <w:t>* в скобках указаны размеры земельных участков в границах сельских населенных пунктов.</w:t>
      </w:r>
    </w:p>
    <w:p w:rsidR="00DF7AFD" w:rsidRDefault="00DF7AFD" w:rsidP="00DF7AFD"/>
    <w:p w:rsidR="00DF7AFD" w:rsidRPr="005F3943" w:rsidRDefault="00DF7AFD" w:rsidP="00DF7AFD">
      <w:pPr>
        <w:rPr>
          <w:szCs w:val="28"/>
        </w:rPr>
      </w:pPr>
      <w:r w:rsidRPr="005F3943">
        <w:rPr>
          <w:szCs w:val="28"/>
        </w:rPr>
        <w:lastRenderedPageBreak/>
        <w:t>3.5. Показатели предельно допустимых параметров плотности застройки индивидуального жилищного строительства</w:t>
      </w:r>
    </w:p>
    <w:tbl>
      <w:tblPr>
        <w:tblW w:w="0" w:type="auto"/>
        <w:tblInd w:w="-5" w:type="dxa"/>
        <w:tblLayout w:type="fixed"/>
        <w:tblLook w:val="0000"/>
      </w:tblPr>
      <w:tblGrid>
        <w:gridCol w:w="4791"/>
        <w:gridCol w:w="1701"/>
        <w:gridCol w:w="1559"/>
        <w:gridCol w:w="1427"/>
      </w:tblGrid>
      <w:tr w:rsidR="00DF7AFD" w:rsidTr="000E545A">
        <w:trPr>
          <w:cantSplit/>
          <w:trHeight w:hRule="exact" w:val="407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F3943" w:rsidRDefault="00DF7AFD" w:rsidP="000E545A">
            <w:pPr>
              <w:snapToGrid w:val="0"/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Типы застройки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F3943" w:rsidRDefault="00DF7AFD" w:rsidP="000E545A">
            <w:pPr>
              <w:snapToGrid w:val="0"/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Коэффициент плотности застройки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F3943" w:rsidRDefault="00DF7AFD" w:rsidP="000E545A">
            <w:pPr>
              <w:snapToGrid w:val="0"/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Коэффициент застройки</w:t>
            </w:r>
          </w:p>
        </w:tc>
      </w:tr>
      <w:tr w:rsidR="00DF7AFD" w:rsidTr="000E545A">
        <w:trPr>
          <w:cantSplit/>
          <w:trHeight w:hRule="exact" w:val="569"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F3943" w:rsidRDefault="00DF7AFD" w:rsidP="000E545A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F3943" w:rsidRDefault="00DF7AFD" w:rsidP="000E545A">
            <w:pPr>
              <w:snapToGrid w:val="0"/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F3943" w:rsidRDefault="00DF7AFD" w:rsidP="000E545A">
            <w:pPr>
              <w:snapToGrid w:val="0"/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«нетто»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F3943" w:rsidRDefault="00DF7AFD" w:rsidP="000E545A">
            <w:pPr>
              <w:rPr>
                <w:szCs w:val="28"/>
              </w:rPr>
            </w:pPr>
          </w:p>
        </w:tc>
      </w:tr>
      <w:tr w:rsidR="00DF7AFD" w:rsidTr="000E545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F3943" w:rsidRDefault="00DF7AFD" w:rsidP="000E545A">
            <w:pPr>
              <w:rPr>
                <w:szCs w:val="28"/>
              </w:rPr>
            </w:pPr>
            <w:r w:rsidRPr="005F3943">
              <w:rPr>
                <w:szCs w:val="28"/>
              </w:rPr>
              <w:t>малоэтажная застройка (1-3 этажа)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F3943" w:rsidRDefault="00DF7AFD" w:rsidP="000E545A">
            <w:pPr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F3943" w:rsidRDefault="00DF7AFD" w:rsidP="000E545A">
            <w:pPr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F3943" w:rsidRDefault="00DF7AFD" w:rsidP="000E545A">
            <w:pPr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0,25</w:t>
            </w:r>
          </w:p>
        </w:tc>
      </w:tr>
      <w:tr w:rsidR="00DF7AFD" w:rsidTr="000E545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F3943" w:rsidRDefault="00DF7AFD" w:rsidP="000E545A">
            <w:pPr>
              <w:rPr>
                <w:szCs w:val="28"/>
              </w:rPr>
            </w:pPr>
            <w:r w:rsidRPr="005F3943">
              <w:rPr>
                <w:szCs w:val="28"/>
              </w:rPr>
              <w:t xml:space="preserve">малоэтажная блокированная застройка (1-3 этажа)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7AFD" w:rsidRPr="005F3943" w:rsidRDefault="00DF7AFD" w:rsidP="000E545A">
            <w:pPr>
              <w:snapToGrid w:val="0"/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7AFD" w:rsidRPr="005F3943" w:rsidRDefault="00DF7AFD" w:rsidP="000E545A">
            <w:pPr>
              <w:snapToGrid w:val="0"/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AFD" w:rsidRPr="005F3943" w:rsidRDefault="00DF7AFD" w:rsidP="000E545A">
            <w:pPr>
              <w:snapToGrid w:val="0"/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0,30</w:t>
            </w:r>
          </w:p>
        </w:tc>
      </w:tr>
      <w:tr w:rsidR="00DF7AFD" w:rsidTr="000E545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F3943" w:rsidRDefault="00DF7AFD" w:rsidP="000E545A">
            <w:pPr>
              <w:snapToGrid w:val="0"/>
              <w:rPr>
                <w:szCs w:val="28"/>
              </w:rPr>
            </w:pPr>
            <w:r w:rsidRPr="005F3943">
              <w:rPr>
                <w:szCs w:val="28"/>
              </w:rPr>
              <w:t>индивидуальная застройка домами с участком:</w:t>
            </w:r>
          </w:p>
          <w:p w:rsidR="00DF7AFD" w:rsidRPr="005F3943" w:rsidRDefault="00DF7AFD" w:rsidP="000E545A">
            <w:pPr>
              <w:ind w:left="720"/>
              <w:rPr>
                <w:szCs w:val="28"/>
              </w:rPr>
            </w:pPr>
            <w:r w:rsidRPr="005F3943">
              <w:rPr>
                <w:szCs w:val="28"/>
              </w:rPr>
              <w:t>400-600м2;</w:t>
            </w:r>
          </w:p>
          <w:p w:rsidR="00DF7AFD" w:rsidRPr="005F3943" w:rsidRDefault="00DF7AFD" w:rsidP="000E545A">
            <w:pPr>
              <w:ind w:left="720"/>
              <w:rPr>
                <w:szCs w:val="28"/>
              </w:rPr>
            </w:pPr>
            <w:r w:rsidRPr="005F3943">
              <w:rPr>
                <w:szCs w:val="28"/>
              </w:rPr>
              <w:t>600-1200м2;</w:t>
            </w:r>
          </w:p>
          <w:p w:rsidR="00DF7AFD" w:rsidRPr="005F3943" w:rsidRDefault="00DF7AFD" w:rsidP="000E545A">
            <w:pPr>
              <w:ind w:left="720"/>
              <w:rPr>
                <w:szCs w:val="28"/>
              </w:rPr>
            </w:pPr>
            <w:r w:rsidRPr="005F3943">
              <w:rPr>
                <w:szCs w:val="28"/>
              </w:rPr>
              <w:t>1200-1500м2.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F3943" w:rsidRDefault="00DF7AFD" w:rsidP="000E545A">
            <w:pPr>
              <w:snapToGrid w:val="0"/>
              <w:jc w:val="center"/>
              <w:rPr>
                <w:szCs w:val="28"/>
              </w:rPr>
            </w:pPr>
          </w:p>
          <w:p w:rsidR="00DF7AFD" w:rsidRDefault="00DF7AFD" w:rsidP="000E545A">
            <w:pPr>
              <w:jc w:val="center"/>
              <w:rPr>
                <w:szCs w:val="28"/>
              </w:rPr>
            </w:pPr>
          </w:p>
          <w:p w:rsidR="00DF7AFD" w:rsidRPr="005F3943" w:rsidRDefault="00DF7AFD" w:rsidP="000E545A">
            <w:pPr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0,10</w:t>
            </w:r>
          </w:p>
          <w:p w:rsidR="00DF7AFD" w:rsidRPr="005F3943" w:rsidRDefault="00DF7AFD" w:rsidP="000E545A">
            <w:pPr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0,05</w:t>
            </w:r>
          </w:p>
          <w:p w:rsidR="00DF7AFD" w:rsidRPr="005F3943" w:rsidRDefault="00DF7AFD" w:rsidP="000E545A">
            <w:pPr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F3943" w:rsidRDefault="00DF7AFD" w:rsidP="000E545A">
            <w:pPr>
              <w:snapToGrid w:val="0"/>
              <w:jc w:val="center"/>
              <w:rPr>
                <w:szCs w:val="28"/>
              </w:rPr>
            </w:pPr>
          </w:p>
          <w:p w:rsidR="00DF7AFD" w:rsidRDefault="00DF7AFD" w:rsidP="000E545A">
            <w:pPr>
              <w:jc w:val="center"/>
              <w:rPr>
                <w:szCs w:val="28"/>
              </w:rPr>
            </w:pPr>
          </w:p>
          <w:p w:rsidR="00DF7AFD" w:rsidRPr="005F3943" w:rsidRDefault="00DF7AFD" w:rsidP="000E545A">
            <w:pPr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0,15</w:t>
            </w:r>
          </w:p>
          <w:p w:rsidR="00DF7AFD" w:rsidRPr="005F3943" w:rsidRDefault="00DF7AFD" w:rsidP="000E545A">
            <w:pPr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0,08</w:t>
            </w:r>
          </w:p>
          <w:p w:rsidR="00DF7AFD" w:rsidRPr="005F3943" w:rsidRDefault="00DF7AFD" w:rsidP="000E545A">
            <w:pPr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F3943" w:rsidRDefault="00DF7AFD" w:rsidP="000E545A">
            <w:pPr>
              <w:snapToGrid w:val="0"/>
              <w:jc w:val="center"/>
              <w:rPr>
                <w:szCs w:val="28"/>
              </w:rPr>
            </w:pPr>
          </w:p>
          <w:p w:rsidR="00DF7AFD" w:rsidRDefault="00DF7AFD" w:rsidP="000E545A">
            <w:pPr>
              <w:snapToGrid w:val="0"/>
              <w:jc w:val="center"/>
              <w:rPr>
                <w:szCs w:val="28"/>
              </w:rPr>
            </w:pPr>
          </w:p>
          <w:p w:rsidR="00DF7AFD" w:rsidRPr="005F3943" w:rsidRDefault="00DF7AFD" w:rsidP="000E545A">
            <w:pPr>
              <w:snapToGrid w:val="0"/>
              <w:jc w:val="center"/>
              <w:rPr>
                <w:szCs w:val="28"/>
              </w:rPr>
            </w:pPr>
            <w:r w:rsidRPr="005F3943">
              <w:rPr>
                <w:szCs w:val="28"/>
              </w:rPr>
              <w:t>0,20</w:t>
            </w:r>
          </w:p>
        </w:tc>
      </w:tr>
    </w:tbl>
    <w:p w:rsidR="00DF7AFD" w:rsidRPr="005D7744" w:rsidRDefault="00DF7AFD" w:rsidP="00DF7AFD">
      <w:pPr>
        <w:rPr>
          <w:szCs w:val="28"/>
          <w:u w:val="single"/>
        </w:rPr>
      </w:pPr>
      <w:r w:rsidRPr="005D7744">
        <w:rPr>
          <w:szCs w:val="28"/>
          <w:u w:val="single"/>
        </w:rPr>
        <w:t>Примечание:</w:t>
      </w:r>
    </w:p>
    <w:p w:rsidR="00DF7AFD" w:rsidRPr="005D7744" w:rsidRDefault="00DF7AFD" w:rsidP="00DF7AFD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5D7744">
        <w:rPr>
          <w:szCs w:val="28"/>
        </w:rPr>
        <w:t>Коэффициент застройки (процент застроенной территории)- отношение суммы площадей застройки всех зданий и сооружений к площади земельного участка;</w:t>
      </w:r>
    </w:p>
    <w:p w:rsidR="00DF7AFD" w:rsidRPr="005D7744" w:rsidRDefault="00DF7AFD" w:rsidP="00DF7AFD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5D7744">
        <w:rPr>
          <w:szCs w:val="28"/>
        </w:rPr>
        <w:t>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DF7AFD" w:rsidRPr="005D7744" w:rsidRDefault="00DF7AFD" w:rsidP="00DF7AFD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5D7744">
        <w:rPr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DF7AFD" w:rsidRPr="006D4279" w:rsidRDefault="00DF7AFD" w:rsidP="00DF7AFD">
      <w:pPr>
        <w:rPr>
          <w:b/>
        </w:rPr>
      </w:pP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t>3.6.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2552"/>
        <w:gridCol w:w="1156"/>
        <w:gridCol w:w="977"/>
        <w:gridCol w:w="977"/>
        <w:gridCol w:w="977"/>
        <w:gridCol w:w="977"/>
        <w:gridCol w:w="977"/>
        <w:gridCol w:w="876"/>
      </w:tblGrid>
      <w:tr w:rsidR="00DF7AFD" w:rsidTr="000E545A">
        <w:trPr>
          <w:cantSplit/>
          <w:trHeight w:hRule="exact" w:val="373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Плотность населения, чел/</w:t>
            </w:r>
            <w:proofErr w:type="gramStart"/>
            <w:r w:rsidRPr="005D7744">
              <w:t>га</w:t>
            </w:r>
            <w:proofErr w:type="gramEnd"/>
            <w:r w:rsidRPr="005D7744">
              <w:t>, при среднем размере семьи, чел.</w:t>
            </w:r>
          </w:p>
        </w:tc>
      </w:tr>
      <w:tr w:rsidR="00DF7AFD" w:rsidTr="000E545A">
        <w:trPr>
          <w:cantSplit/>
        </w:trPr>
        <w:tc>
          <w:tcPr>
            <w:tcW w:w="3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5,0</w:t>
            </w:r>
          </w:p>
        </w:tc>
      </w:tr>
      <w:tr w:rsidR="00DF7AFD" w:rsidTr="000E545A">
        <w:trPr>
          <w:cantSplit/>
          <w:trHeight w:hRule="exact" w:val="25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</w:pPr>
            <w:r w:rsidRPr="005D7744">
              <w:t>Застройка объектами индивидуального жилищного строительства с участками при доме, м</w:t>
            </w:r>
            <w:proofErr w:type="gramStart"/>
            <w:r w:rsidRPr="005D7744">
              <w:t>2</w:t>
            </w:r>
            <w:proofErr w:type="gramEnd"/>
          </w:p>
          <w:p w:rsidR="00DF7AFD" w:rsidRPr="005D7744" w:rsidRDefault="00DF7AFD" w:rsidP="000E545A">
            <w:pPr>
              <w:snapToGrid w:val="0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2000-2500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20</w:t>
            </w:r>
          </w:p>
        </w:tc>
      </w:tr>
      <w:tr w:rsidR="00DF7AFD" w:rsidTr="000E545A">
        <w:trPr>
          <w:cantSplit/>
          <w:trHeight w:hRule="exact" w:val="3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25</w:t>
            </w:r>
          </w:p>
        </w:tc>
      </w:tr>
      <w:tr w:rsidR="00DF7AFD" w:rsidTr="000E545A">
        <w:trPr>
          <w:cantSplit/>
          <w:trHeight w:hRule="exact" w:val="29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32</w:t>
            </w:r>
          </w:p>
        </w:tc>
      </w:tr>
      <w:tr w:rsidR="00DF7AFD" w:rsidTr="000E545A">
        <w:trPr>
          <w:cantSplit/>
          <w:trHeight w:hRule="exact" w:val="26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35</w:t>
            </w:r>
          </w:p>
        </w:tc>
      </w:tr>
      <w:tr w:rsidR="00DF7AFD" w:rsidTr="000E545A">
        <w:trPr>
          <w:cantSplit/>
          <w:trHeight w:hRule="exact" w:val="24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42</w:t>
            </w:r>
          </w:p>
        </w:tc>
      </w:tr>
      <w:tr w:rsidR="00DF7AFD" w:rsidTr="000E545A">
        <w:trPr>
          <w:cantSplit/>
          <w:trHeight w:hRule="exact" w:val="24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48</w:t>
            </w:r>
          </w:p>
        </w:tc>
      </w:tr>
      <w:tr w:rsidR="00DF7AFD" w:rsidTr="000E545A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400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54</w:t>
            </w:r>
          </w:p>
        </w:tc>
      </w:tr>
      <w:tr w:rsidR="00DF7AFD" w:rsidTr="000E545A">
        <w:trPr>
          <w:cantSplit/>
          <w:trHeight w:hRule="exact" w:val="31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</w:pPr>
            <w:r w:rsidRPr="005D7744">
              <w:t>Малоэтажная жилая застройка без участков при квартире с числом этажей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-</w:t>
            </w:r>
          </w:p>
        </w:tc>
      </w:tr>
      <w:tr w:rsidR="00DF7AFD" w:rsidTr="000E545A">
        <w:trPr>
          <w:cantSplit/>
          <w:trHeight w:hRule="exact" w:val="42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-</w:t>
            </w:r>
          </w:p>
        </w:tc>
      </w:tr>
      <w:tr w:rsidR="00DF7AFD" w:rsidTr="000E545A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-</w:t>
            </w:r>
          </w:p>
        </w:tc>
      </w:tr>
    </w:tbl>
    <w:p w:rsidR="00DF7AFD" w:rsidRDefault="00DF7AFD" w:rsidP="00DF7AFD"/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lastRenderedPageBreak/>
        <w:t>3.7. Расчетная жилищная обеспеченность (м</w:t>
      </w:r>
      <w:proofErr w:type="gramStart"/>
      <w:r w:rsidRPr="005D7744">
        <w:rPr>
          <w:szCs w:val="28"/>
        </w:rPr>
        <w:t>2</w:t>
      </w:r>
      <w:proofErr w:type="gramEnd"/>
      <w:r w:rsidRPr="005D7744">
        <w:rPr>
          <w:szCs w:val="28"/>
        </w:rPr>
        <w:t xml:space="preserve"> общей площади квартиры на 1 чел.):</w:t>
      </w:r>
    </w:p>
    <w:p w:rsidR="00DF7AFD" w:rsidRPr="005D7744" w:rsidRDefault="00DF7AFD" w:rsidP="00DF7AFD">
      <w:pPr>
        <w:ind w:left="720"/>
        <w:rPr>
          <w:szCs w:val="28"/>
        </w:rPr>
      </w:pPr>
      <w:r w:rsidRPr="005D7744">
        <w:rPr>
          <w:szCs w:val="28"/>
        </w:rPr>
        <w:t xml:space="preserve">- муниципальное жилье – </w:t>
      </w:r>
      <w:smartTag w:uri="urn:schemas-microsoft-com:office:smarttags" w:element="metricconverter">
        <w:smartTagPr>
          <w:attr w:name="ProductID" w:val="18 м2"/>
        </w:smartTagPr>
        <w:r w:rsidRPr="005D7744">
          <w:rPr>
            <w:szCs w:val="28"/>
          </w:rPr>
          <w:t>18 м</w:t>
        </w:r>
        <w:proofErr w:type="gramStart"/>
        <w:r w:rsidRPr="005D7744">
          <w:rPr>
            <w:szCs w:val="28"/>
          </w:rPr>
          <w:t>2</w:t>
        </w:r>
      </w:smartTag>
      <w:proofErr w:type="gramEnd"/>
      <w:r w:rsidRPr="005D7744">
        <w:rPr>
          <w:szCs w:val="28"/>
        </w:rPr>
        <w:t>;</w:t>
      </w:r>
    </w:p>
    <w:p w:rsidR="00DF7AFD" w:rsidRPr="005D7744" w:rsidRDefault="00DF7AFD" w:rsidP="00DF7AFD">
      <w:pPr>
        <w:ind w:left="720"/>
        <w:rPr>
          <w:szCs w:val="28"/>
        </w:rPr>
      </w:pPr>
      <w:r w:rsidRPr="005D7744">
        <w:rPr>
          <w:szCs w:val="28"/>
        </w:rPr>
        <w:t xml:space="preserve">-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5D7744">
          <w:rPr>
            <w:szCs w:val="28"/>
          </w:rPr>
          <w:t>6 м</w:t>
        </w:r>
        <w:proofErr w:type="gramStart"/>
        <w:r w:rsidRPr="005D7744">
          <w:rPr>
            <w:szCs w:val="28"/>
          </w:rPr>
          <w:t>2</w:t>
        </w:r>
      </w:smartTag>
      <w:proofErr w:type="gramEnd"/>
      <w:r w:rsidRPr="005D7744">
        <w:rPr>
          <w:szCs w:val="28"/>
        </w:rPr>
        <w:t>.</w:t>
      </w: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  <w:u w:val="single"/>
        </w:rPr>
        <w:t>Примечание:</w:t>
      </w:r>
      <w:r w:rsidRPr="005D7744">
        <w:rPr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DF7AFD" w:rsidRDefault="00DF7AFD" w:rsidP="00DF7AFD">
      <w:pPr>
        <w:rPr>
          <w:b/>
        </w:rPr>
      </w:pP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t>3.8.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469" w:type="dxa"/>
        <w:tblInd w:w="-5" w:type="dxa"/>
        <w:tblLayout w:type="fixed"/>
        <w:tblLook w:val="0000"/>
      </w:tblPr>
      <w:tblGrid>
        <w:gridCol w:w="3168"/>
        <w:gridCol w:w="1980"/>
        <w:gridCol w:w="1911"/>
        <w:gridCol w:w="2410"/>
      </w:tblGrid>
      <w:tr w:rsidR="00DF7AFD" w:rsidTr="000E545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Удельный размер площадки, м</w:t>
            </w:r>
            <w:proofErr w:type="gramStart"/>
            <w:r w:rsidRPr="005D7744">
              <w:t>2</w:t>
            </w:r>
            <w:proofErr w:type="gramEnd"/>
            <w:r w:rsidRPr="005D7744">
              <w:t>/чел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Средний</w:t>
            </w:r>
          </w:p>
          <w:p w:rsidR="00DF7AFD" w:rsidRPr="005D7744" w:rsidRDefault="00DF7AFD" w:rsidP="000E545A">
            <w:pPr>
              <w:jc w:val="center"/>
            </w:pPr>
            <w:r w:rsidRPr="005D7744">
              <w:t>размер одной</w:t>
            </w:r>
          </w:p>
          <w:p w:rsidR="00DF7AFD" w:rsidRPr="005D7744" w:rsidRDefault="00DF7AFD" w:rsidP="000E545A">
            <w:pPr>
              <w:jc w:val="center"/>
            </w:pPr>
            <w:r w:rsidRPr="005D7744">
              <w:t>площадки, м</w:t>
            </w:r>
            <w:proofErr w:type="gramStart"/>
            <w:r w:rsidRPr="005D7744"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 xml:space="preserve">Расстояние до окон жилых и общественных зданий, </w:t>
            </w:r>
            <w:proofErr w:type="gramStart"/>
            <w:r w:rsidRPr="005D7744">
              <w:t>м</w:t>
            </w:r>
            <w:proofErr w:type="gramEnd"/>
          </w:p>
        </w:tc>
      </w:tr>
      <w:tr w:rsidR="00DF7AFD" w:rsidTr="000E545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</w:pPr>
            <w:r w:rsidRPr="005D7744">
              <w:t>Для игр детей дошкольного и младшего школьного возраста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0,7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12</w:t>
            </w:r>
          </w:p>
        </w:tc>
      </w:tr>
      <w:tr w:rsidR="00DF7AFD" w:rsidTr="000E545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</w:pPr>
            <w:r w:rsidRPr="005D7744">
              <w:t>Для отдыха взрослого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0,1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10</w:t>
            </w:r>
          </w:p>
        </w:tc>
      </w:tr>
      <w:tr w:rsidR="00DF7AFD" w:rsidTr="000E545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</w:pPr>
            <w:r w:rsidRPr="005D7744">
              <w:t>Для занятий физкультурой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1,5-2,0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10-40</w:t>
            </w:r>
          </w:p>
        </w:tc>
      </w:tr>
      <w:tr w:rsidR="00DF7AFD" w:rsidTr="000E545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</w:pPr>
            <w:r w:rsidRPr="005D7744">
              <w:t>Для хозяйственных целей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0,3-0,4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20</w:t>
            </w:r>
          </w:p>
        </w:tc>
      </w:tr>
      <w:tr w:rsidR="00DF7AFD" w:rsidTr="000E545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</w:pPr>
            <w:r w:rsidRPr="005D7744">
              <w:t>Для выгула собак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0,1-0,3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40</w:t>
            </w:r>
          </w:p>
        </w:tc>
      </w:tr>
      <w:tr w:rsidR="00DF7AFD" w:rsidTr="000E545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</w:pPr>
            <w:r w:rsidRPr="005D7744">
              <w:t>Для стоянки автомашин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0,8-2,5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10-50</w:t>
            </w:r>
          </w:p>
        </w:tc>
      </w:tr>
    </w:tbl>
    <w:p w:rsidR="00DF7AFD" w:rsidRPr="005D7744" w:rsidRDefault="00DF7AFD" w:rsidP="00DF7AFD">
      <w:pPr>
        <w:rPr>
          <w:szCs w:val="28"/>
        </w:rPr>
      </w:pPr>
      <w:r w:rsidRPr="005D7744">
        <w:rPr>
          <w:szCs w:val="28"/>
          <w:u w:val="single"/>
        </w:rPr>
        <w:t xml:space="preserve">Примечания: </w:t>
      </w:r>
      <w:r w:rsidRPr="005D7744">
        <w:rPr>
          <w:szCs w:val="28"/>
        </w:rPr>
        <w:t>1. Хозяйственные площадки следует располагать не далее 100м от наиболее удаленного входа в жилое здание.</w:t>
      </w: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t>3. Расстояние от площадки для сушки белья не нормируется.</w:t>
      </w: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DF7AFD" w:rsidRPr="005D7744" w:rsidRDefault="00DF7AFD" w:rsidP="00DF7AFD">
      <w:pPr>
        <w:rPr>
          <w:szCs w:val="28"/>
        </w:rPr>
      </w:pPr>
    </w:p>
    <w:p w:rsidR="00DF7AFD" w:rsidRDefault="00DF7AFD" w:rsidP="00DF7AFD">
      <w:pPr>
        <w:rPr>
          <w:b/>
        </w:rPr>
      </w:pPr>
      <w:r w:rsidRPr="005D7744">
        <w:rPr>
          <w:szCs w:val="28"/>
        </w:rPr>
        <w:t xml:space="preserve">3.9.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5D7744">
          <w:rPr>
            <w:szCs w:val="28"/>
          </w:rPr>
          <w:t>6 м</w:t>
        </w:r>
      </w:smartTag>
      <w:r>
        <w:rPr>
          <w:b/>
        </w:rPr>
        <w:t>.</w:t>
      </w:r>
    </w:p>
    <w:p w:rsidR="00DF7AFD" w:rsidRPr="005D7744" w:rsidRDefault="00DF7AFD" w:rsidP="00DF7AFD">
      <w:pPr>
        <w:rPr>
          <w:szCs w:val="28"/>
        </w:rPr>
      </w:pP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lastRenderedPageBreak/>
        <w:t>3.10.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148"/>
        <w:gridCol w:w="1418"/>
        <w:gridCol w:w="2912"/>
      </w:tblGrid>
      <w:tr w:rsidR="00DF7AFD" w:rsidTr="000E545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Расстояние до водозаборных сооружений (не менее)</w:t>
            </w:r>
          </w:p>
        </w:tc>
      </w:tr>
      <w:tr w:rsidR="00DF7AFD" w:rsidTr="000E545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</w:pPr>
            <w:r w:rsidRPr="005D7744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50</w:t>
            </w:r>
          </w:p>
        </w:tc>
      </w:tr>
      <w:tr w:rsidR="00DF7AFD" w:rsidTr="000E545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</w:pPr>
            <w:r w:rsidRPr="005D7744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30</w:t>
            </w:r>
          </w:p>
        </w:tc>
      </w:tr>
    </w:tbl>
    <w:p w:rsidR="00DF7AFD" w:rsidRPr="005D7744" w:rsidRDefault="00DF7AFD" w:rsidP="00DF7AFD">
      <w:pPr>
        <w:rPr>
          <w:szCs w:val="28"/>
          <w:u w:val="single"/>
        </w:rPr>
      </w:pPr>
      <w:r w:rsidRPr="005D7744">
        <w:rPr>
          <w:szCs w:val="28"/>
          <w:u w:val="single"/>
        </w:rPr>
        <w:t>Примечания:</w:t>
      </w: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t>1.  водозаборные сооружения следует размещать выше по потоку грунтовых вод;</w:t>
      </w: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DF7AFD" w:rsidRDefault="00DF7AFD" w:rsidP="00DF7AFD">
      <w:pPr>
        <w:rPr>
          <w:b/>
        </w:rPr>
      </w:pPr>
    </w:p>
    <w:p w:rsidR="00DF7AFD" w:rsidRPr="005D7744" w:rsidRDefault="00DF7AFD" w:rsidP="00DF7AFD">
      <w:pPr>
        <w:rPr>
          <w:szCs w:val="28"/>
        </w:rPr>
      </w:pPr>
      <w:r w:rsidRPr="005D7744">
        <w:rPr>
          <w:szCs w:val="28"/>
        </w:rPr>
        <w:t>3.11. Расстояния от окон жилого здания до построек для содержания скота и птицы</w:t>
      </w:r>
    </w:p>
    <w:tbl>
      <w:tblPr>
        <w:tblW w:w="9469" w:type="dxa"/>
        <w:tblInd w:w="-5" w:type="dxa"/>
        <w:tblLayout w:type="fixed"/>
        <w:tblLook w:val="0000"/>
      </w:tblPr>
      <w:tblGrid>
        <w:gridCol w:w="5075"/>
        <w:gridCol w:w="1417"/>
        <w:gridCol w:w="2977"/>
      </w:tblGrid>
      <w:tr w:rsidR="00DF7AFD" w:rsidTr="000E545A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Количество блоков для содержания скота и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Расстояние до окон жилого здания (не менее)</w:t>
            </w:r>
          </w:p>
        </w:tc>
      </w:tr>
      <w:tr w:rsidR="00DF7AFD" w:rsidTr="000E545A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</w:pPr>
            <w:r w:rsidRPr="005D7744">
              <w:t>Одиночные, двойные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15</w:t>
            </w:r>
          </w:p>
        </w:tc>
      </w:tr>
      <w:tr w:rsidR="00DF7AFD" w:rsidTr="000E545A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</w:pPr>
            <w:r w:rsidRPr="005D7744">
              <w:t>до 8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25</w:t>
            </w:r>
          </w:p>
        </w:tc>
      </w:tr>
      <w:tr w:rsidR="00DF7AFD" w:rsidTr="000E545A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</w:pPr>
            <w:r w:rsidRPr="005D7744">
              <w:t>св. 8 до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50</w:t>
            </w:r>
          </w:p>
        </w:tc>
      </w:tr>
      <w:tr w:rsidR="00DF7AFD" w:rsidTr="000E545A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D7744" w:rsidRDefault="00DF7AFD" w:rsidP="000E545A">
            <w:pPr>
              <w:snapToGrid w:val="0"/>
            </w:pPr>
            <w:r w:rsidRPr="005D7744">
              <w:t>св.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D7744" w:rsidRDefault="00DF7AFD" w:rsidP="000E545A">
            <w:pPr>
              <w:snapToGrid w:val="0"/>
              <w:jc w:val="center"/>
            </w:pPr>
            <w:r w:rsidRPr="005D7744">
              <w:t>100</w:t>
            </w:r>
          </w:p>
        </w:tc>
      </w:tr>
    </w:tbl>
    <w:p w:rsidR="00DF7AFD" w:rsidRPr="005D7744" w:rsidRDefault="00DF7AFD" w:rsidP="00DF7AFD">
      <w:pPr>
        <w:rPr>
          <w:szCs w:val="28"/>
        </w:rPr>
      </w:pPr>
      <w:r w:rsidRPr="005D7744">
        <w:rPr>
          <w:szCs w:val="28"/>
          <w:u w:val="single"/>
        </w:rPr>
        <w:t>Примечание</w:t>
      </w:r>
      <w:r w:rsidRPr="005D7744">
        <w:rPr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DF7AFD" w:rsidRPr="00125435" w:rsidRDefault="00DF7AFD" w:rsidP="00DF7AFD">
      <w:pPr>
        <w:rPr>
          <w:szCs w:val="28"/>
        </w:rPr>
      </w:pPr>
      <w:r w:rsidRPr="00125435">
        <w:rPr>
          <w:szCs w:val="28"/>
        </w:rPr>
        <w:t xml:space="preserve">3.12. 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125435">
          <w:rPr>
            <w:szCs w:val="28"/>
          </w:rPr>
          <w:t>800 м</w:t>
        </w:r>
        <w:proofErr w:type="gramStart"/>
        <w:r w:rsidRPr="00125435">
          <w:rPr>
            <w:szCs w:val="28"/>
          </w:rPr>
          <w:t>2</w:t>
        </w:r>
      </w:smartTag>
      <w:proofErr w:type="gramEnd"/>
      <w:r w:rsidRPr="00125435">
        <w:rPr>
          <w:szCs w:val="28"/>
        </w:rPr>
        <w:t>.</w:t>
      </w:r>
    </w:p>
    <w:p w:rsidR="00DF7AFD" w:rsidRPr="00125435" w:rsidRDefault="00DF7AFD" w:rsidP="00DF7AFD">
      <w:pPr>
        <w:rPr>
          <w:szCs w:val="28"/>
        </w:rPr>
      </w:pPr>
    </w:p>
    <w:p w:rsidR="00DF7AFD" w:rsidRPr="00125435" w:rsidRDefault="00DF7AFD" w:rsidP="00DF7AFD">
      <w:pPr>
        <w:rPr>
          <w:szCs w:val="28"/>
        </w:rPr>
      </w:pPr>
      <w:r w:rsidRPr="00125435">
        <w:rPr>
          <w:szCs w:val="28"/>
        </w:rPr>
        <w:t>3.13.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067"/>
        <w:gridCol w:w="3402"/>
      </w:tblGrid>
      <w:tr w:rsidR="00DF7AFD" w:rsidTr="000E545A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125435" w:rsidRDefault="00DF7AFD" w:rsidP="000E545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25435" w:rsidRDefault="00DF7AFD" w:rsidP="000E545A">
            <w:pPr>
              <w:snapToGrid w:val="0"/>
              <w:jc w:val="center"/>
            </w:pPr>
            <w:r w:rsidRPr="00125435">
              <w:t xml:space="preserve">Расстояние до границ соседнего участка, </w:t>
            </w:r>
            <w:proofErr w:type="gramStart"/>
            <w:r w:rsidRPr="00125435">
              <w:t>м</w:t>
            </w:r>
            <w:proofErr w:type="gramEnd"/>
          </w:p>
        </w:tc>
      </w:tr>
      <w:tr w:rsidR="00DF7AFD" w:rsidTr="000E545A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0E545A">
            <w:pPr>
              <w:snapToGrid w:val="0"/>
            </w:pPr>
            <w:r w:rsidRPr="00125435">
              <w:t xml:space="preserve">от усадебного, </w:t>
            </w:r>
            <w:proofErr w:type="spellStart"/>
            <w:proofErr w:type="gramStart"/>
            <w:r w:rsidRPr="00125435">
              <w:t>одно-двухквартирного</w:t>
            </w:r>
            <w:proofErr w:type="spellEnd"/>
            <w:proofErr w:type="gramEnd"/>
            <w:r w:rsidRPr="00125435">
              <w:t xml:space="preserve"> и блокированного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25435" w:rsidRDefault="00DF7AFD" w:rsidP="000E545A">
            <w:pPr>
              <w:snapToGrid w:val="0"/>
              <w:jc w:val="center"/>
            </w:pPr>
            <w:r w:rsidRPr="00125435">
              <w:t>3,0</w:t>
            </w:r>
          </w:p>
        </w:tc>
      </w:tr>
      <w:tr w:rsidR="00DF7AFD" w:rsidTr="000E545A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0E545A">
            <w:pPr>
              <w:snapToGrid w:val="0"/>
            </w:pPr>
            <w:r w:rsidRPr="00125435">
              <w:t xml:space="preserve">от построек для содержания скота и птицы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25435" w:rsidRDefault="00DF7AFD" w:rsidP="000E545A">
            <w:pPr>
              <w:snapToGrid w:val="0"/>
              <w:jc w:val="center"/>
            </w:pPr>
            <w:r w:rsidRPr="00125435">
              <w:t>4,0</w:t>
            </w:r>
          </w:p>
        </w:tc>
      </w:tr>
      <w:tr w:rsidR="00DF7AFD" w:rsidTr="000E545A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0E545A">
            <w:pPr>
              <w:snapToGrid w:val="0"/>
            </w:pPr>
            <w:r w:rsidRPr="00125435">
              <w:t>от бани, гаража и других построек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25435" w:rsidRDefault="00DF7AFD" w:rsidP="000E545A">
            <w:pPr>
              <w:snapToGrid w:val="0"/>
              <w:jc w:val="center"/>
            </w:pPr>
            <w:r w:rsidRPr="00125435">
              <w:t>1,0</w:t>
            </w:r>
          </w:p>
        </w:tc>
      </w:tr>
      <w:tr w:rsidR="00DF7AFD" w:rsidTr="000E545A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0E545A">
            <w:pPr>
              <w:snapToGrid w:val="0"/>
            </w:pPr>
            <w:r w:rsidRPr="00125435">
              <w:t>от стволов высокорослых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25435" w:rsidRDefault="00DF7AFD" w:rsidP="000E545A">
            <w:pPr>
              <w:snapToGrid w:val="0"/>
              <w:jc w:val="center"/>
            </w:pPr>
            <w:r w:rsidRPr="00125435">
              <w:t>4,0</w:t>
            </w:r>
          </w:p>
        </w:tc>
      </w:tr>
      <w:tr w:rsidR="00DF7AFD" w:rsidTr="000E545A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0E545A">
            <w:pPr>
              <w:snapToGrid w:val="0"/>
            </w:pPr>
            <w:r w:rsidRPr="00125435">
              <w:lastRenderedPageBreak/>
              <w:t xml:space="preserve">от стволов </w:t>
            </w:r>
            <w:proofErr w:type="spellStart"/>
            <w:r w:rsidRPr="00125435">
              <w:t>среднерослых</w:t>
            </w:r>
            <w:proofErr w:type="spellEnd"/>
            <w:r w:rsidRPr="00125435">
              <w:t xml:space="preserve">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25435" w:rsidRDefault="00DF7AFD" w:rsidP="000E545A">
            <w:pPr>
              <w:snapToGrid w:val="0"/>
              <w:jc w:val="center"/>
            </w:pPr>
            <w:r w:rsidRPr="00125435">
              <w:t>2,0</w:t>
            </w:r>
          </w:p>
        </w:tc>
      </w:tr>
      <w:tr w:rsidR="00DF7AFD" w:rsidTr="000E545A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0E545A">
            <w:pPr>
              <w:snapToGrid w:val="0"/>
            </w:pPr>
            <w:r w:rsidRPr="00125435">
              <w:t>от кустарника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25435" w:rsidRDefault="00DF7AFD" w:rsidP="000E545A">
            <w:pPr>
              <w:snapToGrid w:val="0"/>
              <w:jc w:val="center"/>
            </w:pPr>
            <w:r w:rsidRPr="00125435">
              <w:t>1,0</w:t>
            </w:r>
          </w:p>
        </w:tc>
      </w:tr>
    </w:tbl>
    <w:p w:rsidR="00DF7AFD" w:rsidRDefault="00DF7AFD" w:rsidP="00DF7AFD"/>
    <w:p w:rsidR="00DF7AFD" w:rsidRPr="00125435" w:rsidRDefault="00DF7AFD" w:rsidP="00DF7AFD">
      <w:pPr>
        <w:rPr>
          <w:szCs w:val="28"/>
        </w:rPr>
      </w:pPr>
      <w:r w:rsidRPr="00125435">
        <w:rPr>
          <w:szCs w:val="28"/>
        </w:rPr>
        <w:t>3.14.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980"/>
        <w:gridCol w:w="1810"/>
      </w:tblGrid>
      <w:tr w:rsidR="00DF7AFD" w:rsidTr="000E545A">
        <w:trPr>
          <w:cantSplit/>
          <w:trHeight w:hRule="exact" w:val="594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125435" w:rsidRDefault="00DF7AFD" w:rsidP="000E545A">
            <w:pPr>
              <w:snapToGrid w:val="0"/>
              <w:jc w:val="center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25435" w:rsidRDefault="00DF7AFD" w:rsidP="000E545A">
            <w:pPr>
              <w:snapToGrid w:val="0"/>
              <w:jc w:val="center"/>
            </w:pPr>
            <w:r w:rsidRPr="00125435">
              <w:t>Расстояние от красной линии (не менее)</w:t>
            </w:r>
          </w:p>
        </w:tc>
      </w:tr>
      <w:tr w:rsidR="00DF7AFD" w:rsidTr="000E545A">
        <w:trPr>
          <w:cantSplit/>
        </w:trPr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125435" w:rsidRDefault="00DF7AFD" w:rsidP="000E545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125435" w:rsidRDefault="00DF7AFD" w:rsidP="000E545A">
            <w:pPr>
              <w:snapToGrid w:val="0"/>
              <w:jc w:val="center"/>
            </w:pPr>
            <w:r w:rsidRPr="00125435">
              <w:t xml:space="preserve">улиц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25435" w:rsidRDefault="00DF7AFD" w:rsidP="000E545A">
            <w:pPr>
              <w:snapToGrid w:val="0"/>
              <w:jc w:val="center"/>
            </w:pPr>
            <w:r w:rsidRPr="00125435">
              <w:t>проездов</w:t>
            </w:r>
          </w:p>
        </w:tc>
      </w:tr>
      <w:tr w:rsidR="00DF7AFD" w:rsidTr="000E545A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0E545A">
            <w:pPr>
              <w:snapToGrid w:val="0"/>
            </w:pPr>
            <w:r w:rsidRPr="00125435">
              <w:t xml:space="preserve">от усадебного, </w:t>
            </w:r>
            <w:proofErr w:type="spellStart"/>
            <w:proofErr w:type="gramStart"/>
            <w:r w:rsidRPr="00125435">
              <w:t>одно-двухквартирного</w:t>
            </w:r>
            <w:proofErr w:type="spellEnd"/>
            <w:proofErr w:type="gramEnd"/>
            <w:r w:rsidRPr="00125435">
              <w:t xml:space="preserve"> и блокированного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125435" w:rsidRDefault="00DF7AFD" w:rsidP="000E545A">
            <w:pPr>
              <w:snapToGrid w:val="0"/>
              <w:jc w:val="center"/>
            </w:pPr>
            <w:r w:rsidRPr="00125435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25435" w:rsidRDefault="00DF7AFD" w:rsidP="000E545A">
            <w:pPr>
              <w:snapToGrid w:val="0"/>
              <w:jc w:val="center"/>
            </w:pPr>
            <w:r w:rsidRPr="00125435">
              <w:t>3</w:t>
            </w:r>
          </w:p>
        </w:tc>
      </w:tr>
      <w:tr w:rsidR="00DF7AFD" w:rsidTr="000E545A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0E545A">
            <w:pPr>
              <w:snapToGrid w:val="0"/>
            </w:pPr>
            <w:r w:rsidRPr="00125435">
              <w:t xml:space="preserve">от хозяйственных построек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125435" w:rsidRDefault="00DF7AFD" w:rsidP="000E545A">
            <w:pPr>
              <w:snapToGrid w:val="0"/>
              <w:jc w:val="center"/>
            </w:pPr>
            <w:r w:rsidRPr="00125435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25435" w:rsidRDefault="00DF7AFD" w:rsidP="000E545A">
            <w:pPr>
              <w:snapToGrid w:val="0"/>
              <w:jc w:val="center"/>
            </w:pPr>
            <w:r w:rsidRPr="00125435">
              <w:t>5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Pr="00125435" w:rsidRDefault="00DF7AFD" w:rsidP="00DF7AFD">
      <w:pPr>
        <w:rPr>
          <w:szCs w:val="28"/>
        </w:rPr>
      </w:pPr>
      <w:r w:rsidRPr="00125435">
        <w:rPr>
          <w:szCs w:val="28"/>
        </w:rPr>
        <w:t>3.15. Норма обеспеченности детскими дошкольными учреждениями и размер их земельного участка (кол</w:t>
      </w:r>
      <w:proofErr w:type="gramStart"/>
      <w:r w:rsidRPr="00125435">
        <w:rPr>
          <w:szCs w:val="28"/>
        </w:rPr>
        <w:t>.</w:t>
      </w:r>
      <w:proofErr w:type="gramEnd"/>
      <w:r w:rsidRPr="00125435">
        <w:rPr>
          <w:szCs w:val="28"/>
        </w:rPr>
        <w:t xml:space="preserve"> </w:t>
      </w:r>
      <w:proofErr w:type="gramStart"/>
      <w:r w:rsidRPr="00125435">
        <w:rPr>
          <w:szCs w:val="28"/>
        </w:rPr>
        <w:t>м</w:t>
      </w:r>
      <w:proofErr w:type="gramEnd"/>
      <w:r w:rsidRPr="00125435">
        <w:rPr>
          <w:szCs w:val="28"/>
        </w:rPr>
        <w:t>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700"/>
        <w:gridCol w:w="3070"/>
      </w:tblGrid>
      <w:tr w:rsidR="00DF7AFD" w:rsidTr="000E54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0E545A">
            <w:pPr>
              <w:snapToGrid w:val="0"/>
              <w:jc w:val="center"/>
            </w:pPr>
            <w:r w:rsidRPr="00125435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0E545A">
            <w:pPr>
              <w:snapToGrid w:val="0"/>
              <w:jc w:val="center"/>
            </w:pPr>
            <w:r w:rsidRPr="00125435">
              <w:t>Размер земельного участка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125435" w:rsidRDefault="00DF7AFD" w:rsidP="000E545A">
            <w:pPr>
              <w:snapToGrid w:val="0"/>
              <w:jc w:val="center"/>
            </w:pPr>
            <w:r w:rsidRPr="00125435">
              <w:t>Примечание</w:t>
            </w:r>
          </w:p>
        </w:tc>
      </w:tr>
      <w:tr w:rsidR="00DF7AFD" w:rsidTr="000E54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0E545A">
            <w:pPr>
              <w:snapToGrid w:val="0"/>
            </w:pPr>
            <w:r w:rsidRPr="00125435"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DF7AFD" w:rsidRPr="00125435" w:rsidRDefault="00DF7AFD" w:rsidP="000E545A">
            <w:r w:rsidRPr="00125435">
              <w:t>общего типа – 70% детей;</w:t>
            </w:r>
          </w:p>
          <w:p w:rsidR="00DF7AFD" w:rsidRPr="00125435" w:rsidRDefault="00DF7AFD" w:rsidP="000E545A">
            <w:r w:rsidRPr="00125435">
              <w:t>специализированного – 3%;</w:t>
            </w:r>
          </w:p>
          <w:p w:rsidR="00DF7AFD" w:rsidRPr="00125435" w:rsidRDefault="00DF7AFD" w:rsidP="000E545A">
            <w:r w:rsidRPr="00125435"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0E545A">
            <w:r w:rsidRPr="00125435">
              <w:t>На одно место при вместимости  учреждений:</w:t>
            </w:r>
          </w:p>
          <w:p w:rsidR="00DF7AFD" w:rsidRPr="00125435" w:rsidRDefault="00DF7AFD" w:rsidP="000E545A">
            <w:r w:rsidRPr="00125435"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125435">
                <w:t>35 м</w:t>
              </w:r>
              <w:proofErr w:type="gramStart"/>
              <w:r w:rsidRPr="00125435">
                <w:t>2</w:t>
              </w:r>
            </w:smartTag>
            <w:proofErr w:type="gramEnd"/>
            <w:r w:rsidRPr="00125435">
              <w:t>;</w:t>
            </w:r>
          </w:p>
          <w:p w:rsidR="00DF7AFD" w:rsidRPr="00125435" w:rsidRDefault="00DF7AFD" w:rsidP="000E545A">
            <w:r w:rsidRPr="00125435">
              <w:t xml:space="preserve">св. 100 –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125435">
                <w:t>40 м</w:t>
              </w:r>
              <w:proofErr w:type="gramStart"/>
              <w:r w:rsidRPr="00125435">
                <w:t>2</w:t>
              </w:r>
            </w:smartTag>
            <w:proofErr w:type="gramEnd"/>
            <w:r w:rsidRPr="00125435"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125435" w:rsidRDefault="00DF7AFD" w:rsidP="000E545A">
            <w:pPr>
              <w:snapToGrid w:val="0"/>
              <w:rPr>
                <w:spacing w:val="-4"/>
              </w:rPr>
            </w:pPr>
            <w:r w:rsidRPr="00125435">
              <w:rPr>
                <w:spacing w:val="-4"/>
              </w:rPr>
              <w:t>Размер групповой площадки на 1 место следует принимать (не менее):</w:t>
            </w:r>
          </w:p>
          <w:p w:rsidR="00DF7AFD" w:rsidRPr="00125435" w:rsidRDefault="00DF7AFD" w:rsidP="000E545A">
            <w:r w:rsidRPr="00125435"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125435">
                <w:t>7,2 м</w:t>
              </w:r>
              <w:proofErr w:type="gramStart"/>
              <w:r w:rsidRPr="00125435">
                <w:t>2</w:t>
              </w:r>
            </w:smartTag>
            <w:proofErr w:type="gramEnd"/>
            <w:r w:rsidRPr="00125435">
              <w:t>;</w:t>
            </w:r>
          </w:p>
          <w:p w:rsidR="00DF7AFD" w:rsidRPr="00125435" w:rsidRDefault="00DF7AFD" w:rsidP="000E545A">
            <w:r w:rsidRPr="00125435"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125435">
                <w:t>9,0 м</w:t>
              </w:r>
              <w:proofErr w:type="gramStart"/>
              <w:r w:rsidRPr="00125435">
                <w:t>2</w:t>
              </w:r>
            </w:smartTag>
            <w:proofErr w:type="gramEnd"/>
            <w:r w:rsidRPr="00125435">
              <w:t>.</w:t>
            </w:r>
          </w:p>
        </w:tc>
      </w:tr>
    </w:tbl>
    <w:p w:rsidR="00DF7AFD" w:rsidRPr="00125435" w:rsidRDefault="00DF7AFD" w:rsidP="00DF7AFD">
      <w:pPr>
        <w:rPr>
          <w:szCs w:val="28"/>
        </w:rPr>
      </w:pPr>
      <w:r w:rsidRPr="00125435">
        <w:rPr>
          <w:szCs w:val="28"/>
          <w:u w:val="single"/>
        </w:rPr>
        <w:t>Примечания</w:t>
      </w:r>
      <w:r w:rsidRPr="00125435">
        <w:rPr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DF7AFD" w:rsidRDefault="00DF7AFD" w:rsidP="00DF7AFD">
      <w:r w:rsidRPr="00125435">
        <w:rPr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DF7AFD" w:rsidRDefault="00DF7AFD" w:rsidP="00DF7AFD">
      <w:pPr>
        <w:rPr>
          <w:b/>
        </w:rPr>
      </w:pPr>
    </w:p>
    <w:p w:rsidR="00DF7AFD" w:rsidRPr="00125435" w:rsidRDefault="00DF7AFD" w:rsidP="00DF7AFD">
      <w:pPr>
        <w:rPr>
          <w:szCs w:val="28"/>
        </w:rPr>
      </w:pPr>
      <w:r w:rsidRPr="00125435">
        <w:rPr>
          <w:szCs w:val="28"/>
        </w:rPr>
        <w:t>3.16. Радиус обслуживания детскими дошкольными учреждениями территорий сельских населенных пунктов:</w:t>
      </w:r>
    </w:p>
    <w:p w:rsidR="00DF7AFD" w:rsidRPr="00125435" w:rsidRDefault="00DF7AFD" w:rsidP="00DF7AFD">
      <w:pPr>
        <w:ind w:left="284"/>
        <w:rPr>
          <w:szCs w:val="28"/>
        </w:rPr>
      </w:pPr>
      <w:r>
        <w:rPr>
          <w:szCs w:val="28"/>
        </w:rPr>
        <w:t xml:space="preserve">- </w:t>
      </w:r>
      <w:r w:rsidRPr="00125435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 w:rsidRPr="00125435">
          <w:rPr>
            <w:szCs w:val="28"/>
          </w:rPr>
          <w:t>300 м</w:t>
        </w:r>
      </w:smartTag>
      <w:r w:rsidRPr="00125435">
        <w:rPr>
          <w:szCs w:val="28"/>
        </w:rPr>
        <w:t>;</w:t>
      </w:r>
    </w:p>
    <w:p w:rsidR="00DF7AFD" w:rsidRPr="00125435" w:rsidRDefault="00DF7AFD" w:rsidP="00DF7AFD">
      <w:pPr>
        <w:ind w:left="284"/>
        <w:rPr>
          <w:szCs w:val="28"/>
        </w:rPr>
      </w:pPr>
      <w:r>
        <w:rPr>
          <w:szCs w:val="28"/>
        </w:rPr>
        <w:t xml:space="preserve">- </w:t>
      </w:r>
      <w:r w:rsidRPr="00125435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125435">
          <w:rPr>
            <w:szCs w:val="28"/>
          </w:rPr>
          <w:t>500 м</w:t>
        </w:r>
      </w:smartTag>
      <w:r w:rsidRPr="00125435">
        <w:rPr>
          <w:szCs w:val="28"/>
        </w:rPr>
        <w:t>.</w:t>
      </w:r>
    </w:p>
    <w:p w:rsidR="00DF7AFD" w:rsidRPr="00125435" w:rsidRDefault="00DF7AFD" w:rsidP="00DF7AFD">
      <w:pPr>
        <w:rPr>
          <w:szCs w:val="28"/>
        </w:rPr>
      </w:pPr>
      <w:r w:rsidRPr="00125435">
        <w:rPr>
          <w:szCs w:val="28"/>
          <w:u w:val="single"/>
        </w:rPr>
        <w:t>Примечание</w:t>
      </w:r>
      <w:r w:rsidRPr="00125435">
        <w:rPr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DF7AFD" w:rsidRPr="00125435" w:rsidRDefault="00DF7AFD" w:rsidP="00DF7AFD">
      <w:pPr>
        <w:rPr>
          <w:b/>
          <w:szCs w:val="28"/>
        </w:rPr>
      </w:pPr>
    </w:p>
    <w:p w:rsidR="00DF7AFD" w:rsidRPr="00125435" w:rsidRDefault="00DF7AFD" w:rsidP="00DF7AFD">
      <w:pPr>
        <w:rPr>
          <w:szCs w:val="28"/>
        </w:rPr>
      </w:pPr>
      <w:r w:rsidRPr="00125435">
        <w:rPr>
          <w:szCs w:val="28"/>
        </w:rPr>
        <w:t>3.17. Норма обеспеченности общеобразовательными учреждениями и размер их земельного участка (кол</w:t>
      </w:r>
      <w:proofErr w:type="gramStart"/>
      <w:r w:rsidRPr="00125435">
        <w:rPr>
          <w:szCs w:val="28"/>
        </w:rPr>
        <w:t>.</w:t>
      </w:r>
      <w:proofErr w:type="gramEnd"/>
      <w:r w:rsidRPr="00125435">
        <w:rPr>
          <w:szCs w:val="28"/>
        </w:rPr>
        <w:t xml:space="preserve"> </w:t>
      </w:r>
      <w:proofErr w:type="gramStart"/>
      <w:r w:rsidRPr="00125435">
        <w:rPr>
          <w:szCs w:val="28"/>
        </w:rPr>
        <w:t>м</w:t>
      </w:r>
      <w:proofErr w:type="gramEnd"/>
      <w:r w:rsidRPr="00125435">
        <w:rPr>
          <w:szCs w:val="28"/>
        </w:rPr>
        <w:t>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2700"/>
        <w:gridCol w:w="3430"/>
      </w:tblGrid>
      <w:tr w:rsidR="00DF7AFD" w:rsidTr="000E545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0E545A">
            <w:pPr>
              <w:snapToGrid w:val="0"/>
              <w:jc w:val="center"/>
            </w:pPr>
            <w:r w:rsidRPr="00125435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0E545A">
            <w:pPr>
              <w:snapToGrid w:val="0"/>
              <w:jc w:val="center"/>
            </w:pPr>
            <w:r w:rsidRPr="00125435">
              <w:t>Размер земельного участка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125435" w:rsidRDefault="00DF7AFD" w:rsidP="000E545A">
            <w:pPr>
              <w:snapToGrid w:val="0"/>
              <w:jc w:val="center"/>
            </w:pPr>
            <w:r w:rsidRPr="00125435">
              <w:t>Примечание</w:t>
            </w:r>
          </w:p>
        </w:tc>
      </w:tr>
      <w:tr w:rsidR="00DF7AFD" w:rsidTr="000E545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0E545A">
            <w:pPr>
              <w:snapToGrid w:val="0"/>
            </w:pPr>
            <w:r w:rsidRPr="00125435">
              <w:t xml:space="preserve">Устанавливается в зависимости, от демографической </w:t>
            </w:r>
            <w:r w:rsidRPr="00125435">
              <w:lastRenderedPageBreak/>
              <w:t>структуры населения исходя из обеспеченности:</w:t>
            </w:r>
          </w:p>
          <w:p w:rsidR="00DF7AFD" w:rsidRPr="00125435" w:rsidRDefault="00DF7AFD" w:rsidP="000E545A">
            <w:r w:rsidRPr="00125435">
              <w:t>- неполным средним образованием 100% детей;</w:t>
            </w:r>
          </w:p>
          <w:p w:rsidR="00DF7AFD" w:rsidRPr="00125435" w:rsidRDefault="00DF7AFD" w:rsidP="000E545A">
            <w:r w:rsidRPr="00125435">
              <w:t xml:space="preserve">- средним образованием (10-11 </w:t>
            </w:r>
            <w:proofErr w:type="spellStart"/>
            <w:r w:rsidRPr="00125435">
              <w:t>кл</w:t>
            </w:r>
            <w:proofErr w:type="spellEnd"/>
            <w:r w:rsidRPr="00125435">
              <w:t>.) – 75% детей при обучении в одну смену.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25435" w:rsidRDefault="00DF7AFD" w:rsidP="000E545A">
            <w:pPr>
              <w:snapToGrid w:val="0"/>
            </w:pPr>
            <w:r w:rsidRPr="00125435">
              <w:lastRenderedPageBreak/>
              <w:t>На одно место при вместимости учреждений:</w:t>
            </w:r>
          </w:p>
          <w:p w:rsidR="00DF7AFD" w:rsidRPr="00125435" w:rsidRDefault="00DF7AFD" w:rsidP="000E545A">
            <w:r w:rsidRPr="00125435">
              <w:lastRenderedPageBreak/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125435">
                <w:t>50 м</w:t>
              </w:r>
              <w:proofErr w:type="gramStart"/>
              <w:r w:rsidRPr="00125435">
                <w:t>2</w:t>
              </w:r>
            </w:smartTag>
            <w:proofErr w:type="gramEnd"/>
            <w:r w:rsidRPr="00125435">
              <w:t>;</w:t>
            </w:r>
          </w:p>
          <w:p w:rsidR="00DF7AFD" w:rsidRPr="00125435" w:rsidRDefault="00DF7AFD" w:rsidP="000E545A">
            <w:r w:rsidRPr="00125435"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125435">
                <w:t>60 м</w:t>
              </w:r>
              <w:proofErr w:type="gramStart"/>
              <w:r w:rsidRPr="00125435">
                <w:t>2</w:t>
              </w:r>
            </w:smartTag>
            <w:proofErr w:type="gramEnd"/>
            <w:r w:rsidRPr="00125435">
              <w:t>;</w:t>
            </w:r>
          </w:p>
          <w:p w:rsidR="00DF7AFD" w:rsidRPr="00125435" w:rsidRDefault="00DF7AFD" w:rsidP="000E545A">
            <w:r w:rsidRPr="00125435"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125435">
                <w:t>50 м</w:t>
              </w:r>
              <w:proofErr w:type="gramStart"/>
              <w:r w:rsidRPr="00125435">
                <w:t>2</w:t>
              </w:r>
            </w:smartTag>
            <w:proofErr w:type="gramEnd"/>
            <w:r w:rsidRPr="00125435">
              <w:t>;</w:t>
            </w:r>
          </w:p>
          <w:p w:rsidR="00DF7AFD" w:rsidRPr="00125435" w:rsidRDefault="00DF7AFD" w:rsidP="000E545A">
            <w:r w:rsidRPr="00125435"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125435">
                <w:t>40 м</w:t>
              </w:r>
              <w:proofErr w:type="gramStart"/>
              <w:r w:rsidRPr="00125435">
                <w:t>2</w:t>
              </w:r>
            </w:smartTag>
            <w:proofErr w:type="gramEnd"/>
            <w:r w:rsidRPr="00125435">
              <w:t>;</w:t>
            </w:r>
          </w:p>
          <w:p w:rsidR="00DF7AFD" w:rsidRPr="00125435" w:rsidRDefault="00DF7AFD" w:rsidP="000E545A">
            <w:r w:rsidRPr="00125435"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125435">
                <w:t>33 м</w:t>
              </w:r>
              <w:proofErr w:type="gramStart"/>
              <w:r w:rsidRPr="00125435">
                <w:t>2</w:t>
              </w:r>
            </w:smartTag>
            <w:proofErr w:type="gramEnd"/>
            <w:r w:rsidRPr="00125435">
              <w:t>.</w:t>
            </w:r>
          </w:p>
          <w:p w:rsidR="00DF7AFD" w:rsidRPr="00125435" w:rsidRDefault="00DF7AFD" w:rsidP="000E545A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125435" w:rsidRDefault="00DF7AFD" w:rsidP="000E545A">
            <w:pPr>
              <w:snapToGrid w:val="0"/>
            </w:pPr>
            <w:r w:rsidRPr="00125435">
              <w:lastRenderedPageBreak/>
              <w:t xml:space="preserve">На земельном участке выделяются следующие зоны: учебно-опытная, </w:t>
            </w:r>
            <w:r w:rsidRPr="00125435">
              <w:lastRenderedPageBreak/>
              <w:t>физкультурно-спортивная, отдыха, хозяйственная.</w:t>
            </w:r>
          </w:p>
          <w:p w:rsidR="00DF7AFD" w:rsidRPr="00125435" w:rsidRDefault="00DF7AFD" w:rsidP="000E545A">
            <w:r w:rsidRPr="00125435"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DF7AFD" w:rsidRPr="00125435" w:rsidRDefault="00DF7AFD" w:rsidP="000E545A"/>
        </w:tc>
      </w:tr>
    </w:tbl>
    <w:p w:rsidR="00DF7AFD" w:rsidRPr="00125435" w:rsidRDefault="00DF7AFD" w:rsidP="00DF7AFD">
      <w:pPr>
        <w:rPr>
          <w:szCs w:val="28"/>
        </w:rPr>
      </w:pPr>
      <w:r w:rsidRPr="00125435">
        <w:rPr>
          <w:szCs w:val="28"/>
          <w:u w:val="single"/>
        </w:rPr>
        <w:lastRenderedPageBreak/>
        <w:t>Примечания</w:t>
      </w:r>
      <w:r w:rsidRPr="00125435">
        <w:rPr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DF7AFD" w:rsidRPr="00125435" w:rsidRDefault="00DF7AFD" w:rsidP="00DF7AFD">
      <w:pPr>
        <w:rPr>
          <w:szCs w:val="28"/>
        </w:rPr>
      </w:pPr>
      <w:r w:rsidRPr="00125435">
        <w:rPr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DF7AFD" w:rsidRDefault="00DF7AFD" w:rsidP="00DF7AFD"/>
    <w:p w:rsidR="00DF7AFD" w:rsidRPr="00125435" w:rsidRDefault="00DF7AFD" w:rsidP="00DF7AFD">
      <w:pPr>
        <w:rPr>
          <w:szCs w:val="28"/>
        </w:rPr>
      </w:pPr>
      <w:r w:rsidRPr="00125435">
        <w:rPr>
          <w:szCs w:val="28"/>
        </w:rPr>
        <w:t>3.18. Радиус обслуживания общеобразовательными учреждениями территорий сельских населенных пунктов:</w:t>
      </w:r>
    </w:p>
    <w:p w:rsidR="00DF7AFD" w:rsidRPr="00125435" w:rsidRDefault="00DF7AFD" w:rsidP="00DF7AFD">
      <w:pPr>
        <w:tabs>
          <w:tab w:val="left" w:pos="567"/>
        </w:tabs>
        <w:ind w:left="284"/>
        <w:rPr>
          <w:szCs w:val="28"/>
        </w:rPr>
      </w:pPr>
      <w:r w:rsidRPr="00125435">
        <w:rPr>
          <w:szCs w:val="28"/>
        </w:rPr>
        <w:t xml:space="preserve">-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125435">
          <w:rPr>
            <w:szCs w:val="28"/>
          </w:rPr>
          <w:t>500 м</w:t>
        </w:r>
      </w:smartTag>
      <w:r w:rsidRPr="00125435">
        <w:rPr>
          <w:szCs w:val="28"/>
        </w:rPr>
        <w:t>;</w:t>
      </w:r>
    </w:p>
    <w:p w:rsidR="00DF7AFD" w:rsidRPr="00125435" w:rsidRDefault="00DF7AFD" w:rsidP="00DF7AFD">
      <w:pPr>
        <w:tabs>
          <w:tab w:val="left" w:pos="567"/>
        </w:tabs>
        <w:ind w:left="284"/>
        <w:rPr>
          <w:szCs w:val="28"/>
        </w:rPr>
      </w:pPr>
      <w:r w:rsidRPr="00125435">
        <w:rPr>
          <w:szCs w:val="28"/>
        </w:rPr>
        <w:t>- зона застройки объектами индивидуального жилищного строительства (для начальных классов) – 750 (500) м;</w:t>
      </w:r>
    </w:p>
    <w:p w:rsidR="00DF7AFD" w:rsidRPr="00125435" w:rsidRDefault="00DF7AFD" w:rsidP="00DF7AFD">
      <w:pPr>
        <w:tabs>
          <w:tab w:val="left" w:pos="567"/>
        </w:tabs>
        <w:ind w:left="284"/>
        <w:rPr>
          <w:szCs w:val="28"/>
        </w:rPr>
      </w:pPr>
      <w:proofErr w:type="gramStart"/>
      <w:r>
        <w:rPr>
          <w:szCs w:val="28"/>
        </w:rPr>
        <w:t xml:space="preserve">- </w:t>
      </w:r>
      <w:r w:rsidRPr="00125435">
        <w:rPr>
          <w:szCs w:val="28"/>
        </w:rPr>
        <w:t xml:space="preserve">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125435">
          <w:rPr>
            <w:szCs w:val="28"/>
          </w:rPr>
          <w:t>2 км</w:t>
        </w:r>
      </w:smartTag>
      <w:r w:rsidRPr="00125435">
        <w:rPr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125435">
          <w:rPr>
            <w:szCs w:val="28"/>
          </w:rPr>
          <w:t>4 км</w:t>
        </w:r>
      </w:smartTag>
      <w:r w:rsidRPr="00125435">
        <w:rPr>
          <w:szCs w:val="28"/>
        </w:rPr>
        <w:t xml:space="preserve"> пешком и не более 30 минут (в одну сторону) при транспортном обслуживании.</w:t>
      </w:r>
      <w:proofErr w:type="gramEnd"/>
    </w:p>
    <w:p w:rsidR="00DF7AFD" w:rsidRPr="00125435" w:rsidRDefault="00DF7AFD" w:rsidP="00DF7AFD">
      <w:pPr>
        <w:rPr>
          <w:szCs w:val="28"/>
        </w:rPr>
      </w:pPr>
      <w:r w:rsidRPr="00125435">
        <w:rPr>
          <w:szCs w:val="28"/>
          <w:u w:val="single"/>
        </w:rPr>
        <w:t>Примечания</w:t>
      </w:r>
      <w:r w:rsidRPr="00125435">
        <w:rPr>
          <w:szCs w:val="28"/>
        </w:rPr>
        <w:t xml:space="preserve">:  </w:t>
      </w:r>
    </w:p>
    <w:p w:rsidR="00DF7AFD" w:rsidRPr="00125435" w:rsidRDefault="00DF7AFD" w:rsidP="00DF7AFD">
      <w:pPr>
        <w:rPr>
          <w:szCs w:val="28"/>
        </w:rPr>
      </w:pPr>
      <w:r w:rsidRPr="00125435">
        <w:rPr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DF7AFD" w:rsidRPr="00125435" w:rsidRDefault="00DF7AFD" w:rsidP="00DF7AFD">
      <w:pPr>
        <w:rPr>
          <w:szCs w:val="28"/>
        </w:rPr>
      </w:pPr>
      <w:r w:rsidRPr="00125435">
        <w:rPr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125435">
          <w:rPr>
            <w:szCs w:val="28"/>
          </w:rPr>
          <w:t>15 км</w:t>
        </w:r>
      </w:smartTag>
      <w:r w:rsidRPr="00125435">
        <w:rPr>
          <w:szCs w:val="28"/>
        </w:rPr>
        <w:t>.</w:t>
      </w:r>
    </w:p>
    <w:p w:rsidR="00DF7AFD" w:rsidRPr="00125435" w:rsidRDefault="00DF7AFD" w:rsidP="00DF7AFD">
      <w:pPr>
        <w:rPr>
          <w:szCs w:val="28"/>
        </w:rPr>
      </w:pPr>
    </w:p>
    <w:p w:rsidR="00DF7AFD" w:rsidRPr="00125435" w:rsidRDefault="00DF7AFD" w:rsidP="00DF7AFD">
      <w:pPr>
        <w:rPr>
          <w:szCs w:val="28"/>
        </w:rPr>
      </w:pPr>
      <w:r w:rsidRPr="00125435">
        <w:rPr>
          <w:szCs w:val="28"/>
        </w:rPr>
        <w:t>3.19. 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DF7AFD" w:rsidRPr="00125435" w:rsidRDefault="00DF7AFD" w:rsidP="00DF7AFD">
      <w:pPr>
        <w:tabs>
          <w:tab w:val="left" w:pos="780"/>
        </w:tabs>
        <w:ind w:left="780"/>
        <w:rPr>
          <w:szCs w:val="28"/>
        </w:rPr>
      </w:pPr>
      <w:r>
        <w:rPr>
          <w:szCs w:val="28"/>
        </w:rPr>
        <w:t xml:space="preserve">- </w:t>
      </w:r>
      <w:r w:rsidRPr="00125435">
        <w:rPr>
          <w:szCs w:val="28"/>
        </w:rPr>
        <w:t xml:space="preserve">в сельских населенных пунктах - </w:t>
      </w:r>
      <w:smartTag w:uri="urn:schemas-microsoft-com:office:smarttags" w:element="metricconverter">
        <w:smartTagPr>
          <w:attr w:name="ProductID" w:val="10 м"/>
        </w:smartTagPr>
        <w:r w:rsidRPr="00125435">
          <w:rPr>
            <w:szCs w:val="28"/>
          </w:rPr>
          <w:t>10 м</w:t>
        </w:r>
      </w:smartTag>
      <w:r w:rsidRPr="00125435">
        <w:rPr>
          <w:szCs w:val="28"/>
        </w:rPr>
        <w:t>.</w:t>
      </w:r>
    </w:p>
    <w:p w:rsidR="00DF7AFD" w:rsidRDefault="00DF7AFD" w:rsidP="00DF7AFD">
      <w:pPr>
        <w:rPr>
          <w:b/>
        </w:rPr>
      </w:pPr>
    </w:p>
    <w:p w:rsidR="00DF7AFD" w:rsidRPr="00AC0A6A" w:rsidRDefault="00DF7AFD" w:rsidP="00DF7AFD">
      <w:pPr>
        <w:rPr>
          <w:szCs w:val="28"/>
        </w:rPr>
      </w:pPr>
      <w:r w:rsidRPr="00AC0A6A">
        <w:rPr>
          <w:szCs w:val="28"/>
        </w:rPr>
        <w:t>3.20. Площадь озелененной и благоустроенной территории микрорайона (квартала) без учета участков школ и детских дошкольных учреждений (м</w:t>
      </w:r>
      <w:proofErr w:type="gramStart"/>
      <w:r w:rsidRPr="00AC0A6A">
        <w:rPr>
          <w:szCs w:val="28"/>
        </w:rPr>
        <w:t>2</w:t>
      </w:r>
      <w:proofErr w:type="gramEnd"/>
      <w:r w:rsidRPr="00AC0A6A">
        <w:rPr>
          <w:szCs w:val="28"/>
        </w:rPr>
        <w:t xml:space="preserve"> на 1 чел.), </w:t>
      </w:r>
    </w:p>
    <w:p w:rsidR="00DF7AFD" w:rsidRPr="00AC0A6A" w:rsidRDefault="00DF7AFD" w:rsidP="00DF7AFD">
      <w:pPr>
        <w:rPr>
          <w:szCs w:val="28"/>
        </w:rPr>
      </w:pPr>
      <w:r w:rsidRPr="00AC0A6A">
        <w:rPr>
          <w:szCs w:val="28"/>
        </w:rPr>
        <w:t xml:space="preserve">не менее – </w:t>
      </w:r>
      <w:smartTag w:uri="urn:schemas-microsoft-com:office:smarttags" w:element="metricconverter">
        <w:smartTagPr>
          <w:attr w:name="ProductID" w:val="6 м2"/>
        </w:smartTagPr>
        <w:r w:rsidRPr="00AC0A6A">
          <w:rPr>
            <w:szCs w:val="28"/>
          </w:rPr>
          <w:t>6 м</w:t>
        </w:r>
        <w:proofErr w:type="gramStart"/>
        <w:r w:rsidRPr="00AC0A6A">
          <w:rPr>
            <w:szCs w:val="28"/>
          </w:rPr>
          <w:t>2</w:t>
        </w:r>
      </w:smartTag>
      <w:proofErr w:type="gramEnd"/>
      <w:r w:rsidRPr="00AC0A6A">
        <w:rPr>
          <w:szCs w:val="28"/>
        </w:rPr>
        <w:t>.</w:t>
      </w:r>
    </w:p>
    <w:p w:rsidR="00DF7AFD" w:rsidRPr="00AC0A6A" w:rsidRDefault="00DF7AFD" w:rsidP="00DF7AFD">
      <w:pPr>
        <w:rPr>
          <w:szCs w:val="28"/>
        </w:rPr>
      </w:pPr>
      <w:r w:rsidRPr="00AC0A6A">
        <w:rPr>
          <w:szCs w:val="28"/>
          <w:u w:val="single"/>
        </w:rPr>
        <w:t>Примечание</w:t>
      </w:r>
      <w:r w:rsidRPr="00AC0A6A">
        <w:rPr>
          <w:szCs w:val="28"/>
        </w:rPr>
        <w:t xml:space="preserve">: В площадь озелененной и благоустроенной территории включается вся территория микрорайона (квартала) с площадками для игр детей, занятий физкультурой и хозяйственные площадки, за исключением </w:t>
      </w:r>
      <w:r w:rsidRPr="00AC0A6A">
        <w:rPr>
          <w:szCs w:val="28"/>
        </w:rPr>
        <w:lastRenderedPageBreak/>
        <w:t>площади застройки жилыми домами, участками общественных учреждений, а также проездов.</w:t>
      </w:r>
    </w:p>
    <w:p w:rsidR="00DF7AFD" w:rsidRDefault="00DF7AFD" w:rsidP="00DF7AFD">
      <w:pPr>
        <w:jc w:val="center"/>
        <w:rPr>
          <w:b/>
        </w:rPr>
      </w:pPr>
    </w:p>
    <w:p w:rsidR="00DF7AFD" w:rsidRPr="00AC0A6A" w:rsidRDefault="00DF7AFD" w:rsidP="00DF7AFD">
      <w:pPr>
        <w:rPr>
          <w:szCs w:val="28"/>
        </w:rPr>
      </w:pPr>
      <w:r w:rsidRPr="00AC0A6A">
        <w:rPr>
          <w:szCs w:val="28"/>
        </w:rPr>
        <w:t>3.21. Норма накопления твердых бытовых отходов (ТБО) для населения (объем отходов в год на 1 человека):</w:t>
      </w:r>
    </w:p>
    <w:p w:rsidR="00DF7AFD" w:rsidRPr="00AC0A6A" w:rsidRDefault="00DF7AFD" w:rsidP="00DF7AFD">
      <w:pPr>
        <w:rPr>
          <w:szCs w:val="28"/>
        </w:rPr>
      </w:pPr>
      <w:r>
        <w:rPr>
          <w:szCs w:val="28"/>
        </w:rPr>
        <w:t xml:space="preserve">- </w:t>
      </w:r>
      <w:proofErr w:type="gramStart"/>
      <w:r w:rsidRPr="00AC0A6A">
        <w:rPr>
          <w:szCs w:val="28"/>
        </w:rPr>
        <w:t>проживающее</w:t>
      </w:r>
      <w:proofErr w:type="gramEnd"/>
      <w:r w:rsidRPr="00AC0A6A">
        <w:rPr>
          <w:szCs w:val="28"/>
        </w:rPr>
        <w:t xml:space="preserve"> в жилом фонде с полным благоустройством – 1,1-1,8 м3/чел;</w:t>
      </w:r>
    </w:p>
    <w:p w:rsidR="00DF7AFD" w:rsidRPr="00AC0A6A" w:rsidRDefault="00DF7AFD" w:rsidP="00DF7AFD">
      <w:pPr>
        <w:rPr>
          <w:szCs w:val="28"/>
        </w:rPr>
      </w:pPr>
      <w:r>
        <w:rPr>
          <w:szCs w:val="28"/>
        </w:rPr>
        <w:t xml:space="preserve">- </w:t>
      </w:r>
      <w:proofErr w:type="gramStart"/>
      <w:r w:rsidRPr="00AC0A6A">
        <w:rPr>
          <w:szCs w:val="28"/>
        </w:rPr>
        <w:t>проживающее</w:t>
      </w:r>
      <w:proofErr w:type="gramEnd"/>
      <w:r w:rsidRPr="00AC0A6A">
        <w:rPr>
          <w:szCs w:val="28"/>
        </w:rPr>
        <w:t xml:space="preserve"> в жилом фонде с частичным благоустройством – 1,1-2,0 м3/чел;</w:t>
      </w:r>
    </w:p>
    <w:p w:rsidR="00DF7AFD" w:rsidRPr="00AC0A6A" w:rsidRDefault="00DF7AFD" w:rsidP="00DF7AFD">
      <w:pPr>
        <w:rPr>
          <w:szCs w:val="28"/>
        </w:rPr>
      </w:pPr>
      <w:r>
        <w:rPr>
          <w:szCs w:val="28"/>
        </w:rPr>
        <w:t xml:space="preserve">- </w:t>
      </w:r>
      <w:r w:rsidRPr="00AC0A6A">
        <w:rPr>
          <w:szCs w:val="28"/>
        </w:rPr>
        <w:t>общее количество по поселению с учетом общественных зданий – 1,4-2,2 м3/чел.</w:t>
      </w:r>
    </w:p>
    <w:p w:rsidR="00DF7AFD" w:rsidRPr="00AC0A6A" w:rsidRDefault="00DF7AFD" w:rsidP="00DF7AFD">
      <w:pPr>
        <w:rPr>
          <w:szCs w:val="28"/>
        </w:rPr>
      </w:pPr>
    </w:p>
    <w:p w:rsidR="00DF7AFD" w:rsidRPr="00AC0A6A" w:rsidRDefault="00DF7AFD" w:rsidP="00DF7AFD">
      <w:pPr>
        <w:rPr>
          <w:szCs w:val="28"/>
        </w:rPr>
      </w:pPr>
      <w:r w:rsidRPr="00AC0A6A">
        <w:rPr>
          <w:szCs w:val="28"/>
        </w:rPr>
        <w:t>3.24. Норма накопления крупногабаритных бытовых отходов (% от нормы накопления на 1 чел.) – 5%.</w:t>
      </w:r>
    </w:p>
    <w:p w:rsidR="00DF7AFD" w:rsidRPr="00AC0A6A" w:rsidRDefault="00DF7AFD" w:rsidP="00DF7AFD">
      <w:pPr>
        <w:rPr>
          <w:szCs w:val="28"/>
        </w:rPr>
      </w:pPr>
    </w:p>
    <w:p w:rsidR="00DF7AFD" w:rsidRDefault="00DF7AFD" w:rsidP="00DF7AFD"/>
    <w:p w:rsidR="00DF7AFD" w:rsidRDefault="00DF7AFD" w:rsidP="00DF7AFD"/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DF7AFD" w:rsidTr="000E545A">
        <w:trPr>
          <w:trHeight w:val="798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F7AFD" w:rsidRPr="00AC0A6A" w:rsidRDefault="00DF7AFD" w:rsidP="000E545A">
            <w:pPr>
              <w:snapToGrid w:val="0"/>
              <w:jc w:val="center"/>
              <w:rPr>
                <w:szCs w:val="28"/>
              </w:rPr>
            </w:pPr>
            <w:r w:rsidRPr="00AC0A6A">
              <w:rPr>
                <w:szCs w:val="28"/>
              </w:rPr>
              <w:t>4. 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DF7AFD" w:rsidRDefault="00DF7AFD" w:rsidP="00DF7AFD"/>
    <w:p w:rsidR="00DF7AFD" w:rsidRPr="00AC0A6A" w:rsidRDefault="00DF7AFD" w:rsidP="00DF7AFD">
      <w:pPr>
        <w:rPr>
          <w:szCs w:val="28"/>
        </w:rPr>
      </w:pPr>
    </w:p>
    <w:p w:rsidR="00DF7AFD" w:rsidRPr="00AC0A6A" w:rsidRDefault="00DF7AFD" w:rsidP="00DF7AFD">
      <w:pPr>
        <w:rPr>
          <w:szCs w:val="28"/>
        </w:rPr>
      </w:pPr>
      <w:r w:rsidRPr="00AC0A6A">
        <w:rPr>
          <w:szCs w:val="28"/>
        </w:rPr>
        <w:t>4.1.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9602" w:type="dxa"/>
        <w:tblInd w:w="-5" w:type="dxa"/>
        <w:tblLayout w:type="fixed"/>
        <w:tblLook w:val="0000"/>
      </w:tblPr>
      <w:tblGrid>
        <w:gridCol w:w="2268"/>
        <w:gridCol w:w="3420"/>
        <w:gridCol w:w="1924"/>
        <w:gridCol w:w="1990"/>
      </w:tblGrid>
      <w:tr w:rsidR="00DF7AFD" w:rsidRPr="00AC0A6A" w:rsidTr="000E54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C0A6A" w:rsidRDefault="00DF7AFD" w:rsidP="000E545A">
            <w:pPr>
              <w:snapToGrid w:val="0"/>
              <w:jc w:val="center"/>
            </w:pPr>
            <w:r w:rsidRPr="00AC0A6A">
              <w:t>Учреждение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C0A6A" w:rsidRDefault="00DF7AFD" w:rsidP="000E545A">
            <w:pPr>
              <w:snapToGrid w:val="0"/>
              <w:jc w:val="center"/>
            </w:pPr>
            <w:r w:rsidRPr="00AC0A6A"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AC0A6A" w:rsidRDefault="00DF7AFD" w:rsidP="000E545A">
            <w:pPr>
              <w:snapToGrid w:val="0"/>
              <w:jc w:val="center"/>
            </w:pPr>
            <w:r w:rsidRPr="00AC0A6A">
              <w:t>Единица измерения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AC0A6A" w:rsidRDefault="00DF7AFD" w:rsidP="000E545A">
            <w:pPr>
              <w:snapToGrid w:val="0"/>
              <w:jc w:val="center"/>
            </w:pPr>
            <w:r w:rsidRPr="00AC0A6A">
              <w:t>Размер земельного участка</w:t>
            </w:r>
          </w:p>
        </w:tc>
      </w:tr>
      <w:tr w:rsidR="00DF7AFD" w:rsidRPr="00AC0A6A" w:rsidTr="000E54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AC0A6A" w:rsidRDefault="00DF7AFD" w:rsidP="000E545A">
            <w:pPr>
              <w:snapToGrid w:val="0"/>
            </w:pPr>
            <w:r w:rsidRPr="00AC0A6A">
              <w:t>Учреждения внешкольного образования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AC0A6A" w:rsidRDefault="00DF7AFD" w:rsidP="000E545A">
            <w:r w:rsidRPr="00AC0A6A">
              <w:t>32%, в том числе по видам:</w:t>
            </w:r>
          </w:p>
          <w:p w:rsidR="00DF7AFD" w:rsidRPr="00AC0A6A" w:rsidRDefault="00DF7AFD" w:rsidP="000E545A">
            <w:r w:rsidRPr="00AC0A6A">
              <w:t>детская спортивная школа – 20%;</w:t>
            </w:r>
          </w:p>
          <w:p w:rsidR="00DF7AFD" w:rsidRPr="00AC0A6A" w:rsidRDefault="00DF7AFD" w:rsidP="000E545A">
            <w:r w:rsidRPr="00AC0A6A"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AC0A6A" w:rsidRDefault="00DF7AFD" w:rsidP="000E545A">
            <w:pPr>
              <w:snapToGrid w:val="0"/>
            </w:pPr>
            <w:r w:rsidRPr="00AC0A6A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AC0A6A" w:rsidRDefault="00DF7AFD" w:rsidP="000E545A">
            <w:pPr>
              <w:snapToGrid w:val="0"/>
            </w:pPr>
            <w:r w:rsidRPr="00AC0A6A">
              <w:t>В соответствии с техническими регламентами</w:t>
            </w:r>
          </w:p>
        </w:tc>
      </w:tr>
      <w:tr w:rsidR="00DF7AFD" w:rsidRPr="00AC0A6A" w:rsidTr="000E54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AC0A6A" w:rsidRDefault="00DF7AFD" w:rsidP="000E545A">
            <w:pPr>
              <w:snapToGrid w:val="0"/>
            </w:pPr>
            <w:r w:rsidRPr="00AC0A6A">
              <w:t>Межшкольное учебно-производственное предприятие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C0A6A" w:rsidRDefault="00DF7AFD" w:rsidP="000E545A">
            <w:pPr>
              <w:snapToGrid w:val="0"/>
              <w:jc w:val="center"/>
            </w:pPr>
            <w:r w:rsidRPr="00AC0A6A"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AC0A6A" w:rsidRDefault="00DF7AFD" w:rsidP="000E545A">
            <w:pPr>
              <w:snapToGrid w:val="0"/>
            </w:pPr>
            <w:r w:rsidRPr="00AC0A6A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AC0A6A" w:rsidRDefault="00DF7AFD" w:rsidP="000E545A">
            <w:pPr>
              <w:snapToGrid w:val="0"/>
              <w:rPr>
                <w:spacing w:val="-8"/>
              </w:rPr>
            </w:pPr>
            <w:r w:rsidRPr="00AC0A6A">
              <w:rPr>
                <w:spacing w:val="-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AC0A6A">
                <w:rPr>
                  <w:spacing w:val="-8"/>
                </w:rPr>
                <w:t>2 га</w:t>
              </w:r>
            </w:smartTag>
            <w:r w:rsidRPr="00AC0A6A">
              <w:rPr>
                <w:spacing w:val="-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AC0A6A">
                <w:rPr>
                  <w:spacing w:val="-8"/>
                </w:rPr>
                <w:t>3 га</w:t>
              </w:r>
            </w:smartTag>
          </w:p>
        </w:tc>
      </w:tr>
    </w:tbl>
    <w:p w:rsidR="00DF7AFD" w:rsidRPr="00BC3187" w:rsidRDefault="00DF7AFD" w:rsidP="00DF7AFD">
      <w:pPr>
        <w:rPr>
          <w:szCs w:val="28"/>
        </w:rPr>
      </w:pPr>
      <w:r w:rsidRPr="00BC3187">
        <w:rPr>
          <w:szCs w:val="28"/>
          <w:u w:val="single"/>
        </w:rPr>
        <w:t xml:space="preserve">Примечание: </w:t>
      </w:r>
      <w:r w:rsidRPr="00BC3187">
        <w:rPr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DF7AFD" w:rsidRDefault="00DF7AFD" w:rsidP="00DF7AFD"/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t>4.2. Радиус обслуживания учреждений внешкольного образования:</w:t>
      </w:r>
    </w:p>
    <w:p w:rsidR="00DF7AFD" w:rsidRPr="00BC3187" w:rsidRDefault="00DF7AFD" w:rsidP="00DF7AFD">
      <w:pPr>
        <w:tabs>
          <w:tab w:val="left" w:pos="567"/>
        </w:tabs>
        <w:rPr>
          <w:szCs w:val="28"/>
        </w:rPr>
      </w:pPr>
      <w:r>
        <w:rPr>
          <w:szCs w:val="28"/>
        </w:rPr>
        <w:lastRenderedPageBreak/>
        <w:t xml:space="preserve">- </w:t>
      </w:r>
      <w:r w:rsidRPr="00BC3187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BC3187">
          <w:rPr>
            <w:szCs w:val="28"/>
          </w:rPr>
          <w:t>500 м</w:t>
        </w:r>
      </w:smartTag>
      <w:r w:rsidRPr="00BC3187">
        <w:rPr>
          <w:szCs w:val="28"/>
        </w:rPr>
        <w:t>;</w:t>
      </w:r>
    </w:p>
    <w:p w:rsidR="00DF7AFD" w:rsidRPr="00BC3187" w:rsidRDefault="00DF7AFD" w:rsidP="00DF7AFD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= </w:t>
      </w:r>
      <w:r w:rsidRPr="00BC3187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BC3187">
          <w:rPr>
            <w:szCs w:val="28"/>
          </w:rPr>
          <w:t>700 м</w:t>
        </w:r>
      </w:smartTag>
      <w:r w:rsidRPr="00BC3187">
        <w:rPr>
          <w:szCs w:val="28"/>
        </w:rPr>
        <w:t>.</w:t>
      </w:r>
    </w:p>
    <w:p w:rsidR="00DF7AFD" w:rsidRPr="00BC3187" w:rsidRDefault="00DF7AFD" w:rsidP="00DF7AFD">
      <w:pPr>
        <w:rPr>
          <w:szCs w:val="28"/>
        </w:rPr>
      </w:pPr>
    </w:p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t>4.3.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1170"/>
        <w:gridCol w:w="1620"/>
        <w:gridCol w:w="2208"/>
      </w:tblGrid>
      <w:tr w:rsidR="00DF7AFD" w:rsidRPr="00227073" w:rsidTr="000E545A">
        <w:tc>
          <w:tcPr>
            <w:tcW w:w="2988" w:type="dxa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Учреждение</w:t>
            </w:r>
          </w:p>
        </w:tc>
        <w:tc>
          <w:tcPr>
            <w:tcW w:w="1620" w:type="dxa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Норма обеспеченности</w:t>
            </w:r>
          </w:p>
        </w:tc>
        <w:tc>
          <w:tcPr>
            <w:tcW w:w="1170" w:type="dxa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Единица измерения</w:t>
            </w:r>
          </w:p>
        </w:tc>
        <w:tc>
          <w:tcPr>
            <w:tcW w:w="1620" w:type="dxa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Размер земельного участка</w:t>
            </w:r>
          </w:p>
        </w:tc>
        <w:tc>
          <w:tcPr>
            <w:tcW w:w="2208" w:type="dxa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Примечание</w:t>
            </w:r>
          </w:p>
        </w:tc>
      </w:tr>
      <w:tr w:rsidR="00DF7AFD" w:rsidRPr="00227073" w:rsidTr="000E545A">
        <w:tc>
          <w:tcPr>
            <w:tcW w:w="2988" w:type="dxa"/>
          </w:tcPr>
          <w:p w:rsidR="00DF7AFD" w:rsidRPr="00BC3187" w:rsidRDefault="00DF7AFD" w:rsidP="000E545A">
            <w:r w:rsidRPr="00BC3187"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80-110</w:t>
            </w:r>
          </w:p>
        </w:tc>
        <w:tc>
          <w:tcPr>
            <w:tcW w:w="1170" w:type="dxa"/>
          </w:tcPr>
          <w:p w:rsidR="00DF7AFD" w:rsidRPr="00BC3187" w:rsidRDefault="00DF7AFD" w:rsidP="000E545A">
            <w:r w:rsidRPr="00BC3187">
              <w:t>м</w:t>
            </w:r>
            <w:proofErr w:type="gramStart"/>
            <w:r w:rsidRPr="00BC3187">
              <w:t>2</w:t>
            </w:r>
            <w:proofErr w:type="gramEnd"/>
            <w:r w:rsidRPr="00BC3187">
              <w:t xml:space="preserve"> общей площади на 1 чел.</w:t>
            </w:r>
          </w:p>
        </w:tc>
        <w:tc>
          <w:tcPr>
            <w:tcW w:w="1620" w:type="dxa"/>
          </w:tcPr>
          <w:p w:rsidR="00DF7AFD" w:rsidRPr="00BC3187" w:rsidRDefault="00DF7AFD" w:rsidP="000E545A">
            <w:r w:rsidRPr="00BC3187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DF7AFD" w:rsidRPr="00BC3187" w:rsidRDefault="00DF7AFD" w:rsidP="000E545A">
            <w:pPr>
              <w:rPr>
                <w:spacing w:val="-10"/>
              </w:rPr>
            </w:pPr>
            <w:r w:rsidRPr="00BC3187">
              <w:rPr>
                <w:spacing w:val="-10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DF7AFD" w:rsidRPr="006C74BC" w:rsidTr="000E545A">
        <w:tc>
          <w:tcPr>
            <w:tcW w:w="2988" w:type="dxa"/>
          </w:tcPr>
          <w:p w:rsidR="00DF7AFD" w:rsidRPr="00BC3187" w:rsidRDefault="00DF7AFD" w:rsidP="000E545A">
            <w:proofErr w:type="spellStart"/>
            <w:r w:rsidRPr="00BC3187">
              <w:t>Спортивно-досуговый</w:t>
            </w:r>
            <w:proofErr w:type="spellEnd"/>
            <w:r w:rsidRPr="00BC3187">
              <w:t xml:space="preserve"> комплекс на территории малоэтажной застройки    </w:t>
            </w:r>
          </w:p>
        </w:tc>
        <w:tc>
          <w:tcPr>
            <w:tcW w:w="1620" w:type="dxa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300</w:t>
            </w:r>
          </w:p>
        </w:tc>
        <w:tc>
          <w:tcPr>
            <w:tcW w:w="1170" w:type="dxa"/>
          </w:tcPr>
          <w:p w:rsidR="00DF7AFD" w:rsidRPr="00BC3187" w:rsidRDefault="00DF7AFD" w:rsidP="000E545A">
            <w:pPr>
              <w:rPr>
                <w:spacing w:val="-6"/>
              </w:rPr>
            </w:pPr>
            <w:r w:rsidRPr="00BC3187">
              <w:rPr>
                <w:spacing w:val="-6"/>
              </w:rPr>
              <w:t>м</w:t>
            </w:r>
            <w:proofErr w:type="gramStart"/>
            <w:r w:rsidRPr="00BC3187">
              <w:rPr>
                <w:spacing w:val="-6"/>
              </w:rPr>
              <w:t>2</w:t>
            </w:r>
            <w:proofErr w:type="gramEnd"/>
            <w:r w:rsidRPr="00BC3187">
              <w:rPr>
                <w:spacing w:val="-6"/>
              </w:rPr>
              <w:t xml:space="preserve"> общей площади на 1000 чел.</w:t>
            </w:r>
          </w:p>
        </w:tc>
        <w:tc>
          <w:tcPr>
            <w:tcW w:w="1620" w:type="dxa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— // —</w:t>
            </w:r>
          </w:p>
        </w:tc>
        <w:tc>
          <w:tcPr>
            <w:tcW w:w="2208" w:type="dxa"/>
          </w:tcPr>
          <w:p w:rsidR="00DF7AFD" w:rsidRPr="00BC3187" w:rsidRDefault="00DF7AFD" w:rsidP="000E545A"/>
        </w:tc>
      </w:tr>
      <w:tr w:rsidR="00DF7AFD" w:rsidRPr="00227073" w:rsidTr="000E545A">
        <w:tc>
          <w:tcPr>
            <w:tcW w:w="2988" w:type="dxa"/>
          </w:tcPr>
          <w:p w:rsidR="00DF7AFD" w:rsidRPr="00BC3187" w:rsidRDefault="00DF7AFD" w:rsidP="000E545A">
            <w:r w:rsidRPr="00BC3187"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350</w:t>
            </w:r>
          </w:p>
        </w:tc>
        <w:tc>
          <w:tcPr>
            <w:tcW w:w="1170" w:type="dxa"/>
          </w:tcPr>
          <w:p w:rsidR="00DF7AFD" w:rsidRPr="00BC3187" w:rsidRDefault="00DF7AFD" w:rsidP="000E545A">
            <w:r w:rsidRPr="00BC3187">
              <w:t>м</w:t>
            </w:r>
            <w:proofErr w:type="gramStart"/>
            <w:r w:rsidRPr="00BC3187">
              <w:t>2</w:t>
            </w:r>
            <w:proofErr w:type="gramEnd"/>
            <w:r w:rsidRPr="00BC3187">
              <w:t xml:space="preserve"> на 1000 чел.</w:t>
            </w:r>
          </w:p>
        </w:tc>
        <w:tc>
          <w:tcPr>
            <w:tcW w:w="1620" w:type="dxa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— // —</w:t>
            </w:r>
          </w:p>
        </w:tc>
        <w:tc>
          <w:tcPr>
            <w:tcW w:w="2208" w:type="dxa"/>
          </w:tcPr>
          <w:p w:rsidR="00DF7AFD" w:rsidRPr="00BC3187" w:rsidRDefault="00DF7AFD" w:rsidP="000E545A"/>
        </w:tc>
      </w:tr>
      <w:tr w:rsidR="00DF7AFD" w:rsidRPr="009F53E8" w:rsidTr="000E545A">
        <w:tc>
          <w:tcPr>
            <w:tcW w:w="2988" w:type="dxa"/>
          </w:tcPr>
          <w:p w:rsidR="00DF7AFD" w:rsidRPr="00BC3187" w:rsidRDefault="00DF7AFD" w:rsidP="000E545A">
            <w:r w:rsidRPr="00BC3187">
              <w:t>Плоскостные сооружения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 xml:space="preserve">1950 </w:t>
            </w:r>
          </w:p>
        </w:tc>
        <w:tc>
          <w:tcPr>
            <w:tcW w:w="1170" w:type="dxa"/>
          </w:tcPr>
          <w:p w:rsidR="00DF7AFD" w:rsidRPr="00BC3187" w:rsidRDefault="00DF7AFD" w:rsidP="000E545A">
            <w:r w:rsidRPr="00BC3187">
              <w:t>м</w:t>
            </w:r>
            <w:proofErr w:type="gramStart"/>
            <w:r w:rsidRPr="00BC3187">
              <w:t>2</w:t>
            </w:r>
            <w:proofErr w:type="gramEnd"/>
            <w:r w:rsidRPr="00BC3187">
              <w:t xml:space="preserve"> </w:t>
            </w:r>
            <w:r w:rsidRPr="00BC3187">
              <w:rPr>
                <w:spacing w:val="-6"/>
              </w:rPr>
              <w:t>на 1000 чел.</w:t>
            </w:r>
          </w:p>
        </w:tc>
        <w:tc>
          <w:tcPr>
            <w:tcW w:w="1620" w:type="dxa"/>
          </w:tcPr>
          <w:p w:rsidR="00DF7AFD" w:rsidRPr="00BC3187" w:rsidRDefault="00DF7AFD" w:rsidP="000E545A"/>
        </w:tc>
        <w:tc>
          <w:tcPr>
            <w:tcW w:w="2208" w:type="dxa"/>
          </w:tcPr>
          <w:p w:rsidR="00DF7AFD" w:rsidRPr="00BC3187" w:rsidRDefault="00DF7AFD" w:rsidP="000E545A"/>
        </w:tc>
      </w:tr>
      <w:tr w:rsidR="00DF7AFD" w:rsidRPr="00227073" w:rsidTr="000E545A">
        <w:tc>
          <w:tcPr>
            <w:tcW w:w="2988" w:type="dxa"/>
          </w:tcPr>
          <w:p w:rsidR="00DF7AFD" w:rsidRPr="00BC3187" w:rsidRDefault="00DF7AFD" w:rsidP="000E545A">
            <w:r w:rsidRPr="00BC3187">
              <w:t>Крытые бассейны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20-25</w:t>
            </w:r>
          </w:p>
        </w:tc>
        <w:tc>
          <w:tcPr>
            <w:tcW w:w="1170" w:type="dxa"/>
          </w:tcPr>
          <w:p w:rsidR="00DF7AFD" w:rsidRPr="00BC3187" w:rsidRDefault="00DF7AFD" w:rsidP="000E545A">
            <w:r w:rsidRPr="00BC3187">
              <w:t>м</w:t>
            </w:r>
            <w:proofErr w:type="gramStart"/>
            <w:r w:rsidRPr="00BC3187">
              <w:t>2</w:t>
            </w:r>
            <w:proofErr w:type="gramEnd"/>
            <w:r w:rsidRPr="00BC3187">
              <w:t xml:space="preserve"> зеркала воды на 1000 чел.</w:t>
            </w:r>
          </w:p>
        </w:tc>
        <w:tc>
          <w:tcPr>
            <w:tcW w:w="1620" w:type="dxa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DF7AFD" w:rsidRPr="00BC3187" w:rsidRDefault="00DF7AFD" w:rsidP="000E545A"/>
        </w:tc>
      </w:tr>
    </w:tbl>
    <w:p w:rsidR="00DF7AFD" w:rsidRPr="00BC3187" w:rsidRDefault="00DF7AFD" w:rsidP="00DF7AFD">
      <w:pPr>
        <w:rPr>
          <w:szCs w:val="28"/>
        </w:rPr>
      </w:pPr>
      <w:r w:rsidRPr="00BC3187">
        <w:rPr>
          <w:szCs w:val="28"/>
          <w:u w:val="single"/>
        </w:rPr>
        <w:t>Примечание</w:t>
      </w:r>
      <w:r w:rsidRPr="00BC3187">
        <w:rPr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DF7AFD" w:rsidRDefault="00DF7AFD" w:rsidP="00DF7AFD">
      <w:pPr>
        <w:rPr>
          <w:b/>
        </w:rPr>
      </w:pPr>
    </w:p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t>4.4.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DF7AFD" w:rsidRPr="00BC3187" w:rsidRDefault="00DF7AFD" w:rsidP="00DF7AFD">
      <w:pPr>
        <w:rPr>
          <w:szCs w:val="28"/>
        </w:rPr>
      </w:pPr>
      <w:r>
        <w:rPr>
          <w:szCs w:val="28"/>
        </w:rPr>
        <w:t xml:space="preserve">- </w:t>
      </w:r>
      <w:r w:rsidRPr="00BC3187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BC3187">
          <w:rPr>
            <w:szCs w:val="28"/>
          </w:rPr>
          <w:t>500 м</w:t>
        </w:r>
      </w:smartTag>
      <w:r w:rsidRPr="00BC3187">
        <w:rPr>
          <w:szCs w:val="28"/>
        </w:rPr>
        <w:t>;</w:t>
      </w:r>
    </w:p>
    <w:p w:rsidR="00DF7AFD" w:rsidRPr="00BC3187" w:rsidRDefault="00DF7AFD" w:rsidP="00DF7AFD">
      <w:pPr>
        <w:rPr>
          <w:szCs w:val="28"/>
        </w:rPr>
      </w:pPr>
      <w:r>
        <w:rPr>
          <w:szCs w:val="28"/>
        </w:rPr>
        <w:lastRenderedPageBreak/>
        <w:t xml:space="preserve">- </w:t>
      </w:r>
      <w:r w:rsidRPr="00BC3187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BC3187">
          <w:rPr>
            <w:szCs w:val="28"/>
          </w:rPr>
          <w:t>700 м</w:t>
        </w:r>
      </w:smartTag>
      <w:r w:rsidRPr="00BC3187">
        <w:rPr>
          <w:szCs w:val="28"/>
        </w:rPr>
        <w:t>.</w:t>
      </w:r>
    </w:p>
    <w:p w:rsidR="00DF7AFD" w:rsidRDefault="00DF7AFD" w:rsidP="00DF7AFD">
      <w:pPr>
        <w:rPr>
          <w:b/>
        </w:rPr>
      </w:pPr>
    </w:p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t xml:space="preserve">4.5. Радиус обслуживания спортивными центрами и физкультурно-оздоровительными учреждениями жилых районов – </w:t>
      </w:r>
      <w:smartTag w:uri="urn:schemas-microsoft-com:office:smarttags" w:element="metricconverter">
        <w:smartTagPr>
          <w:attr w:name="ProductID" w:val="1500 м"/>
        </w:smartTagPr>
        <w:r w:rsidRPr="00BC3187">
          <w:rPr>
            <w:szCs w:val="28"/>
          </w:rPr>
          <w:t>1500 м</w:t>
        </w:r>
      </w:smartTag>
      <w:r w:rsidRPr="00BC3187">
        <w:rPr>
          <w:szCs w:val="28"/>
        </w:rPr>
        <w:t>.</w:t>
      </w:r>
    </w:p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t>4.6. Норма обеспеченности учреждениями культуры для сельских населенных пунктов или их групп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698"/>
        <w:gridCol w:w="1821"/>
        <w:gridCol w:w="2123"/>
        <w:gridCol w:w="2035"/>
      </w:tblGrid>
      <w:tr w:rsidR="00DF7AFD" w:rsidRPr="00625D71" w:rsidTr="000E545A">
        <w:tc>
          <w:tcPr>
            <w:tcW w:w="2660" w:type="dxa"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Учреждение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Размер населенного пункта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Единица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Норма обеспеченности</w:t>
            </w:r>
          </w:p>
        </w:tc>
        <w:tc>
          <w:tcPr>
            <w:tcW w:w="2101" w:type="dxa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Примечание</w:t>
            </w:r>
          </w:p>
        </w:tc>
      </w:tr>
      <w:tr w:rsidR="00DF7AFD" w:rsidRPr="00625D71" w:rsidTr="000E545A">
        <w:tc>
          <w:tcPr>
            <w:tcW w:w="2660" w:type="dxa"/>
            <w:shd w:val="clear" w:color="auto" w:fill="auto"/>
            <w:vAlign w:val="center"/>
          </w:tcPr>
          <w:p w:rsidR="00DF7AFD" w:rsidRPr="00BC3187" w:rsidRDefault="00DF7AFD" w:rsidP="000E545A">
            <w:pPr>
              <w:snapToGrid w:val="0"/>
              <w:rPr>
                <w:spacing w:val="-10"/>
              </w:rPr>
            </w:pPr>
            <w:r w:rsidRPr="00BC3187">
              <w:rPr>
                <w:spacing w:val="-1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м</w:t>
            </w:r>
            <w:proofErr w:type="gramStart"/>
            <w:r w:rsidRPr="00BC3187">
              <w:rPr>
                <w:vertAlign w:val="superscript"/>
              </w:rPr>
              <w:t>2</w:t>
            </w:r>
            <w:proofErr w:type="gramEnd"/>
            <w:r w:rsidRPr="00BC3187">
              <w:t xml:space="preserve"> площади пола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60</w:t>
            </w:r>
          </w:p>
        </w:tc>
        <w:tc>
          <w:tcPr>
            <w:tcW w:w="2101" w:type="dxa"/>
          </w:tcPr>
          <w:p w:rsidR="00DF7AFD" w:rsidRPr="00BC3187" w:rsidRDefault="00DF7AFD" w:rsidP="000E545A">
            <w:pPr>
              <w:snapToGrid w:val="0"/>
            </w:pPr>
            <w:r w:rsidRPr="00BC3187">
              <w:t>Возможна организация на базе школы</w:t>
            </w:r>
          </w:p>
        </w:tc>
      </w:tr>
      <w:tr w:rsidR="00DF7AFD" w:rsidRPr="00625D71" w:rsidTr="000E545A">
        <w:trPr>
          <w:trHeight w:val="161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DF7AFD" w:rsidRPr="00BC3187" w:rsidRDefault="00DF7AFD" w:rsidP="000E545A">
            <w:r w:rsidRPr="00BC3187">
              <w:t>Клубы, дома культуры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до 0,5 тыс. 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  <w:proofErr w:type="spellStart"/>
            <w:r w:rsidRPr="00BC3187">
              <w:t>посет</w:t>
            </w:r>
            <w:proofErr w:type="spellEnd"/>
            <w:r w:rsidRPr="00BC3187">
              <w:t xml:space="preserve">. мест </w:t>
            </w:r>
            <w:proofErr w:type="gramStart"/>
            <w:r w:rsidRPr="00BC3187">
              <w:t>на</w:t>
            </w:r>
            <w:proofErr w:type="gramEnd"/>
          </w:p>
          <w:p w:rsidR="00DF7AFD" w:rsidRPr="00BC3187" w:rsidRDefault="00DF7AFD" w:rsidP="000E545A">
            <w:pPr>
              <w:jc w:val="center"/>
            </w:pPr>
            <w:r w:rsidRPr="00BC3187">
              <w:t xml:space="preserve">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200</w:t>
            </w:r>
          </w:p>
        </w:tc>
        <w:tc>
          <w:tcPr>
            <w:tcW w:w="2101" w:type="dxa"/>
            <w:vMerge w:val="restart"/>
          </w:tcPr>
          <w:p w:rsidR="00DF7AFD" w:rsidRPr="00BC3187" w:rsidRDefault="00DF7AFD" w:rsidP="000E545A">
            <w:pPr>
              <w:jc w:val="center"/>
            </w:pPr>
          </w:p>
        </w:tc>
      </w:tr>
      <w:tr w:rsidR="00DF7AFD" w:rsidRPr="00625D71" w:rsidTr="000E545A">
        <w:tc>
          <w:tcPr>
            <w:tcW w:w="2660" w:type="dxa"/>
            <w:vMerge/>
            <w:shd w:val="clear" w:color="auto" w:fill="auto"/>
          </w:tcPr>
          <w:p w:rsidR="00DF7AFD" w:rsidRPr="00BC3187" w:rsidRDefault="00DF7AFD" w:rsidP="000E545A"/>
        </w:tc>
        <w:tc>
          <w:tcPr>
            <w:tcW w:w="1659" w:type="dxa"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от 0,5 до 1,0 тыс</w:t>
            </w:r>
            <w:proofErr w:type="gramStart"/>
            <w:r w:rsidRPr="00BC3187">
              <w:t>.ч</w:t>
            </w:r>
            <w:proofErr w:type="gramEnd"/>
            <w:r w:rsidRPr="00BC3187"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150</w:t>
            </w:r>
          </w:p>
        </w:tc>
        <w:tc>
          <w:tcPr>
            <w:tcW w:w="2101" w:type="dxa"/>
            <w:vMerge/>
          </w:tcPr>
          <w:p w:rsidR="00DF7AFD" w:rsidRPr="00BC3187" w:rsidRDefault="00DF7AFD" w:rsidP="000E545A">
            <w:pPr>
              <w:jc w:val="center"/>
            </w:pPr>
          </w:p>
        </w:tc>
      </w:tr>
      <w:tr w:rsidR="00DF7AFD" w:rsidRPr="00625D71" w:rsidTr="000E545A">
        <w:tc>
          <w:tcPr>
            <w:tcW w:w="2660" w:type="dxa"/>
            <w:vMerge/>
            <w:shd w:val="clear" w:color="auto" w:fill="auto"/>
          </w:tcPr>
          <w:p w:rsidR="00DF7AFD" w:rsidRPr="00BC3187" w:rsidRDefault="00DF7AFD" w:rsidP="000E545A"/>
        </w:tc>
        <w:tc>
          <w:tcPr>
            <w:tcW w:w="1659" w:type="dxa"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от 1,0 до 2,0 тыс</w:t>
            </w:r>
            <w:proofErr w:type="gramStart"/>
            <w:r w:rsidRPr="00BC3187">
              <w:t>.ч</w:t>
            </w:r>
            <w:proofErr w:type="gramEnd"/>
            <w:r w:rsidRPr="00BC3187"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150</w:t>
            </w:r>
          </w:p>
        </w:tc>
        <w:tc>
          <w:tcPr>
            <w:tcW w:w="2101" w:type="dxa"/>
            <w:vMerge/>
          </w:tcPr>
          <w:p w:rsidR="00DF7AFD" w:rsidRPr="00BC3187" w:rsidRDefault="00DF7AFD" w:rsidP="000E545A">
            <w:pPr>
              <w:jc w:val="center"/>
            </w:pPr>
          </w:p>
        </w:tc>
      </w:tr>
      <w:tr w:rsidR="00DF7AFD" w:rsidRPr="00625D71" w:rsidTr="000E545A">
        <w:tc>
          <w:tcPr>
            <w:tcW w:w="2660" w:type="dxa"/>
            <w:vMerge/>
            <w:shd w:val="clear" w:color="auto" w:fill="auto"/>
          </w:tcPr>
          <w:p w:rsidR="00DF7AFD" w:rsidRPr="00BC3187" w:rsidRDefault="00DF7AFD" w:rsidP="000E545A"/>
        </w:tc>
        <w:tc>
          <w:tcPr>
            <w:tcW w:w="1659" w:type="dxa"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от 2,0 до 5,0 тыс</w:t>
            </w:r>
            <w:proofErr w:type="gramStart"/>
            <w:r w:rsidRPr="00BC3187">
              <w:t>.ч</w:t>
            </w:r>
            <w:proofErr w:type="gramEnd"/>
            <w:r w:rsidRPr="00BC3187"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100</w:t>
            </w:r>
          </w:p>
        </w:tc>
        <w:tc>
          <w:tcPr>
            <w:tcW w:w="2101" w:type="dxa"/>
            <w:vMerge/>
          </w:tcPr>
          <w:p w:rsidR="00DF7AFD" w:rsidRPr="00BC3187" w:rsidRDefault="00DF7AFD" w:rsidP="000E545A">
            <w:pPr>
              <w:jc w:val="center"/>
            </w:pPr>
          </w:p>
        </w:tc>
      </w:tr>
      <w:tr w:rsidR="00DF7AFD" w:rsidRPr="00625D71" w:rsidTr="000E545A">
        <w:tc>
          <w:tcPr>
            <w:tcW w:w="2660" w:type="dxa"/>
            <w:vMerge/>
            <w:shd w:val="clear" w:color="auto" w:fill="auto"/>
          </w:tcPr>
          <w:p w:rsidR="00DF7AFD" w:rsidRPr="00BC3187" w:rsidRDefault="00DF7AFD" w:rsidP="000E545A"/>
        </w:tc>
        <w:tc>
          <w:tcPr>
            <w:tcW w:w="1659" w:type="dxa"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более 5,0 тыс</w:t>
            </w:r>
            <w:proofErr w:type="gramStart"/>
            <w:r w:rsidRPr="00BC3187">
              <w:t>.ч</w:t>
            </w:r>
            <w:proofErr w:type="gramEnd"/>
            <w:r w:rsidRPr="00BC3187"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70</w:t>
            </w:r>
          </w:p>
        </w:tc>
        <w:tc>
          <w:tcPr>
            <w:tcW w:w="2101" w:type="dxa"/>
            <w:vMerge/>
          </w:tcPr>
          <w:p w:rsidR="00DF7AFD" w:rsidRPr="00BC3187" w:rsidRDefault="00DF7AFD" w:rsidP="000E545A">
            <w:pPr>
              <w:jc w:val="center"/>
            </w:pPr>
          </w:p>
        </w:tc>
      </w:tr>
      <w:tr w:rsidR="00DF7AFD" w:rsidRPr="000B30FD" w:rsidTr="000E545A">
        <w:trPr>
          <w:trHeight w:val="177"/>
        </w:trPr>
        <w:tc>
          <w:tcPr>
            <w:tcW w:w="2660" w:type="dxa"/>
            <w:shd w:val="clear" w:color="auto" w:fill="auto"/>
            <w:vAlign w:val="center"/>
          </w:tcPr>
          <w:p w:rsidR="00DF7AFD" w:rsidRPr="00BC3187" w:rsidRDefault="00DF7AFD" w:rsidP="000E545A">
            <w:pPr>
              <w:snapToGrid w:val="0"/>
            </w:pPr>
            <w:r w:rsidRPr="00BC3187">
              <w:t>Дискотеки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св. 1 тыс</w:t>
            </w:r>
            <w:proofErr w:type="gramStart"/>
            <w:r w:rsidRPr="00BC3187">
              <w:t>.ч</w:t>
            </w:r>
            <w:proofErr w:type="gramEnd"/>
            <w:r w:rsidRPr="00BC3187">
              <w:t>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мест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F7AFD" w:rsidRPr="00BC3187" w:rsidRDefault="00DF7AFD" w:rsidP="000E545A">
            <w:pPr>
              <w:snapToGrid w:val="0"/>
              <w:jc w:val="center"/>
              <w:rPr>
                <w:color w:val="FF0000"/>
              </w:rPr>
            </w:pPr>
            <w:r w:rsidRPr="00BC3187">
              <w:t xml:space="preserve">6 </w:t>
            </w:r>
          </w:p>
        </w:tc>
        <w:tc>
          <w:tcPr>
            <w:tcW w:w="2101" w:type="dxa"/>
          </w:tcPr>
          <w:p w:rsidR="00DF7AFD" w:rsidRPr="00BC3187" w:rsidRDefault="00DF7AFD" w:rsidP="000E545A">
            <w:pPr>
              <w:snapToGrid w:val="0"/>
              <w:rPr>
                <w:color w:val="FF0000"/>
              </w:rPr>
            </w:pPr>
          </w:p>
        </w:tc>
      </w:tr>
      <w:tr w:rsidR="00DF7AFD" w:rsidRPr="00625D71" w:rsidTr="000E545A">
        <w:trPr>
          <w:trHeight w:val="568"/>
        </w:trPr>
        <w:tc>
          <w:tcPr>
            <w:tcW w:w="2660" w:type="dxa"/>
            <w:vMerge w:val="restart"/>
            <w:shd w:val="clear" w:color="auto" w:fill="auto"/>
          </w:tcPr>
          <w:p w:rsidR="00DF7AFD" w:rsidRPr="00BC3187" w:rsidRDefault="00DF7AFD" w:rsidP="000E545A">
            <w:r w:rsidRPr="00BC3187"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до 1,0 тыс</w:t>
            </w:r>
            <w:proofErr w:type="gramStart"/>
            <w:r w:rsidRPr="00BC3187">
              <w:t>.ч</w:t>
            </w:r>
            <w:proofErr w:type="gramEnd"/>
            <w:r w:rsidRPr="00BC3187">
              <w:t>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  <w:rPr>
                <w:spacing w:val="-6"/>
              </w:rPr>
            </w:pPr>
            <w:r w:rsidRPr="00BC3187">
              <w:rPr>
                <w:spacing w:val="-6"/>
              </w:rPr>
              <w:t>кол</w:t>
            </w:r>
            <w:proofErr w:type="gramStart"/>
            <w:r w:rsidRPr="00BC3187">
              <w:rPr>
                <w:spacing w:val="-6"/>
              </w:rPr>
              <w:t>.</w:t>
            </w:r>
            <w:proofErr w:type="gramEnd"/>
            <w:r w:rsidRPr="00BC3187">
              <w:rPr>
                <w:spacing w:val="-6"/>
              </w:rPr>
              <w:t xml:space="preserve"> </w:t>
            </w:r>
            <w:proofErr w:type="gramStart"/>
            <w:r w:rsidRPr="00BC3187">
              <w:rPr>
                <w:spacing w:val="-6"/>
              </w:rPr>
              <w:t>о</w:t>
            </w:r>
            <w:proofErr w:type="gramEnd"/>
            <w:r w:rsidRPr="00BC3187">
              <w:rPr>
                <w:spacing w:val="-6"/>
              </w:rPr>
              <w:t>бъектов.</w:t>
            </w:r>
          </w:p>
          <w:p w:rsidR="00DF7AFD" w:rsidRPr="00BC3187" w:rsidRDefault="00DF7AFD" w:rsidP="000E545A">
            <w:pPr>
              <w:jc w:val="center"/>
            </w:pPr>
            <w:r w:rsidRPr="00BC3187">
              <w:rPr>
                <w:spacing w:val="-6"/>
              </w:rPr>
              <w:t>или кол</w:t>
            </w:r>
            <w:proofErr w:type="gramStart"/>
            <w:r w:rsidRPr="00BC3187">
              <w:rPr>
                <w:spacing w:val="-6"/>
              </w:rPr>
              <w:t>.</w:t>
            </w:r>
            <w:proofErr w:type="gramEnd"/>
            <w:r w:rsidRPr="00BC3187">
              <w:rPr>
                <w:spacing w:val="-6"/>
              </w:rPr>
              <w:t xml:space="preserve"> </w:t>
            </w:r>
            <w:proofErr w:type="gramStart"/>
            <w:r w:rsidRPr="00BC3187">
              <w:rPr>
                <w:spacing w:val="-6"/>
              </w:rPr>
              <w:t>е</w:t>
            </w:r>
            <w:proofErr w:type="gramEnd"/>
            <w:r w:rsidRPr="00BC3187">
              <w:rPr>
                <w:spacing w:val="-6"/>
              </w:rPr>
              <w:t>д. хранения/кол. читательских мест на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 xml:space="preserve">2 </w:t>
            </w:r>
          </w:p>
          <w:p w:rsidR="00DF7AFD" w:rsidRPr="00BC3187" w:rsidRDefault="00DF7AFD" w:rsidP="000E545A">
            <w:pPr>
              <w:jc w:val="center"/>
            </w:pPr>
            <w:r w:rsidRPr="00BC3187">
              <w:t>6000-7500/5-6</w:t>
            </w:r>
          </w:p>
        </w:tc>
        <w:tc>
          <w:tcPr>
            <w:tcW w:w="2101" w:type="dxa"/>
            <w:vMerge w:val="restart"/>
          </w:tcPr>
          <w:p w:rsidR="00DF7AFD" w:rsidRPr="00BC3187" w:rsidRDefault="00DF7AFD" w:rsidP="000E545A">
            <w:pPr>
              <w:rPr>
                <w:spacing w:val="-8"/>
              </w:rPr>
            </w:pPr>
            <w:r w:rsidRPr="00BC3187">
              <w:rPr>
                <w:spacing w:val="-8"/>
              </w:rPr>
              <w:t>Дополнительно в центральной библиотеке местной системе расселения на 1 тыс. чел. 4500-5000/3-4 ед. хранен</w:t>
            </w:r>
            <w:proofErr w:type="gramStart"/>
            <w:r w:rsidRPr="00BC3187">
              <w:rPr>
                <w:spacing w:val="-8"/>
              </w:rPr>
              <w:t>.</w:t>
            </w:r>
            <w:proofErr w:type="gramEnd"/>
            <w:r w:rsidRPr="00BC3187">
              <w:rPr>
                <w:spacing w:val="-8"/>
              </w:rPr>
              <w:t>/</w:t>
            </w:r>
            <w:proofErr w:type="spellStart"/>
            <w:proofErr w:type="gramStart"/>
            <w:r w:rsidRPr="00BC3187">
              <w:rPr>
                <w:spacing w:val="-8"/>
              </w:rPr>
              <w:t>ч</w:t>
            </w:r>
            <w:proofErr w:type="gramEnd"/>
            <w:r w:rsidRPr="00BC3187">
              <w:rPr>
                <w:spacing w:val="-8"/>
              </w:rPr>
              <w:t>ит</w:t>
            </w:r>
            <w:proofErr w:type="spellEnd"/>
            <w:r w:rsidRPr="00BC3187">
              <w:rPr>
                <w:spacing w:val="-8"/>
              </w:rPr>
              <w:t>. места</w:t>
            </w:r>
          </w:p>
        </w:tc>
      </w:tr>
      <w:tr w:rsidR="00DF7AFD" w:rsidRPr="00625D71" w:rsidTr="000E545A">
        <w:trPr>
          <w:trHeight w:val="770"/>
        </w:trPr>
        <w:tc>
          <w:tcPr>
            <w:tcW w:w="2660" w:type="dxa"/>
            <w:vMerge/>
            <w:shd w:val="clear" w:color="auto" w:fill="auto"/>
          </w:tcPr>
          <w:p w:rsidR="00DF7AFD" w:rsidRPr="00625D71" w:rsidRDefault="00DF7AFD" w:rsidP="000E545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F7AFD" w:rsidRPr="00625D71" w:rsidRDefault="00DF7AFD" w:rsidP="000E5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</w:t>
            </w:r>
            <w:r w:rsidRPr="00625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тыс</w:t>
            </w:r>
            <w:proofErr w:type="gramStart"/>
            <w:r w:rsidRPr="00625D71">
              <w:rPr>
                <w:sz w:val="20"/>
                <w:szCs w:val="20"/>
              </w:rPr>
              <w:t>.ч</w:t>
            </w:r>
            <w:proofErr w:type="gramEnd"/>
            <w:r w:rsidRPr="00625D71"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F7AFD" w:rsidRPr="00625D71" w:rsidRDefault="00DF7AFD" w:rsidP="000E5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1 на 1 тыс. чел. 5000-6000/4-5</w:t>
            </w:r>
          </w:p>
        </w:tc>
        <w:tc>
          <w:tcPr>
            <w:tcW w:w="2101" w:type="dxa"/>
            <w:vMerge/>
          </w:tcPr>
          <w:p w:rsidR="00DF7AFD" w:rsidRPr="00625D71" w:rsidRDefault="00DF7AFD" w:rsidP="000E54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7AFD" w:rsidRPr="00BC3187" w:rsidRDefault="00DF7AFD" w:rsidP="00DF7AFD">
      <w:pPr>
        <w:rPr>
          <w:spacing w:val="-6"/>
          <w:szCs w:val="28"/>
        </w:rPr>
      </w:pPr>
      <w:r w:rsidRPr="00BC3187">
        <w:rPr>
          <w:spacing w:val="-6"/>
          <w:szCs w:val="28"/>
          <w:u w:val="single"/>
        </w:rPr>
        <w:t>Примечания</w:t>
      </w:r>
      <w:r w:rsidRPr="00BC3187">
        <w:rPr>
          <w:spacing w:val="-6"/>
          <w:szCs w:val="28"/>
        </w:rPr>
        <w:t>:  1. Приведенные нормы не распространяется на специализированные библиотеки.</w:t>
      </w:r>
    </w:p>
    <w:p w:rsidR="00DF7AFD" w:rsidRPr="00BC3187" w:rsidRDefault="00DF7AFD" w:rsidP="00DF7AFD">
      <w:pPr>
        <w:rPr>
          <w:b/>
          <w:szCs w:val="28"/>
        </w:rPr>
      </w:pPr>
      <w:r w:rsidRPr="00BC3187">
        <w:rPr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DF7AFD" w:rsidRDefault="00DF7AFD" w:rsidP="00DF7AFD">
      <w:pPr>
        <w:rPr>
          <w:b/>
        </w:rPr>
      </w:pPr>
    </w:p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lastRenderedPageBreak/>
        <w:t>4.7. Норма обеспеченности учреждениями здравоохранения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728"/>
        <w:gridCol w:w="1800"/>
        <w:gridCol w:w="1440"/>
        <w:gridCol w:w="2520"/>
        <w:gridCol w:w="2411"/>
      </w:tblGrid>
      <w:tr w:rsidR="00DF7AFD" w:rsidTr="000E54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Размер земельного участка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Примечание</w:t>
            </w:r>
          </w:p>
        </w:tc>
      </w:tr>
      <w:tr w:rsidR="00DF7AFD" w:rsidTr="000E54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  <w:ind w:right="-104"/>
            </w:pPr>
            <w:r w:rsidRPr="00BC3187">
              <w:t>На одно койко-место при вместимости учреждений:</w:t>
            </w:r>
          </w:p>
          <w:p w:rsidR="00DF7AFD" w:rsidRPr="00BC3187" w:rsidRDefault="00DF7AFD" w:rsidP="000E545A">
            <w:r w:rsidRPr="00BC3187"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C3187">
                <w:t>300 м</w:t>
              </w:r>
              <w:proofErr w:type="gramStart"/>
              <w:r w:rsidRPr="00BC3187">
                <w:t>2</w:t>
              </w:r>
            </w:smartTag>
            <w:proofErr w:type="gramEnd"/>
            <w:r w:rsidRPr="00BC3187">
              <w:t>;</w:t>
            </w:r>
          </w:p>
          <w:p w:rsidR="00DF7AFD" w:rsidRPr="00BC3187" w:rsidRDefault="00DF7AFD" w:rsidP="000E545A">
            <w:r w:rsidRPr="00BC3187"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C3187">
                <w:t>200 м</w:t>
              </w:r>
              <w:proofErr w:type="gramStart"/>
              <w:r w:rsidRPr="00BC3187">
                <w:t>2</w:t>
              </w:r>
            </w:smartTag>
            <w:proofErr w:type="gramEnd"/>
            <w:r w:rsidRPr="00BC3187">
              <w:t>;</w:t>
            </w:r>
          </w:p>
          <w:p w:rsidR="00DF7AFD" w:rsidRPr="00BC3187" w:rsidRDefault="00DF7AFD" w:rsidP="000E545A">
            <w:pPr>
              <w:rPr>
                <w:spacing w:val="-2"/>
              </w:rPr>
            </w:pPr>
            <w:r w:rsidRPr="00BC3187">
              <w:rPr>
                <w:spacing w:val="-2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BC3187">
                <w:rPr>
                  <w:spacing w:val="-2"/>
                </w:rPr>
                <w:t>140 м</w:t>
              </w:r>
              <w:proofErr w:type="gramStart"/>
              <w:r w:rsidRPr="00BC3187">
                <w:rPr>
                  <w:spacing w:val="-2"/>
                </w:rPr>
                <w:t>2</w:t>
              </w:r>
            </w:smartTag>
            <w:proofErr w:type="gramEnd"/>
            <w:r w:rsidRPr="00BC3187">
              <w:rPr>
                <w:spacing w:val="-2"/>
              </w:rPr>
              <w:t>;</w:t>
            </w:r>
          </w:p>
          <w:p w:rsidR="00DF7AFD" w:rsidRPr="00BC3187" w:rsidRDefault="00DF7AFD" w:rsidP="000E545A">
            <w:pPr>
              <w:rPr>
                <w:spacing w:val="-2"/>
              </w:rPr>
            </w:pPr>
            <w:r w:rsidRPr="00BC3187">
              <w:rPr>
                <w:spacing w:val="-2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C3187">
                <w:rPr>
                  <w:spacing w:val="-2"/>
                </w:rPr>
                <w:t>100 м</w:t>
              </w:r>
              <w:proofErr w:type="gramStart"/>
              <w:r w:rsidRPr="00BC3187">
                <w:rPr>
                  <w:spacing w:val="-2"/>
                </w:rPr>
                <w:t>2</w:t>
              </w:r>
            </w:smartTag>
            <w:proofErr w:type="gramEnd"/>
            <w:r w:rsidRPr="00BC3187">
              <w:rPr>
                <w:spacing w:val="-2"/>
              </w:rPr>
              <w:t>;</w:t>
            </w:r>
          </w:p>
          <w:p w:rsidR="00DF7AFD" w:rsidRPr="00BC3187" w:rsidRDefault="00DF7AFD" w:rsidP="000E545A">
            <w:r w:rsidRPr="00BC3187"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BC3187">
                <w:t>80 м</w:t>
              </w:r>
              <w:proofErr w:type="gramStart"/>
              <w:r w:rsidRPr="00BC3187">
                <w:t>2</w:t>
              </w:r>
            </w:smartTag>
            <w:proofErr w:type="gramEnd"/>
            <w:r w:rsidRPr="00BC3187">
              <w:t>;</w:t>
            </w:r>
          </w:p>
          <w:p w:rsidR="00DF7AFD" w:rsidRPr="00BC3187" w:rsidRDefault="00DF7AFD" w:rsidP="000E545A">
            <w:r w:rsidRPr="00BC3187"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BC3187">
                <w:t>60 м</w:t>
              </w:r>
              <w:proofErr w:type="gramStart"/>
              <w:r w:rsidRPr="00BC3187">
                <w:t>2</w:t>
              </w:r>
            </w:smartTag>
            <w:proofErr w:type="gramEnd"/>
            <w:r w:rsidRPr="00BC3187">
              <w:t>;</w:t>
            </w:r>
          </w:p>
          <w:p w:rsidR="00DF7AFD" w:rsidRPr="00BC3187" w:rsidRDefault="00DF7AFD" w:rsidP="000E545A">
            <w:r w:rsidRPr="00BC3187"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BC3187">
                <w:t>60 м</w:t>
              </w:r>
              <w:proofErr w:type="gramStart"/>
              <w:r w:rsidRPr="00BC3187">
                <w:t>2</w:t>
              </w:r>
            </w:smartTag>
            <w:proofErr w:type="gramEnd"/>
            <w:r w:rsidRPr="00BC3187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DF7AFD" w:rsidTr="000E54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</w:pPr>
            <w:r w:rsidRPr="00BC3187"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0,1га на 100 посещений в смену, но не менее 0,3га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DF7AFD" w:rsidTr="000E54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</w:pPr>
            <w:r w:rsidRPr="00BC3187">
              <w:t>кол</w:t>
            </w:r>
            <w:proofErr w:type="gramStart"/>
            <w:r w:rsidRPr="00BC3187">
              <w:t>.</w:t>
            </w:r>
            <w:proofErr w:type="gramEnd"/>
            <w:r w:rsidRPr="00BC3187">
              <w:t xml:space="preserve"> </w:t>
            </w:r>
            <w:proofErr w:type="gramStart"/>
            <w:r w:rsidRPr="00BC3187">
              <w:t>с</w:t>
            </w:r>
            <w:proofErr w:type="gramEnd"/>
            <w:r w:rsidRPr="00BC3187">
              <w:t xml:space="preserve">пец. автомашин на 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BC3187">
                <w:t>0,05 га</w:t>
              </w:r>
            </w:smartTag>
            <w:proofErr w:type="gramStart"/>
            <w:r w:rsidRPr="00BC3187">
              <w:t>.</w:t>
            </w:r>
            <w:proofErr w:type="gramEnd"/>
            <w:r w:rsidRPr="00BC3187">
              <w:t xml:space="preserve"> </w:t>
            </w:r>
            <w:proofErr w:type="gramStart"/>
            <w:r w:rsidRPr="00BC3187">
              <w:t>н</w:t>
            </w:r>
            <w:proofErr w:type="gramEnd"/>
            <w:r w:rsidRPr="00BC3187"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BC3187">
                <w:t>0,1 га</w:t>
              </w:r>
            </w:smartTag>
            <w:r w:rsidRPr="00BC3187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 xml:space="preserve">В пределах зоны 15-ти минутной доступности </w:t>
            </w:r>
            <w:proofErr w:type="gramStart"/>
            <w:r w:rsidRPr="00BC3187">
              <w:t>на</w:t>
            </w:r>
            <w:proofErr w:type="gramEnd"/>
            <w:r w:rsidRPr="00BC3187">
              <w:t xml:space="preserve"> </w:t>
            </w:r>
            <w:proofErr w:type="gramStart"/>
            <w:r w:rsidRPr="00BC3187">
              <w:t>спец</w:t>
            </w:r>
            <w:proofErr w:type="gramEnd"/>
            <w:r w:rsidRPr="00BC3187">
              <w:t>. автомашине.</w:t>
            </w:r>
          </w:p>
        </w:tc>
      </w:tr>
      <w:tr w:rsidR="00DF7AFD" w:rsidTr="000E54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Выдвижные пункты скорой мед</w:t>
            </w:r>
            <w:proofErr w:type="gramStart"/>
            <w:r w:rsidRPr="00BC3187">
              <w:t>.</w:t>
            </w:r>
            <w:proofErr w:type="gramEnd"/>
            <w:r w:rsidRPr="00BC3187">
              <w:t xml:space="preserve"> </w:t>
            </w:r>
            <w:proofErr w:type="gramStart"/>
            <w:r w:rsidRPr="00BC3187">
              <w:t>п</w:t>
            </w:r>
            <w:proofErr w:type="gramEnd"/>
            <w:r w:rsidRPr="00BC3187">
              <w:t>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</w:pPr>
            <w:r w:rsidRPr="00BC3187">
              <w:t>кол</w:t>
            </w:r>
            <w:proofErr w:type="gramStart"/>
            <w:r w:rsidRPr="00BC3187">
              <w:t>.</w:t>
            </w:r>
            <w:proofErr w:type="gramEnd"/>
            <w:r w:rsidRPr="00BC3187">
              <w:t xml:space="preserve"> </w:t>
            </w:r>
            <w:proofErr w:type="gramStart"/>
            <w:r w:rsidRPr="00BC3187">
              <w:t>с</w:t>
            </w:r>
            <w:proofErr w:type="gramEnd"/>
            <w:r w:rsidRPr="00BC3187">
              <w:t xml:space="preserve">пец. автомашин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BC3187">
                <w:t>0,05 га</w:t>
              </w:r>
            </w:smartTag>
            <w:proofErr w:type="gramStart"/>
            <w:r w:rsidRPr="00BC3187">
              <w:t>.</w:t>
            </w:r>
            <w:proofErr w:type="gramEnd"/>
            <w:r w:rsidRPr="00BC3187">
              <w:t xml:space="preserve"> </w:t>
            </w:r>
            <w:proofErr w:type="gramStart"/>
            <w:r w:rsidRPr="00BC3187">
              <w:t>н</w:t>
            </w:r>
            <w:proofErr w:type="gramEnd"/>
            <w:r w:rsidRPr="00BC3187"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BC3187">
                <w:t>0,1 га</w:t>
              </w:r>
            </w:smartTag>
            <w:r w:rsidRPr="00BC3187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 xml:space="preserve">В пределах зоны 30-минутной доступности </w:t>
            </w:r>
            <w:proofErr w:type="gramStart"/>
            <w:r w:rsidRPr="00BC3187">
              <w:t>на</w:t>
            </w:r>
            <w:proofErr w:type="gramEnd"/>
            <w:r w:rsidRPr="00BC3187">
              <w:t xml:space="preserve"> </w:t>
            </w:r>
            <w:proofErr w:type="gramStart"/>
            <w:r w:rsidRPr="00BC3187">
              <w:t>спец</w:t>
            </w:r>
            <w:proofErr w:type="gramEnd"/>
            <w:r w:rsidRPr="00BC3187">
              <w:t>. автомобиле</w:t>
            </w:r>
          </w:p>
        </w:tc>
      </w:tr>
      <w:tr w:rsidR="00DF7AFD" w:rsidTr="000E54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  <w:ind w:right="-53"/>
              <w:rPr>
                <w:spacing w:val="-8"/>
              </w:rPr>
            </w:pPr>
            <w:r w:rsidRPr="00BC3187">
              <w:rPr>
                <w:spacing w:val="-8"/>
              </w:rPr>
              <w:t>Фельдшерски</w:t>
            </w:r>
            <w:r w:rsidRPr="00BC3187">
              <w:rPr>
                <w:spacing w:val="-8"/>
              </w:rPr>
              <w:lastRenderedPageBreak/>
              <w:t>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lastRenderedPageBreak/>
              <w:t xml:space="preserve">В </w:t>
            </w:r>
            <w:r w:rsidRPr="00BC3187">
              <w:lastRenderedPageBreak/>
              <w:t>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</w:pPr>
            <w:r w:rsidRPr="00BC3187">
              <w:rPr>
                <w:spacing w:val="-4"/>
              </w:rPr>
              <w:lastRenderedPageBreak/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BC3187">
                <w:t>0,2 га</w:t>
              </w:r>
            </w:smartTag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</w:p>
        </w:tc>
      </w:tr>
      <w:tr w:rsidR="00DF7AFD" w:rsidTr="000E54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lastRenderedPageBreak/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rPr>
                <w:lang w:val="en-US"/>
              </w:rPr>
              <w:t>I</w:t>
            </w:r>
            <w:r w:rsidRPr="00BC3187">
              <w:t>-</w:t>
            </w:r>
            <w:r w:rsidRPr="00BC3187">
              <w:rPr>
                <w:lang w:val="en-US"/>
              </w:rPr>
              <w:t>II</w:t>
            </w:r>
            <w:r w:rsidRPr="00BC3187"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BC3187">
                <w:t>0,3 га</w:t>
              </w:r>
            </w:smartTag>
            <w:r w:rsidRPr="00BC3187">
              <w:t>;</w:t>
            </w:r>
          </w:p>
          <w:p w:rsidR="00DF7AFD" w:rsidRPr="00BC3187" w:rsidRDefault="00DF7AFD" w:rsidP="000E545A">
            <w:r w:rsidRPr="00BC3187">
              <w:rPr>
                <w:lang w:val="en-US"/>
              </w:rPr>
              <w:t>III</w:t>
            </w:r>
            <w:r w:rsidRPr="00BC3187">
              <w:t>–</w:t>
            </w:r>
            <w:r w:rsidRPr="00BC3187">
              <w:rPr>
                <w:lang w:val="en-US"/>
              </w:rPr>
              <w:t>V</w:t>
            </w:r>
            <w:r w:rsidRPr="00BC3187"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BC3187">
                <w:t>0,25 га</w:t>
              </w:r>
            </w:smartTag>
            <w:r w:rsidRPr="00BC3187">
              <w:t>;</w:t>
            </w:r>
          </w:p>
          <w:p w:rsidR="00DF7AFD" w:rsidRPr="00BC3187" w:rsidRDefault="00DF7AFD" w:rsidP="000E545A">
            <w:r w:rsidRPr="00BC3187">
              <w:rPr>
                <w:lang w:val="en-US"/>
              </w:rPr>
              <w:t xml:space="preserve">VI-VII </w:t>
            </w:r>
            <w:r w:rsidRPr="00BC3187"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C3187">
                <w:t>0</w:t>
              </w:r>
              <w:proofErr w:type="gramStart"/>
              <w:r w:rsidRPr="00BC3187">
                <w:t>,2</w:t>
              </w:r>
              <w:proofErr w:type="gramEnd"/>
              <w:r w:rsidRPr="00BC3187">
                <w:t xml:space="preserve"> га</w:t>
              </w:r>
            </w:smartTag>
            <w:r w:rsidRPr="00BC3187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Могут быть встроенными в жилые и общественные здания.</w:t>
            </w:r>
          </w:p>
        </w:tc>
      </w:tr>
    </w:tbl>
    <w:p w:rsidR="00DF7AFD" w:rsidRPr="00BC3187" w:rsidRDefault="00DF7AFD" w:rsidP="00DF7AFD">
      <w:pPr>
        <w:rPr>
          <w:szCs w:val="28"/>
        </w:rPr>
      </w:pPr>
      <w:r w:rsidRPr="00BC3187">
        <w:rPr>
          <w:szCs w:val="28"/>
          <w:u w:val="single"/>
        </w:rPr>
        <w:t>Примечания</w:t>
      </w:r>
      <w:r w:rsidRPr="00BC3187">
        <w:rPr>
          <w:szCs w:val="28"/>
        </w:rPr>
        <w:t xml:space="preserve">: </w:t>
      </w:r>
    </w:p>
    <w:p w:rsidR="00DF7AFD" w:rsidRPr="00BC3187" w:rsidRDefault="00DF7AFD" w:rsidP="00DF7AFD">
      <w:pPr>
        <w:rPr>
          <w:spacing w:val="-4"/>
          <w:szCs w:val="28"/>
        </w:rPr>
      </w:pPr>
      <w:r w:rsidRPr="00BC3187">
        <w:rPr>
          <w:szCs w:val="28"/>
        </w:rPr>
        <w:t xml:space="preserve">1. </w:t>
      </w:r>
      <w:r w:rsidRPr="00BC3187">
        <w:rPr>
          <w:spacing w:val="-4"/>
          <w:szCs w:val="28"/>
        </w:rPr>
        <w:t>На одну койку для детей следует принимать норму всего стационара с коэффициентом 1,5.</w:t>
      </w:r>
    </w:p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DF7AFD" w:rsidRPr="00BC3187" w:rsidRDefault="00DF7AFD" w:rsidP="00DF7AFD">
      <w:pPr>
        <w:rPr>
          <w:spacing w:val="-2"/>
          <w:szCs w:val="28"/>
        </w:rPr>
      </w:pPr>
      <w:r w:rsidRPr="00BC3187">
        <w:rPr>
          <w:szCs w:val="28"/>
        </w:rPr>
        <w:t xml:space="preserve">4. </w:t>
      </w:r>
      <w:r w:rsidRPr="00BC3187">
        <w:rPr>
          <w:spacing w:val="-4"/>
          <w:szCs w:val="28"/>
        </w:rPr>
        <w:t>В условиях реконструкции земельные участки больниц допускается уменьшать на 25%.</w:t>
      </w:r>
    </w:p>
    <w:p w:rsidR="00DF7AFD" w:rsidRDefault="00DF7AFD" w:rsidP="00DF7AFD">
      <w:pPr>
        <w:rPr>
          <w:b/>
        </w:rPr>
      </w:pPr>
    </w:p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t xml:space="preserve">4.8. Радиус обслуживания учреждениями здравоохранения на территории населенных пунктов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3685"/>
        <w:gridCol w:w="3260"/>
      </w:tblGrid>
      <w:tr w:rsidR="00DF7AFD" w:rsidRPr="00227073" w:rsidTr="000E545A">
        <w:tc>
          <w:tcPr>
            <w:tcW w:w="1951" w:type="dxa"/>
            <w:vMerge w:val="restart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>Учреждение</w:t>
            </w:r>
          </w:p>
        </w:tc>
        <w:tc>
          <w:tcPr>
            <w:tcW w:w="851" w:type="dxa"/>
            <w:vMerge w:val="restart"/>
            <w:vAlign w:val="center"/>
          </w:tcPr>
          <w:p w:rsidR="00DF7AFD" w:rsidRPr="00BC3187" w:rsidRDefault="00DF7AFD" w:rsidP="000E545A">
            <w:pPr>
              <w:jc w:val="center"/>
            </w:pPr>
            <w:r w:rsidRPr="00BC3187">
              <w:t xml:space="preserve">Ед. </w:t>
            </w:r>
            <w:proofErr w:type="spellStart"/>
            <w:r w:rsidRPr="00BC3187">
              <w:t>изм</w:t>
            </w:r>
            <w:proofErr w:type="spellEnd"/>
            <w:r w:rsidRPr="00BC3187">
              <w:t>.</w:t>
            </w:r>
          </w:p>
        </w:tc>
        <w:tc>
          <w:tcPr>
            <w:tcW w:w="6945" w:type="dxa"/>
            <w:gridSpan w:val="2"/>
          </w:tcPr>
          <w:p w:rsidR="00DF7AFD" w:rsidRPr="00BC3187" w:rsidRDefault="00DF7AFD" w:rsidP="000E545A">
            <w:pPr>
              <w:jc w:val="center"/>
            </w:pPr>
            <w:r w:rsidRPr="00BC3187">
              <w:t>Максимальный расчетный показатель</w:t>
            </w:r>
          </w:p>
        </w:tc>
      </w:tr>
      <w:tr w:rsidR="00DF7AFD" w:rsidRPr="00227073" w:rsidTr="000E545A">
        <w:trPr>
          <w:trHeight w:val="243"/>
        </w:trPr>
        <w:tc>
          <w:tcPr>
            <w:tcW w:w="1951" w:type="dxa"/>
            <w:vMerge/>
          </w:tcPr>
          <w:p w:rsidR="00DF7AFD" w:rsidRPr="00BC3187" w:rsidRDefault="00DF7AFD" w:rsidP="000E545A"/>
        </w:tc>
        <w:tc>
          <w:tcPr>
            <w:tcW w:w="851" w:type="dxa"/>
            <w:vMerge/>
          </w:tcPr>
          <w:p w:rsidR="00DF7AFD" w:rsidRPr="00BC3187" w:rsidRDefault="00DF7AFD" w:rsidP="000E545A">
            <w:pPr>
              <w:jc w:val="center"/>
            </w:pPr>
          </w:p>
        </w:tc>
        <w:tc>
          <w:tcPr>
            <w:tcW w:w="3685" w:type="dxa"/>
          </w:tcPr>
          <w:p w:rsidR="00DF7AFD" w:rsidRPr="00BC3187" w:rsidRDefault="00DF7AFD" w:rsidP="000E545A">
            <w:pPr>
              <w:jc w:val="center"/>
            </w:pPr>
            <w:r w:rsidRPr="00BC3187">
              <w:t>зона многоквартирной и малоэтажной жилой застройки</w:t>
            </w:r>
          </w:p>
        </w:tc>
        <w:tc>
          <w:tcPr>
            <w:tcW w:w="3260" w:type="dxa"/>
          </w:tcPr>
          <w:p w:rsidR="00DF7AFD" w:rsidRPr="00BC3187" w:rsidRDefault="00DF7AFD" w:rsidP="000E545A">
            <w:pPr>
              <w:jc w:val="center"/>
            </w:pPr>
            <w:r w:rsidRPr="00BC3187">
              <w:t>зона индивидуальной жилой застройки</w:t>
            </w:r>
          </w:p>
        </w:tc>
      </w:tr>
      <w:tr w:rsidR="00DF7AFD" w:rsidRPr="00227073" w:rsidTr="000E545A">
        <w:trPr>
          <w:trHeight w:val="243"/>
        </w:trPr>
        <w:tc>
          <w:tcPr>
            <w:tcW w:w="1951" w:type="dxa"/>
          </w:tcPr>
          <w:p w:rsidR="00DF7AFD" w:rsidRPr="00BC3187" w:rsidRDefault="00DF7AFD" w:rsidP="000E545A">
            <w:r w:rsidRPr="00BC3187">
              <w:t>Поликлиника</w:t>
            </w:r>
          </w:p>
        </w:tc>
        <w:tc>
          <w:tcPr>
            <w:tcW w:w="851" w:type="dxa"/>
          </w:tcPr>
          <w:p w:rsidR="00DF7AFD" w:rsidRPr="00BC3187" w:rsidRDefault="00DF7AFD" w:rsidP="000E545A">
            <w:pPr>
              <w:jc w:val="center"/>
            </w:pPr>
            <w:r w:rsidRPr="00BC3187">
              <w:t>м</w:t>
            </w:r>
          </w:p>
        </w:tc>
        <w:tc>
          <w:tcPr>
            <w:tcW w:w="3685" w:type="dxa"/>
          </w:tcPr>
          <w:p w:rsidR="00DF7AFD" w:rsidRPr="00BC3187" w:rsidRDefault="00DF7AFD" w:rsidP="000E545A">
            <w:pPr>
              <w:jc w:val="center"/>
            </w:pPr>
            <w:r w:rsidRPr="00BC3187">
              <w:t>800</w:t>
            </w:r>
          </w:p>
        </w:tc>
        <w:tc>
          <w:tcPr>
            <w:tcW w:w="3260" w:type="dxa"/>
          </w:tcPr>
          <w:p w:rsidR="00DF7AFD" w:rsidRPr="00BC3187" w:rsidRDefault="00DF7AFD" w:rsidP="000E545A">
            <w:pPr>
              <w:jc w:val="center"/>
            </w:pPr>
            <w:r w:rsidRPr="00BC3187">
              <w:t>1000</w:t>
            </w:r>
          </w:p>
        </w:tc>
      </w:tr>
      <w:tr w:rsidR="00DF7AFD" w:rsidRPr="00227073" w:rsidTr="000E545A">
        <w:tc>
          <w:tcPr>
            <w:tcW w:w="1951" w:type="dxa"/>
          </w:tcPr>
          <w:p w:rsidR="00DF7AFD" w:rsidRPr="00BC3187" w:rsidRDefault="00DF7AFD" w:rsidP="000E545A">
            <w:r w:rsidRPr="00BC3187">
              <w:t>Аптека</w:t>
            </w:r>
          </w:p>
        </w:tc>
        <w:tc>
          <w:tcPr>
            <w:tcW w:w="851" w:type="dxa"/>
          </w:tcPr>
          <w:p w:rsidR="00DF7AFD" w:rsidRPr="00BC3187" w:rsidRDefault="00DF7AFD" w:rsidP="000E545A">
            <w:pPr>
              <w:jc w:val="center"/>
            </w:pPr>
            <w:r w:rsidRPr="00BC3187">
              <w:t>м</w:t>
            </w:r>
          </w:p>
        </w:tc>
        <w:tc>
          <w:tcPr>
            <w:tcW w:w="3685" w:type="dxa"/>
          </w:tcPr>
          <w:p w:rsidR="00DF7AFD" w:rsidRPr="00BC3187" w:rsidRDefault="00DF7AFD" w:rsidP="000E545A">
            <w:pPr>
              <w:jc w:val="center"/>
            </w:pPr>
            <w:r w:rsidRPr="00BC3187">
              <w:t>300</w:t>
            </w:r>
          </w:p>
        </w:tc>
        <w:tc>
          <w:tcPr>
            <w:tcW w:w="3260" w:type="dxa"/>
          </w:tcPr>
          <w:p w:rsidR="00DF7AFD" w:rsidRPr="00BC3187" w:rsidRDefault="00DF7AFD" w:rsidP="000E545A">
            <w:pPr>
              <w:jc w:val="center"/>
            </w:pPr>
            <w:r w:rsidRPr="00BC3187">
              <w:t>600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t>4.9.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DF7AFD" w:rsidRPr="00BC3187" w:rsidRDefault="00DF7AFD" w:rsidP="00DF7AFD">
      <w:pPr>
        <w:rPr>
          <w:szCs w:val="28"/>
        </w:rPr>
      </w:pPr>
    </w:p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t>4.10. Расстояние от стен зданий учреждений здравоохранения до красной линии:</w:t>
      </w:r>
    </w:p>
    <w:p w:rsidR="00DF7AFD" w:rsidRPr="00BC3187" w:rsidRDefault="00DF7AFD" w:rsidP="00DF7AFD">
      <w:pPr>
        <w:rPr>
          <w:szCs w:val="28"/>
        </w:rPr>
      </w:pPr>
      <w:r>
        <w:rPr>
          <w:szCs w:val="28"/>
        </w:rPr>
        <w:t xml:space="preserve">- </w:t>
      </w:r>
      <w:r w:rsidRPr="00BC3187">
        <w:rPr>
          <w:szCs w:val="28"/>
        </w:rPr>
        <w:t xml:space="preserve">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BC3187">
          <w:rPr>
            <w:szCs w:val="28"/>
          </w:rPr>
          <w:t>30 м</w:t>
        </w:r>
      </w:smartTag>
      <w:r w:rsidRPr="00BC3187">
        <w:rPr>
          <w:szCs w:val="28"/>
        </w:rPr>
        <w:t>;</w:t>
      </w:r>
    </w:p>
    <w:p w:rsidR="00DF7AFD" w:rsidRPr="00BC3187" w:rsidRDefault="00DF7AFD" w:rsidP="00DF7AFD">
      <w:pPr>
        <w:rPr>
          <w:szCs w:val="28"/>
        </w:rPr>
      </w:pPr>
      <w:r>
        <w:rPr>
          <w:szCs w:val="28"/>
        </w:rPr>
        <w:t xml:space="preserve">- </w:t>
      </w:r>
      <w:r w:rsidRPr="00BC3187">
        <w:rPr>
          <w:szCs w:val="28"/>
        </w:rPr>
        <w:t xml:space="preserve">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BC3187">
          <w:rPr>
            <w:szCs w:val="28"/>
          </w:rPr>
          <w:t>15 м</w:t>
        </w:r>
      </w:smartTag>
      <w:r w:rsidRPr="00BC3187">
        <w:rPr>
          <w:szCs w:val="28"/>
        </w:rPr>
        <w:t>.</w:t>
      </w:r>
    </w:p>
    <w:p w:rsidR="00DF7AFD" w:rsidRPr="00BC3187" w:rsidRDefault="00DF7AFD" w:rsidP="00DF7AFD">
      <w:pPr>
        <w:rPr>
          <w:szCs w:val="28"/>
        </w:rPr>
      </w:pPr>
    </w:p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t xml:space="preserve">4.11. Норма обеспеченности предприятиями торговли и общественного питания и размер их земельного участка </w:t>
      </w:r>
    </w:p>
    <w:tbl>
      <w:tblPr>
        <w:tblW w:w="9752" w:type="dxa"/>
        <w:tblInd w:w="-5" w:type="dxa"/>
        <w:tblLayout w:type="fixed"/>
        <w:tblLook w:val="0000"/>
      </w:tblPr>
      <w:tblGrid>
        <w:gridCol w:w="1548"/>
        <w:gridCol w:w="1620"/>
        <w:gridCol w:w="1340"/>
        <w:gridCol w:w="2551"/>
        <w:gridCol w:w="2693"/>
      </w:tblGrid>
      <w:tr w:rsidR="00DF7AFD" w:rsidTr="000E545A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lastRenderedPageBreak/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Размер земельного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Примечание</w:t>
            </w:r>
          </w:p>
        </w:tc>
      </w:tr>
      <w:tr w:rsidR="00DF7AFD" w:rsidTr="000E545A">
        <w:trPr>
          <w:cantSplit/>
          <w:trHeight w:hRule="exact" w:val="4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Магазины,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 xml:space="preserve">280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</w:pPr>
            <w:r w:rsidRPr="00BC3187">
              <w:t>м</w:t>
            </w:r>
            <w:proofErr w:type="gramStart"/>
            <w:r w:rsidRPr="00BC3187">
              <w:t>2</w:t>
            </w:r>
            <w:proofErr w:type="gramEnd"/>
            <w:r w:rsidRPr="00BC3187">
              <w:t xml:space="preserve">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Торговые центры сельских поселений с числом жителей, тыс. чел.:</w:t>
            </w:r>
          </w:p>
          <w:p w:rsidR="00DF7AFD" w:rsidRPr="00BC3187" w:rsidRDefault="00DF7AFD" w:rsidP="000E545A">
            <w:r w:rsidRPr="00BC3187">
              <w:t>до 1 тыс</w:t>
            </w:r>
            <w:proofErr w:type="gramStart"/>
            <w:r w:rsidRPr="00BC3187">
              <w:t>.ч</w:t>
            </w:r>
            <w:proofErr w:type="gramEnd"/>
            <w:r w:rsidRPr="00BC3187">
              <w:t xml:space="preserve">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C3187">
                <w:t>0,2 га</w:t>
              </w:r>
            </w:smartTag>
            <w:r w:rsidRPr="00BC3187">
              <w:t xml:space="preserve"> на объект;</w:t>
            </w:r>
          </w:p>
          <w:p w:rsidR="00DF7AFD" w:rsidRPr="00BC3187" w:rsidRDefault="00DF7AFD" w:rsidP="000E545A">
            <w:r w:rsidRPr="00BC3187"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BC3187">
                <w:t>0,4 га</w:t>
              </w:r>
            </w:smartTag>
            <w:r w:rsidRPr="00BC3187"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DF7AFD" w:rsidTr="000E545A">
        <w:trPr>
          <w:cantSplit/>
          <w:trHeight w:hRule="exact" w:val="4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proofErr w:type="spellStart"/>
            <w:proofErr w:type="gramStart"/>
            <w:r w:rsidRPr="00BC3187">
              <w:t>Продовольст-венные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 xml:space="preserve">100 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/>
        </w:tc>
      </w:tr>
      <w:tr w:rsidR="00DF7AFD" w:rsidTr="000E545A">
        <w:trPr>
          <w:cantSplit/>
          <w:trHeight w:hRule="exact" w:val="11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proofErr w:type="spellStart"/>
            <w:proofErr w:type="gramStart"/>
            <w:r w:rsidRPr="00BC3187">
              <w:t>Непродоволь-ственные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180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/>
        </w:tc>
      </w:tr>
      <w:tr w:rsidR="00DF7AFD" w:rsidTr="000E545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м</w:t>
            </w:r>
            <w:proofErr w:type="gramStart"/>
            <w:r w:rsidRPr="00BC3187">
              <w:t>2</w:t>
            </w:r>
            <w:proofErr w:type="gramEnd"/>
            <w:r w:rsidRPr="00BC3187">
              <w:t xml:space="preserve">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При торговой площади рыночного комплекса:</w:t>
            </w:r>
          </w:p>
          <w:p w:rsidR="00DF7AFD" w:rsidRPr="00BC3187" w:rsidRDefault="00DF7AFD" w:rsidP="000E545A">
            <w:r w:rsidRPr="00BC3187"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BC3187">
                <w:t>600 м</w:t>
              </w:r>
              <w:proofErr w:type="gramStart"/>
              <w:r w:rsidRPr="00BC3187">
                <w:t>2</w:t>
              </w:r>
            </w:smartTag>
            <w:proofErr w:type="gramEnd"/>
            <w:r w:rsidRPr="00BC3187"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BC3187">
                <w:t>14 м2</w:t>
              </w:r>
            </w:smartTag>
            <w:r w:rsidRPr="00BC3187">
              <w:t>;</w:t>
            </w:r>
          </w:p>
          <w:p w:rsidR="00DF7AFD" w:rsidRPr="00BC3187" w:rsidRDefault="00DF7AFD" w:rsidP="000E545A">
            <w:r w:rsidRPr="00BC3187">
              <w:t>св.3000 м</w:t>
            </w:r>
            <w:proofErr w:type="gramStart"/>
            <w:r w:rsidRPr="00BC3187">
              <w:t>2</w:t>
            </w:r>
            <w:proofErr w:type="gramEnd"/>
            <w:r w:rsidRPr="00BC3187">
              <w:t xml:space="preserve">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BC3187">
                <w:t>7 м2</w:t>
              </w:r>
            </w:smartTag>
            <w:r w:rsidRPr="00BC3187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BC3187">
                <w:t>6 м</w:t>
              </w:r>
              <w:proofErr w:type="gramStart"/>
              <w:r w:rsidRPr="00BC3187">
                <w:t>2</w:t>
              </w:r>
            </w:smartTag>
            <w:proofErr w:type="gramEnd"/>
            <w:r w:rsidRPr="00BC3187">
              <w:t>.</w:t>
            </w:r>
          </w:p>
          <w:p w:rsidR="00DF7AFD" w:rsidRPr="00BC3187" w:rsidRDefault="00DF7AFD" w:rsidP="000E545A">
            <w:r w:rsidRPr="00BC3187"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DF7AFD" w:rsidRPr="006C2FA5" w:rsidTr="000E5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48" w:type="dxa"/>
            <w:shd w:val="clear" w:color="auto" w:fill="auto"/>
          </w:tcPr>
          <w:p w:rsidR="00DF7AFD" w:rsidRPr="00BC3187" w:rsidRDefault="00DF7AFD" w:rsidP="000E545A">
            <w:r w:rsidRPr="00BC3187">
              <w:t>Магазины кулинарии</w:t>
            </w:r>
          </w:p>
        </w:tc>
        <w:tc>
          <w:tcPr>
            <w:tcW w:w="1620" w:type="dxa"/>
            <w:shd w:val="clear" w:color="auto" w:fill="auto"/>
          </w:tcPr>
          <w:p w:rsidR="00DF7AFD" w:rsidRPr="00BC3187" w:rsidRDefault="00DF7AFD" w:rsidP="000E545A">
            <w:pPr>
              <w:jc w:val="center"/>
            </w:pPr>
            <w:r w:rsidRPr="00BC3187">
              <w:t>6-20</w:t>
            </w:r>
          </w:p>
        </w:tc>
        <w:tc>
          <w:tcPr>
            <w:tcW w:w="1340" w:type="dxa"/>
            <w:shd w:val="clear" w:color="auto" w:fill="auto"/>
          </w:tcPr>
          <w:p w:rsidR="00DF7AFD" w:rsidRPr="00BC3187" w:rsidRDefault="00DF7AFD" w:rsidP="000E545A">
            <w:r w:rsidRPr="00BC3187">
              <w:t>м</w:t>
            </w:r>
            <w:proofErr w:type="gramStart"/>
            <w:r w:rsidRPr="00BC3187">
              <w:t>2</w:t>
            </w:r>
            <w:proofErr w:type="gramEnd"/>
            <w:r w:rsidRPr="00BC3187">
              <w:t xml:space="preserve"> торговой площади на 1 тыс. чел. </w:t>
            </w:r>
          </w:p>
        </w:tc>
        <w:tc>
          <w:tcPr>
            <w:tcW w:w="2551" w:type="dxa"/>
            <w:shd w:val="clear" w:color="auto" w:fill="auto"/>
          </w:tcPr>
          <w:p w:rsidR="00DF7AFD" w:rsidRPr="00BC3187" w:rsidRDefault="00DF7AFD" w:rsidP="000E545A">
            <w:r w:rsidRPr="00BC3187">
              <w:t>Преимущественно встроено-пристроенные.</w:t>
            </w:r>
          </w:p>
        </w:tc>
        <w:tc>
          <w:tcPr>
            <w:tcW w:w="2693" w:type="dxa"/>
            <w:shd w:val="clear" w:color="auto" w:fill="auto"/>
          </w:tcPr>
          <w:p w:rsidR="00DF7AFD" w:rsidRPr="00BC3187" w:rsidRDefault="00DF7AFD" w:rsidP="000E545A"/>
        </w:tc>
      </w:tr>
      <w:tr w:rsidR="00DF7AFD" w:rsidTr="000E545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кол. мест на 1 тыс</w:t>
            </w:r>
            <w:proofErr w:type="gramStart"/>
            <w:r w:rsidRPr="00BC3187">
              <w:t>.ч</w:t>
            </w:r>
            <w:proofErr w:type="gramEnd"/>
            <w:r w:rsidRPr="00BC3187">
              <w:t>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На 100 мест, при числе мест:</w:t>
            </w:r>
          </w:p>
          <w:p w:rsidR="00DF7AFD" w:rsidRPr="00BC3187" w:rsidRDefault="00DF7AFD" w:rsidP="000E545A">
            <w:r w:rsidRPr="00BC3187"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C3187">
                <w:t>50 м</w:t>
              </w:r>
              <w:proofErr w:type="gramStart"/>
              <w:r w:rsidRPr="00BC3187">
                <w:t>2</w:t>
              </w:r>
            </w:smartTag>
            <w:proofErr w:type="gramEnd"/>
            <w:r w:rsidRPr="00BC3187"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BC3187">
                <w:t>0,25 га</w:t>
              </w:r>
            </w:smartTag>
            <w:r w:rsidRPr="00BC3187">
              <w:t xml:space="preserve"> на объект;</w:t>
            </w:r>
          </w:p>
          <w:p w:rsidR="00DF7AFD" w:rsidRPr="00BC3187" w:rsidRDefault="00DF7AFD" w:rsidP="000E545A">
            <w:r w:rsidRPr="00BC3187"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BC3187">
                <w:t>0,15 га</w:t>
              </w:r>
            </w:smartTag>
            <w:r w:rsidRPr="00BC3187">
              <w:t>;</w:t>
            </w:r>
          </w:p>
          <w:p w:rsidR="00DF7AFD" w:rsidRPr="00BC3187" w:rsidRDefault="00DF7AFD" w:rsidP="000E545A">
            <w:r w:rsidRPr="00BC3187"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BC3187">
                <w:t>0,1 га</w:t>
              </w:r>
            </w:smartTag>
            <w:r w:rsidRPr="00BC3187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>
            <w:pPr>
              <w:snapToGrid w:val="0"/>
              <w:rPr>
                <w:spacing w:val="-12"/>
              </w:rPr>
            </w:pPr>
            <w:r w:rsidRPr="00BC3187">
              <w:rPr>
                <w:spacing w:val="-12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DF7AFD" w:rsidRPr="00BC3187" w:rsidRDefault="00DF7AFD" w:rsidP="000E545A">
            <w:pPr>
              <w:rPr>
                <w:spacing w:val="-12"/>
              </w:rPr>
            </w:pPr>
            <w:r w:rsidRPr="00BC3187">
              <w:rPr>
                <w:spacing w:val="-12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BC3187">
                <w:rPr>
                  <w:spacing w:val="-12"/>
                </w:rPr>
                <w:t>300 кг</w:t>
              </w:r>
            </w:smartTag>
            <w:r w:rsidRPr="00BC3187">
              <w:rPr>
                <w:spacing w:val="-12"/>
              </w:rPr>
              <w:t xml:space="preserve"> в сутки на 1 тыс. чел.</w:t>
            </w:r>
          </w:p>
        </w:tc>
      </w:tr>
    </w:tbl>
    <w:p w:rsidR="00DF7AFD" w:rsidRPr="00BC3187" w:rsidRDefault="00DF7AFD" w:rsidP="00DF7AFD">
      <w:pPr>
        <w:rPr>
          <w:szCs w:val="28"/>
        </w:rPr>
      </w:pPr>
      <w:r w:rsidRPr="00BC3187">
        <w:rPr>
          <w:szCs w:val="28"/>
        </w:rPr>
        <w:lastRenderedPageBreak/>
        <w:t>4.12. 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1620"/>
        <w:gridCol w:w="1620"/>
        <w:gridCol w:w="1260"/>
        <w:gridCol w:w="1620"/>
        <w:gridCol w:w="1990"/>
      </w:tblGrid>
      <w:tr w:rsidR="00DF7AFD" w:rsidTr="000E545A">
        <w:trPr>
          <w:trHeight w:val="56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Размер земельного участка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Примечание</w:t>
            </w:r>
          </w:p>
        </w:tc>
      </w:tr>
      <w:tr w:rsidR="00DF7AFD" w:rsidTr="000E545A">
        <w:trPr>
          <w:cantSplit/>
          <w:trHeight w:hRule="exact" w:val="1147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Предприятия бытового обслуживания,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в том числе для обслуживания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</w:pPr>
            <w:r w:rsidRPr="00BC3187">
              <w:t>кол</w:t>
            </w:r>
            <w:proofErr w:type="gramStart"/>
            <w:r w:rsidRPr="00BC3187">
              <w:t>.</w:t>
            </w:r>
            <w:proofErr w:type="gramEnd"/>
            <w:r w:rsidRPr="00BC3187">
              <w:t xml:space="preserve"> </w:t>
            </w:r>
            <w:proofErr w:type="gramStart"/>
            <w:r w:rsidRPr="00BC3187">
              <w:t>р</w:t>
            </w:r>
            <w:proofErr w:type="gramEnd"/>
            <w:r w:rsidRPr="00BC3187">
              <w:t>абочих мест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На 10 рабочих мест для предприятий мощностью:</w:t>
            </w:r>
          </w:p>
          <w:p w:rsidR="00DF7AFD" w:rsidRPr="00BC3187" w:rsidRDefault="00DF7AFD" w:rsidP="000E545A">
            <w:r w:rsidRPr="00BC3187"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C3187">
                <w:t>0,2 га</w:t>
              </w:r>
            </w:smartTag>
            <w:r w:rsidRPr="00BC3187">
              <w:t>;</w:t>
            </w:r>
          </w:p>
          <w:p w:rsidR="00DF7AFD" w:rsidRPr="00BC3187" w:rsidRDefault="00DF7AFD" w:rsidP="000E545A">
            <w:r w:rsidRPr="00BC3187"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BC3187">
                <w:t>0,08 га</w:t>
              </w:r>
            </w:smartTag>
          </w:p>
          <w:p w:rsidR="00DF7AFD" w:rsidRPr="00BC3187" w:rsidRDefault="00DF7AFD" w:rsidP="000E545A">
            <w:r w:rsidRPr="00BC3187"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BC3187">
                <w:t>0,04 га</w:t>
              </w:r>
            </w:smartTag>
            <w:r w:rsidRPr="00BC3187"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DF7AFD" w:rsidTr="000E545A">
        <w:trPr>
          <w:cantSplit/>
          <w:trHeight w:hRule="exact" w:val="70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Default="00DF7AFD" w:rsidP="000E545A">
            <w:pPr>
              <w:snapToGrid w:val="0"/>
            </w:pPr>
            <w:r w:rsidRPr="00BC3187">
              <w:t>населения</w:t>
            </w:r>
          </w:p>
          <w:p w:rsidR="00DF7AFD" w:rsidRPr="00BC3187" w:rsidRDefault="00DF7AFD" w:rsidP="000E545A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/>
        </w:tc>
      </w:tr>
      <w:tr w:rsidR="00DF7AFD" w:rsidTr="000E545A">
        <w:trPr>
          <w:cantSplit/>
          <w:trHeight w:hRule="exact" w:val="156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/>
        </w:tc>
      </w:tr>
      <w:tr w:rsidR="00DF7AFD" w:rsidTr="000E545A">
        <w:trPr>
          <w:cantSplit/>
          <w:trHeight w:hRule="exact" w:val="69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BC3187">
                <w:t>1,2 га</w:t>
              </w:r>
            </w:smartTag>
            <w:r w:rsidRPr="00BC3187">
              <w:t xml:space="preserve"> на объект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/>
        </w:tc>
      </w:tr>
      <w:tr w:rsidR="00DF7AFD" w:rsidTr="000E545A">
        <w:trPr>
          <w:cantSplit/>
          <w:trHeight w:hRule="exact" w:val="64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</w:pPr>
            <w:r w:rsidRPr="00BC3187">
              <w:t>кг</w:t>
            </w:r>
            <w:proofErr w:type="gramStart"/>
            <w:r w:rsidRPr="00BC3187">
              <w:t>.</w:t>
            </w:r>
            <w:proofErr w:type="gramEnd"/>
            <w:r w:rsidRPr="00BC3187">
              <w:t xml:space="preserve"> </w:t>
            </w:r>
            <w:proofErr w:type="gramStart"/>
            <w:r w:rsidRPr="00BC3187">
              <w:t>б</w:t>
            </w:r>
            <w:proofErr w:type="gramEnd"/>
            <w:r w:rsidRPr="00BC3187">
              <w:t>елья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C3187">
                <w:t>0,2 га</w:t>
              </w:r>
            </w:smartTag>
            <w:r w:rsidRPr="00BC3187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BC3187">
                <w:t>40 кг</w:t>
              </w:r>
            </w:smartTag>
            <w:proofErr w:type="gramStart"/>
            <w:r w:rsidRPr="00BC3187">
              <w:t>.</w:t>
            </w:r>
            <w:proofErr w:type="gramEnd"/>
            <w:r w:rsidRPr="00BC3187">
              <w:t xml:space="preserve"> </w:t>
            </w:r>
            <w:proofErr w:type="gramStart"/>
            <w:r w:rsidRPr="00BC3187">
              <w:t>в</w:t>
            </w:r>
            <w:proofErr w:type="gramEnd"/>
            <w:r w:rsidRPr="00BC3187">
              <w:t xml:space="preserve"> смену.</w:t>
            </w:r>
          </w:p>
        </w:tc>
      </w:tr>
      <w:tr w:rsidR="00DF7AFD" w:rsidTr="000E545A">
        <w:trPr>
          <w:cantSplit/>
          <w:trHeight w:hRule="exact" w:val="9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/>
        </w:tc>
      </w:tr>
      <w:tr w:rsidR="00DF7AFD" w:rsidTr="000E545A">
        <w:trPr>
          <w:cantSplit/>
          <w:trHeight w:hRule="exact" w:val="69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BC3187">
                <w:t>1,0 га</w:t>
              </w:r>
            </w:smartTag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/>
        </w:tc>
      </w:tr>
      <w:tr w:rsidR="00DF7AFD" w:rsidTr="000E545A">
        <w:trPr>
          <w:cantSplit/>
          <w:trHeight w:hRule="exact" w:val="84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/>
        </w:tc>
      </w:tr>
      <w:tr w:rsidR="00DF7AFD" w:rsidTr="000E545A">
        <w:trPr>
          <w:cantSplit/>
          <w:trHeight w:hRule="exact" w:val="42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 xml:space="preserve">Химчистки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</w:pPr>
            <w:r w:rsidRPr="00BC3187">
              <w:t>кг</w:t>
            </w:r>
            <w:proofErr w:type="gramStart"/>
            <w:r w:rsidRPr="00BC3187">
              <w:t>.</w:t>
            </w:r>
            <w:proofErr w:type="gramEnd"/>
            <w:r w:rsidRPr="00BC3187">
              <w:t xml:space="preserve"> </w:t>
            </w:r>
            <w:proofErr w:type="gramStart"/>
            <w:r w:rsidRPr="00BC3187">
              <w:t>в</w:t>
            </w:r>
            <w:proofErr w:type="gramEnd"/>
            <w:r w:rsidRPr="00BC3187">
              <w:t>ещей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C3187">
                <w:t>0,2 га</w:t>
              </w:r>
            </w:smartTag>
            <w:r w:rsidRPr="00BC3187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</w:p>
        </w:tc>
      </w:tr>
      <w:tr w:rsidR="00DF7AFD" w:rsidTr="000E545A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/>
        </w:tc>
      </w:tr>
      <w:tr w:rsidR="00DF7AFD" w:rsidTr="000E545A">
        <w:trPr>
          <w:cantSplit/>
          <w:trHeight w:hRule="exact" w:val="81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0,51-1,0  га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/>
        </w:tc>
      </w:tr>
      <w:tr w:rsidR="00DF7AFD" w:rsidTr="000E545A">
        <w:trPr>
          <w:cantSplit/>
          <w:trHeight w:hRule="exact" w:val="62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/>
        </w:tc>
      </w:tr>
      <w:tr w:rsidR="00DF7AFD" w:rsidTr="000E545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  <w:r w:rsidRPr="00BC3187">
              <w:t xml:space="preserve">Бани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</w:pPr>
            <w:r w:rsidRPr="00BC3187">
              <w:t>кол</w:t>
            </w:r>
            <w:proofErr w:type="gramStart"/>
            <w:r w:rsidRPr="00BC3187">
              <w:t>.</w:t>
            </w:r>
            <w:proofErr w:type="gramEnd"/>
            <w:r w:rsidRPr="00BC3187">
              <w:t xml:space="preserve"> </w:t>
            </w:r>
            <w:proofErr w:type="gramStart"/>
            <w:r w:rsidRPr="00BC3187">
              <w:t>м</w:t>
            </w:r>
            <w:proofErr w:type="gramEnd"/>
            <w:r w:rsidRPr="00BC3187">
              <w:t>ест на 1 тыс.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BC3187" w:rsidRDefault="00DF7AFD" w:rsidP="000E545A">
            <w:pPr>
              <w:snapToGrid w:val="0"/>
              <w:jc w:val="center"/>
            </w:pPr>
            <w:r w:rsidRPr="00BC3187"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BC3187">
                <w:t>0,4 га</w:t>
              </w:r>
            </w:smartTag>
            <w:r w:rsidRPr="00BC3187">
              <w:t xml:space="preserve"> на объект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BC3187" w:rsidRDefault="00DF7AFD" w:rsidP="000E545A">
            <w:pPr>
              <w:snapToGrid w:val="0"/>
            </w:pPr>
          </w:p>
        </w:tc>
      </w:tr>
    </w:tbl>
    <w:p w:rsidR="00DF7AFD" w:rsidRPr="00F67DBA" w:rsidRDefault="00DF7AFD" w:rsidP="00DF7AFD">
      <w:pPr>
        <w:tabs>
          <w:tab w:val="left" w:pos="8130"/>
        </w:tabs>
        <w:rPr>
          <w:szCs w:val="28"/>
        </w:rPr>
      </w:pPr>
      <w:r w:rsidRPr="00F67DBA">
        <w:rPr>
          <w:szCs w:val="28"/>
          <w:u w:val="single"/>
        </w:rPr>
        <w:t>Примечание</w:t>
      </w:r>
      <w:r w:rsidRPr="00F67DBA">
        <w:rPr>
          <w:szCs w:val="28"/>
        </w:rPr>
        <w:t xml:space="preserve">: </w:t>
      </w:r>
      <w:r w:rsidRPr="00F67DBA">
        <w:rPr>
          <w:szCs w:val="28"/>
        </w:rPr>
        <w:tab/>
      </w:r>
    </w:p>
    <w:p w:rsidR="00DF7AFD" w:rsidRPr="00F67DBA" w:rsidRDefault="00DF7AFD" w:rsidP="00DF7AFD">
      <w:pPr>
        <w:rPr>
          <w:szCs w:val="28"/>
        </w:rPr>
      </w:pPr>
      <w:r w:rsidRPr="00F67DBA">
        <w:rPr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DF7AFD" w:rsidRDefault="00DF7AFD" w:rsidP="00DF7AFD"/>
    <w:p w:rsidR="00DF7AFD" w:rsidRDefault="00DF7AFD" w:rsidP="00DF7AFD"/>
    <w:p w:rsidR="00DF7AFD" w:rsidRPr="00F67DBA" w:rsidRDefault="00DF7AFD" w:rsidP="00DF7AFD">
      <w:pPr>
        <w:rPr>
          <w:szCs w:val="28"/>
        </w:rPr>
      </w:pPr>
      <w:r w:rsidRPr="00F67DBA">
        <w:rPr>
          <w:szCs w:val="28"/>
        </w:rPr>
        <w:t xml:space="preserve">4.13. Радиус обслуживания учреждениями торговли и бытового обслуживания населения *: </w:t>
      </w:r>
    </w:p>
    <w:tbl>
      <w:tblPr>
        <w:tblW w:w="9562" w:type="dxa"/>
        <w:tblInd w:w="-5" w:type="dxa"/>
        <w:tblLayout w:type="fixed"/>
        <w:tblLook w:val="0000"/>
      </w:tblPr>
      <w:tblGrid>
        <w:gridCol w:w="4791"/>
        <w:gridCol w:w="1701"/>
        <w:gridCol w:w="3070"/>
      </w:tblGrid>
      <w:tr w:rsidR="00DF7AFD" w:rsidTr="000E545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 xml:space="preserve">Единица </w:t>
            </w:r>
            <w:r w:rsidRPr="00F67DBA">
              <w:lastRenderedPageBreak/>
              <w:t>измерения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lastRenderedPageBreak/>
              <w:t xml:space="preserve">Макс. расчетный </w:t>
            </w:r>
            <w:r w:rsidRPr="00F67DBA">
              <w:lastRenderedPageBreak/>
              <w:t>показатель для сельских населенных пунктов</w:t>
            </w:r>
          </w:p>
        </w:tc>
      </w:tr>
      <w:tr w:rsidR="00DF7AFD" w:rsidTr="000E545A">
        <w:trPr>
          <w:trHeight w:val="24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  <w:r w:rsidRPr="00F67DBA">
              <w:lastRenderedPageBreak/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м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2000</w:t>
            </w:r>
          </w:p>
        </w:tc>
      </w:tr>
    </w:tbl>
    <w:p w:rsidR="00DF7AFD" w:rsidRPr="00F67DBA" w:rsidRDefault="00DF7AFD" w:rsidP="00DF7AFD">
      <w:pPr>
        <w:rPr>
          <w:szCs w:val="28"/>
        </w:rPr>
      </w:pPr>
      <w:r w:rsidRPr="00F67DBA">
        <w:rPr>
          <w:szCs w:val="28"/>
          <w:u w:val="single"/>
        </w:rPr>
        <w:t>Примечания</w:t>
      </w:r>
      <w:r w:rsidRPr="00F67DBA">
        <w:rPr>
          <w:szCs w:val="28"/>
        </w:rPr>
        <w:t xml:space="preserve">: </w:t>
      </w:r>
    </w:p>
    <w:p w:rsidR="00DF7AFD" w:rsidRPr="00F67DBA" w:rsidRDefault="00DF7AFD" w:rsidP="00DF7AFD">
      <w:pPr>
        <w:rPr>
          <w:szCs w:val="28"/>
        </w:rPr>
      </w:pPr>
      <w:r w:rsidRPr="00F67DBA">
        <w:rPr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DF7AFD" w:rsidRPr="00F67DBA" w:rsidRDefault="00DF7AFD" w:rsidP="00DF7AFD">
      <w:pPr>
        <w:rPr>
          <w:szCs w:val="28"/>
        </w:rPr>
      </w:pPr>
      <w:r w:rsidRPr="00F67DBA">
        <w:rPr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DF7AFD" w:rsidRDefault="00DF7AFD" w:rsidP="00DF7AFD"/>
    <w:p w:rsidR="00DF7AFD" w:rsidRDefault="00DF7AFD" w:rsidP="00DF7AFD"/>
    <w:p w:rsidR="00DF7AFD" w:rsidRPr="00F67DBA" w:rsidRDefault="00DF7AFD" w:rsidP="00DF7AFD">
      <w:pPr>
        <w:rPr>
          <w:szCs w:val="28"/>
        </w:rPr>
      </w:pPr>
      <w:r w:rsidRPr="00F67DBA">
        <w:rPr>
          <w:szCs w:val="28"/>
        </w:rPr>
        <w:t>4.14.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DF7AFD" w:rsidRPr="00F67DBA" w:rsidRDefault="00DF7AFD" w:rsidP="00DF7AFD">
      <w:pPr>
        <w:rPr>
          <w:szCs w:val="28"/>
        </w:rPr>
      </w:pPr>
    </w:p>
    <w:p w:rsidR="00DF7AFD" w:rsidRPr="00F67DBA" w:rsidRDefault="00DF7AFD" w:rsidP="00DF7AFD">
      <w:pPr>
        <w:rPr>
          <w:szCs w:val="28"/>
        </w:rPr>
      </w:pPr>
    </w:p>
    <w:p w:rsidR="00DF7AFD" w:rsidRPr="00F67DBA" w:rsidRDefault="00DF7AFD" w:rsidP="00DF7AFD">
      <w:pPr>
        <w:rPr>
          <w:szCs w:val="28"/>
        </w:rPr>
      </w:pPr>
      <w:r w:rsidRPr="00F67DBA">
        <w:rPr>
          <w:szCs w:val="28"/>
        </w:rPr>
        <w:t>4.15.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728"/>
        <w:gridCol w:w="1620"/>
        <w:gridCol w:w="1980"/>
        <w:gridCol w:w="2700"/>
        <w:gridCol w:w="1866"/>
      </w:tblGrid>
      <w:tr w:rsidR="00DF7AFD" w:rsidRPr="00F67DBA" w:rsidTr="000E545A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Размер земельного участка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Примечание</w:t>
            </w:r>
          </w:p>
        </w:tc>
      </w:tr>
      <w:tr w:rsidR="00DF7AFD" w:rsidRPr="00F67DBA" w:rsidTr="000E54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  <w:r w:rsidRPr="00F67DBA"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</w:pPr>
            <w:r w:rsidRPr="00F67DBA">
              <w:t>кол</w:t>
            </w:r>
            <w:proofErr w:type="gramStart"/>
            <w:r w:rsidRPr="00F67DBA">
              <w:t>.</w:t>
            </w:r>
            <w:proofErr w:type="gramEnd"/>
            <w:r w:rsidRPr="00F67DBA">
              <w:t xml:space="preserve"> </w:t>
            </w:r>
            <w:proofErr w:type="spellStart"/>
            <w:proofErr w:type="gramStart"/>
            <w:r w:rsidRPr="00F67DBA">
              <w:t>о</w:t>
            </w:r>
            <w:proofErr w:type="gramEnd"/>
            <w:r w:rsidRPr="00F67DBA">
              <w:t>перац</w:t>
            </w:r>
            <w:proofErr w:type="spellEnd"/>
            <w:r w:rsidRPr="00F67DBA">
              <w:t>. мест (окон) на 1-2 тыс. 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  <w:r w:rsidRPr="00F67DBA">
              <w:t>При кол</w:t>
            </w:r>
            <w:proofErr w:type="gramStart"/>
            <w:r w:rsidRPr="00F67DBA">
              <w:t>.</w:t>
            </w:r>
            <w:proofErr w:type="gramEnd"/>
            <w:r w:rsidRPr="00F67DBA">
              <w:t xml:space="preserve"> </w:t>
            </w:r>
            <w:proofErr w:type="gramStart"/>
            <w:r w:rsidRPr="00F67DBA">
              <w:t>о</w:t>
            </w:r>
            <w:proofErr w:type="gramEnd"/>
            <w:r w:rsidRPr="00F67DBA">
              <w:t>перационных касс, га на объект:</w:t>
            </w:r>
          </w:p>
          <w:p w:rsidR="00DF7AFD" w:rsidRPr="00F67DBA" w:rsidRDefault="00DF7AFD" w:rsidP="000E545A">
            <w:r w:rsidRPr="00F67DBA"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F67DBA">
                <w:t>0,05 га</w:t>
              </w:r>
            </w:smartTag>
            <w:r w:rsidRPr="00F67DBA">
              <w:t>;</w:t>
            </w:r>
          </w:p>
          <w:p w:rsidR="00DF7AFD" w:rsidRPr="00F67DBA" w:rsidRDefault="00DF7AFD" w:rsidP="000E545A">
            <w:r w:rsidRPr="00F67DBA"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F67DBA">
                <w:t>0,4 га</w:t>
              </w:r>
            </w:smartTag>
            <w:r w:rsidRPr="00F67DBA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</w:p>
        </w:tc>
      </w:tr>
      <w:tr w:rsidR="00DF7AFD" w:rsidRPr="00F67DBA" w:rsidTr="000E54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  <w:r w:rsidRPr="00F67DBA"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1 объект на 1-10 тыс</w:t>
            </w:r>
            <w:proofErr w:type="gramStart"/>
            <w:r w:rsidRPr="00F67DBA">
              <w:t>.ч</w:t>
            </w:r>
            <w:proofErr w:type="gramEnd"/>
            <w:r w:rsidRPr="00F67DBA">
              <w:t>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  <w:r w:rsidRPr="00F67DBA">
              <w:t>Для населенного пункта численностью:</w:t>
            </w:r>
          </w:p>
          <w:p w:rsidR="00DF7AFD" w:rsidRPr="00F67DBA" w:rsidRDefault="00DF7AFD" w:rsidP="000E545A">
            <w:r w:rsidRPr="00F67DBA">
              <w:t>0,5-2 тыс</w:t>
            </w:r>
            <w:proofErr w:type="gramStart"/>
            <w:r w:rsidRPr="00F67DBA">
              <w:t>.ч</w:t>
            </w:r>
            <w:proofErr w:type="gramEnd"/>
            <w:r w:rsidRPr="00F67DBA">
              <w:t>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F67DBA">
                <w:t>0,35 га</w:t>
              </w:r>
            </w:smartTag>
            <w:r w:rsidRPr="00F67DBA">
              <w:t>;</w:t>
            </w:r>
          </w:p>
          <w:p w:rsidR="00DF7AFD" w:rsidRPr="00F67DBA" w:rsidRDefault="00DF7AFD" w:rsidP="000E545A">
            <w:r w:rsidRPr="00F67DBA">
              <w:t>2-6 тыс</w:t>
            </w:r>
            <w:proofErr w:type="gramStart"/>
            <w:r w:rsidRPr="00F67DBA">
              <w:t>.ч</w:t>
            </w:r>
            <w:proofErr w:type="gramEnd"/>
            <w:r w:rsidRPr="00F67DBA">
              <w:t>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F67DBA">
                <w:t>0,45 га</w:t>
              </w:r>
            </w:smartTag>
            <w:r w:rsidRPr="00F67DBA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</w:p>
        </w:tc>
      </w:tr>
      <w:tr w:rsidR="00DF7AFD" w:rsidRPr="00F67DBA" w:rsidTr="000E54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  <w:r w:rsidRPr="00F67DBA"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  <w:r w:rsidRPr="00F67DBA"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объект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  <w:r w:rsidRPr="00F67DBA">
              <w:t>Поселковых и сельских органов власти, м</w:t>
            </w:r>
            <w:proofErr w:type="gramStart"/>
            <w:r w:rsidRPr="00F67DBA">
              <w:t>2</w:t>
            </w:r>
            <w:proofErr w:type="gramEnd"/>
            <w:r w:rsidRPr="00F67DBA">
              <w:t xml:space="preserve"> на 1 сотрудника: </w:t>
            </w:r>
          </w:p>
          <w:p w:rsidR="00DF7AFD" w:rsidRPr="00F67DBA" w:rsidRDefault="00DF7AFD" w:rsidP="000E545A">
            <w:r w:rsidRPr="00F67DBA">
              <w:t>60-40 при этажности 2-3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  <w:r w:rsidRPr="00F67DBA">
              <w:t>Большая площадь принимается для объектов меньшей этажности.</w:t>
            </w:r>
          </w:p>
        </w:tc>
      </w:tr>
    </w:tbl>
    <w:p w:rsidR="00DF7AFD" w:rsidRDefault="00DF7AFD" w:rsidP="00DF7AFD">
      <w:pPr>
        <w:tabs>
          <w:tab w:val="left" w:pos="8445"/>
        </w:tabs>
      </w:pPr>
      <w:r w:rsidRPr="00F67DBA">
        <w:lastRenderedPageBreak/>
        <w:tab/>
      </w:r>
    </w:p>
    <w:p w:rsidR="00DF7AFD" w:rsidRPr="00F67DBA" w:rsidRDefault="00DF7AFD" w:rsidP="00DF7AFD">
      <w:pPr>
        <w:rPr>
          <w:szCs w:val="28"/>
        </w:rPr>
      </w:pPr>
      <w:r w:rsidRPr="00F67DBA">
        <w:rPr>
          <w:szCs w:val="28"/>
        </w:rPr>
        <w:t xml:space="preserve">4.16. 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 w:rsidRPr="00F67DBA">
          <w:rPr>
            <w:szCs w:val="28"/>
          </w:rPr>
          <w:t>500 м</w:t>
        </w:r>
      </w:smartTag>
      <w:r w:rsidRPr="00F67DBA">
        <w:rPr>
          <w:szCs w:val="28"/>
        </w:rPr>
        <w:t>.</w:t>
      </w:r>
    </w:p>
    <w:p w:rsidR="00DF7AFD" w:rsidRPr="00F67DBA" w:rsidRDefault="00DF7AFD" w:rsidP="00DF7AFD">
      <w:pPr>
        <w:rPr>
          <w:szCs w:val="28"/>
        </w:rPr>
      </w:pPr>
    </w:p>
    <w:p w:rsidR="00DF7AFD" w:rsidRPr="00F67DBA" w:rsidRDefault="00DF7AFD" w:rsidP="00DF7AFD">
      <w:pPr>
        <w:rPr>
          <w:szCs w:val="28"/>
        </w:rPr>
      </w:pPr>
      <w:r w:rsidRPr="00F67DBA">
        <w:rPr>
          <w:szCs w:val="28"/>
        </w:rPr>
        <w:t>4.17. Норма обеспеченности предприятиями жилищно-коммунального хозяйства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814"/>
        <w:gridCol w:w="1701"/>
        <w:gridCol w:w="1560"/>
        <w:gridCol w:w="2409"/>
        <w:gridCol w:w="2410"/>
      </w:tblGrid>
      <w:tr w:rsidR="00DF7AFD" w:rsidTr="000E545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Норма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Размер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Примечание</w:t>
            </w:r>
          </w:p>
        </w:tc>
      </w:tr>
      <w:tr w:rsidR="00DF7AFD" w:rsidTr="000E545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  <w:r w:rsidRPr="00F67DBA"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</w:pPr>
            <w:r w:rsidRPr="00F67DBA">
              <w:t>кол</w:t>
            </w:r>
            <w:proofErr w:type="gramStart"/>
            <w:r w:rsidRPr="00F67DBA">
              <w:t>.</w:t>
            </w:r>
            <w:proofErr w:type="gramEnd"/>
            <w:r w:rsidRPr="00F67DBA">
              <w:t xml:space="preserve"> </w:t>
            </w:r>
            <w:proofErr w:type="gramStart"/>
            <w:r w:rsidRPr="00F67DBA">
              <w:t>м</w:t>
            </w:r>
            <w:proofErr w:type="gramEnd"/>
            <w:r w:rsidRPr="00F67DBA">
              <w:t>ест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  <w:r w:rsidRPr="00F67DBA">
              <w:t>м</w:t>
            </w:r>
            <w:proofErr w:type="gramStart"/>
            <w:r w:rsidRPr="00F67DBA">
              <w:t>2</w:t>
            </w:r>
            <w:proofErr w:type="gramEnd"/>
            <w:r w:rsidRPr="00F67DBA">
              <w:t xml:space="preserve"> на одно место при числе мест гостиницы:</w:t>
            </w:r>
          </w:p>
          <w:p w:rsidR="00DF7AFD" w:rsidRPr="00F67DBA" w:rsidRDefault="00DF7AFD" w:rsidP="000E545A">
            <w:r w:rsidRPr="00F67DBA"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F67DBA">
                <w:t>55 м</w:t>
              </w:r>
              <w:proofErr w:type="gramStart"/>
              <w:r w:rsidRPr="00F67DBA">
                <w:t>2</w:t>
              </w:r>
            </w:smartTag>
            <w:proofErr w:type="gramEnd"/>
            <w:r w:rsidRPr="00F67DBA">
              <w:t>;</w:t>
            </w:r>
          </w:p>
          <w:p w:rsidR="00DF7AFD" w:rsidRPr="00F67DBA" w:rsidRDefault="00DF7AFD" w:rsidP="000E545A">
            <w:r w:rsidRPr="00F67DBA"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F67DBA">
                <w:t>30 м</w:t>
              </w:r>
              <w:proofErr w:type="gramStart"/>
              <w:r w:rsidRPr="00F67DBA">
                <w:t>2</w:t>
              </w:r>
            </w:smartTag>
            <w:proofErr w:type="gramEnd"/>
            <w:r w:rsidRPr="00F67DBA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</w:p>
        </w:tc>
      </w:tr>
      <w:tr w:rsidR="00DF7AFD" w:rsidTr="000E545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  <w:r w:rsidRPr="00F67DBA"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</w:pPr>
            <w:r w:rsidRPr="00F67DBA">
              <w:t>кол</w:t>
            </w:r>
            <w:proofErr w:type="gramStart"/>
            <w:r w:rsidRPr="00F67DBA">
              <w:t>.</w:t>
            </w:r>
            <w:proofErr w:type="gramEnd"/>
            <w:r w:rsidRPr="00F67DBA">
              <w:t xml:space="preserve"> </w:t>
            </w:r>
            <w:proofErr w:type="gramStart"/>
            <w:r w:rsidRPr="00F67DBA">
              <w:t>о</w:t>
            </w:r>
            <w:proofErr w:type="gramEnd"/>
            <w:r w:rsidRPr="00F67DBA">
              <w:t>бъектов 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F67DBA">
                <w:t>0,3 га</w:t>
              </w:r>
            </w:smartTag>
            <w:r w:rsidRPr="00F67DBA">
              <w:t xml:space="preserve"> на 1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</w:p>
        </w:tc>
      </w:tr>
      <w:tr w:rsidR="00DF7AFD" w:rsidRPr="00625D71" w:rsidTr="000E5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14" w:type="dxa"/>
          </w:tcPr>
          <w:p w:rsidR="00DF7AFD" w:rsidRPr="00F67DBA" w:rsidRDefault="00DF7AFD" w:rsidP="000E545A">
            <w:r w:rsidRPr="00F67DBA">
              <w:t>Пункты приема вторичного сырья</w:t>
            </w:r>
          </w:p>
        </w:tc>
        <w:tc>
          <w:tcPr>
            <w:tcW w:w="1701" w:type="dxa"/>
            <w:vAlign w:val="center"/>
          </w:tcPr>
          <w:p w:rsidR="00DF7AFD" w:rsidRPr="00F67DBA" w:rsidRDefault="00DF7AFD" w:rsidP="000E545A">
            <w:pPr>
              <w:jc w:val="center"/>
            </w:pPr>
            <w:r w:rsidRPr="00F67DBA">
              <w:t>1</w:t>
            </w:r>
          </w:p>
        </w:tc>
        <w:tc>
          <w:tcPr>
            <w:tcW w:w="1560" w:type="dxa"/>
            <w:vAlign w:val="center"/>
          </w:tcPr>
          <w:p w:rsidR="00DF7AFD" w:rsidRPr="00F67DBA" w:rsidRDefault="00DF7AFD" w:rsidP="000E545A">
            <w:r w:rsidRPr="00F67DBA">
              <w:t>кол</w:t>
            </w:r>
            <w:proofErr w:type="gramStart"/>
            <w:r w:rsidRPr="00F67DBA">
              <w:t>.</w:t>
            </w:r>
            <w:proofErr w:type="gramEnd"/>
            <w:r w:rsidRPr="00F67DBA">
              <w:t xml:space="preserve"> </w:t>
            </w:r>
            <w:proofErr w:type="gramStart"/>
            <w:r w:rsidRPr="00F67DBA">
              <w:t>о</w:t>
            </w:r>
            <w:proofErr w:type="gramEnd"/>
            <w:r w:rsidRPr="00F67DBA">
              <w:t>бъектов на 20 тыс. чел.</w:t>
            </w:r>
          </w:p>
        </w:tc>
        <w:tc>
          <w:tcPr>
            <w:tcW w:w="2409" w:type="dxa"/>
            <w:vAlign w:val="center"/>
          </w:tcPr>
          <w:p w:rsidR="00DF7AFD" w:rsidRPr="00F67DBA" w:rsidRDefault="00DF7AFD" w:rsidP="000E545A">
            <w:pPr>
              <w:jc w:val="center"/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F67DBA">
                <w:t>0,01 га</w:t>
              </w:r>
            </w:smartTag>
            <w:r w:rsidRPr="00F67DBA">
              <w:t xml:space="preserve"> на 1 объект</w:t>
            </w:r>
          </w:p>
        </w:tc>
        <w:tc>
          <w:tcPr>
            <w:tcW w:w="2410" w:type="dxa"/>
          </w:tcPr>
          <w:p w:rsidR="00DF7AFD" w:rsidRPr="00F67DBA" w:rsidRDefault="00DF7AFD" w:rsidP="000E545A"/>
        </w:tc>
      </w:tr>
      <w:tr w:rsidR="00DF7AFD" w:rsidTr="000E545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  <w:r w:rsidRPr="00F67DBA"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</w:pPr>
            <w:r w:rsidRPr="00F67DBA">
              <w:t>кол</w:t>
            </w:r>
            <w:proofErr w:type="gramStart"/>
            <w:r w:rsidRPr="00F67DBA">
              <w:t>.</w:t>
            </w:r>
            <w:proofErr w:type="gramEnd"/>
            <w:r w:rsidRPr="00F67DBA">
              <w:t xml:space="preserve"> </w:t>
            </w:r>
            <w:proofErr w:type="spellStart"/>
            <w:proofErr w:type="gramStart"/>
            <w:r w:rsidRPr="00F67DBA">
              <w:t>п</w:t>
            </w:r>
            <w:proofErr w:type="gramEnd"/>
            <w:r w:rsidRPr="00F67DBA">
              <w:t>ож</w:t>
            </w:r>
            <w:proofErr w:type="spellEnd"/>
            <w:r w:rsidRPr="00F67DBA">
              <w:t>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F67DBA">
                <w:t>2 га</w:t>
              </w:r>
            </w:smartTag>
            <w:r w:rsidRPr="00F67DBA">
              <w:t xml:space="preserve"> на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  <w:r w:rsidRPr="00F67DBA">
              <w:t xml:space="preserve">Количество </w:t>
            </w:r>
            <w:proofErr w:type="spellStart"/>
            <w:r w:rsidRPr="00F67DBA">
              <w:t>пож</w:t>
            </w:r>
            <w:proofErr w:type="spellEnd"/>
            <w:r w:rsidRPr="00F67DBA">
              <w:t>. машин зависит от размера территории населенного пункта или их групп</w:t>
            </w:r>
          </w:p>
        </w:tc>
      </w:tr>
      <w:tr w:rsidR="00DF7AFD" w:rsidTr="000E545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  <w:r w:rsidRPr="00F67DBA"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proofErr w:type="gramStart"/>
            <w:r w:rsidRPr="00F67DBA">
              <w:t>га</w:t>
            </w:r>
            <w:proofErr w:type="gramEnd"/>
            <w:r w:rsidRPr="00F67DBA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F67DBA">
                <w:t>0,24 га</w:t>
              </w:r>
            </w:smartTag>
            <w:r w:rsidRPr="00F67DBA">
              <w:t xml:space="preserve"> на 1 тыс. чел., </w:t>
            </w:r>
          </w:p>
          <w:p w:rsidR="00DF7AFD" w:rsidRPr="00F67DBA" w:rsidRDefault="00DF7AFD" w:rsidP="000E545A">
            <w:pPr>
              <w:jc w:val="center"/>
            </w:pPr>
            <w:r w:rsidRPr="00F67DBA"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F67DBA">
                <w:t>40 га</w:t>
              </w:r>
            </w:smartTag>
            <w:r w:rsidRPr="00F67DBA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  <w:r w:rsidRPr="00F67DBA"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Pr="00F67DBA" w:rsidRDefault="00DF7AFD" w:rsidP="00DF7AFD">
      <w:pPr>
        <w:rPr>
          <w:szCs w:val="28"/>
        </w:rPr>
      </w:pPr>
      <w:r w:rsidRPr="00F67DBA">
        <w:rPr>
          <w:szCs w:val="28"/>
        </w:rPr>
        <w:t>4.18. Радиус обслуживания пожарных депо – 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DF7AFD" w:rsidRPr="00F67DBA" w:rsidRDefault="00DF7AFD" w:rsidP="00DF7AFD">
      <w:pPr>
        <w:rPr>
          <w:szCs w:val="28"/>
        </w:rPr>
      </w:pPr>
    </w:p>
    <w:p w:rsidR="00DF7AFD" w:rsidRPr="00F67DBA" w:rsidRDefault="00DF7AFD" w:rsidP="00DF7AFD">
      <w:pPr>
        <w:rPr>
          <w:szCs w:val="28"/>
        </w:rPr>
      </w:pPr>
      <w:r w:rsidRPr="00F67DBA">
        <w:rPr>
          <w:szCs w:val="28"/>
        </w:rPr>
        <w:lastRenderedPageBreak/>
        <w:t>4.19.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2628"/>
        <w:gridCol w:w="1191"/>
        <w:gridCol w:w="969"/>
        <w:gridCol w:w="2700"/>
        <w:gridCol w:w="1990"/>
      </w:tblGrid>
      <w:tr w:rsidR="00DF7AFD" w:rsidRPr="00F67DBA" w:rsidTr="000E545A">
        <w:trPr>
          <w:cantSplit/>
          <w:trHeight w:hRule="exact" w:val="610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 xml:space="preserve">Здания (земельные участки)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Единица измерения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Расстояние от зданий (границ участков) предприятий жилищно-коммунального хозяйства</w:t>
            </w:r>
          </w:p>
        </w:tc>
      </w:tr>
      <w:tr w:rsidR="00DF7AFD" w:rsidRPr="00F67DBA" w:rsidTr="000E545A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/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До водозаборных сооружений</w:t>
            </w:r>
          </w:p>
        </w:tc>
      </w:tr>
      <w:tr w:rsidR="00DF7AFD" w:rsidRPr="00F67DBA" w:rsidTr="000E545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  <w:r w:rsidRPr="00F67DBA">
              <w:t>Приемные пункты вторичного сырья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  <w:rPr>
                <w:i/>
                <w:color w:val="FF0000"/>
              </w:rPr>
            </w:pPr>
          </w:p>
        </w:tc>
      </w:tr>
      <w:tr w:rsidR="00DF7AFD" w:rsidRPr="00F67DBA" w:rsidTr="000E545A">
        <w:trPr>
          <w:cantSplit/>
          <w:trHeight w:hRule="exact" w:val="89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  <w:r w:rsidRPr="00F67DBA">
              <w:t>Кладбища традиционного захоронения и крематории</w:t>
            </w:r>
          </w:p>
          <w:p w:rsidR="00DF7AFD" w:rsidRPr="00F67DBA" w:rsidRDefault="00DF7AFD" w:rsidP="000E545A">
            <w:r w:rsidRPr="00F67DBA">
              <w:t xml:space="preserve">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F67DBA">
                <w:t>40 га</w:t>
              </w:r>
            </w:smartTag>
            <w:r w:rsidRPr="00F67DBA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500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Не менее 1000</w:t>
            </w:r>
          </w:p>
          <w:p w:rsidR="00DF7AFD" w:rsidRPr="00F67DBA" w:rsidRDefault="00DF7AFD" w:rsidP="000E545A">
            <w:pPr>
              <w:ind w:right="-104"/>
              <w:jc w:val="center"/>
            </w:pPr>
            <w:r w:rsidRPr="00F67DBA">
              <w:t xml:space="preserve"> (</w:t>
            </w:r>
            <w:proofErr w:type="gramStart"/>
            <w:r w:rsidRPr="00F67DBA">
              <w:t>с</w:t>
            </w:r>
            <w:proofErr w:type="gramEnd"/>
            <w:r w:rsidRPr="00F67DBA">
              <w:t xml:space="preserve"> </w:t>
            </w:r>
            <w:proofErr w:type="gramStart"/>
            <w:r w:rsidRPr="00F67DBA">
              <w:t>по</w:t>
            </w:r>
            <w:proofErr w:type="gramEnd"/>
            <w:r w:rsidRPr="00F67DBA">
              <w:t xml:space="preserve"> расчетам поясов санитарной охраны источника водоснабжения и времени фильтрации)</w:t>
            </w:r>
          </w:p>
        </w:tc>
      </w:tr>
      <w:tr w:rsidR="00DF7AFD" w:rsidRPr="00F67DBA" w:rsidTr="000E545A">
        <w:trPr>
          <w:cantSplit/>
          <w:trHeight w:hRule="exact" w:val="84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  <w:r w:rsidRPr="00F67DBA">
              <w:t>Кладбища традиционного захоронения и крематории</w:t>
            </w:r>
          </w:p>
          <w:p w:rsidR="00DF7AFD" w:rsidRPr="00F67DBA" w:rsidRDefault="00DF7AFD" w:rsidP="000E545A">
            <w:r w:rsidRPr="00F67DBA"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F67DBA">
                <w:t>20 га</w:t>
              </w:r>
            </w:smartTag>
            <w:r w:rsidRPr="00F67DBA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300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67DBA" w:rsidRDefault="00DF7AFD" w:rsidP="000E545A"/>
        </w:tc>
      </w:tr>
      <w:tr w:rsidR="00DF7AFD" w:rsidRPr="00F67DBA" w:rsidTr="000E545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67DBA" w:rsidRDefault="00DF7AFD" w:rsidP="000E545A">
            <w:pPr>
              <w:snapToGrid w:val="0"/>
            </w:pPr>
            <w:r w:rsidRPr="00F67DBA">
              <w:t>Кладбища для погребения после кремации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  <w:r w:rsidRPr="00F67DBA"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67DBA" w:rsidRDefault="00DF7AFD" w:rsidP="000E545A">
            <w:pPr>
              <w:snapToGrid w:val="0"/>
              <w:jc w:val="center"/>
            </w:pPr>
          </w:p>
        </w:tc>
      </w:tr>
    </w:tbl>
    <w:p w:rsidR="00DF7AFD" w:rsidRPr="001E4FD0" w:rsidRDefault="00DF7AFD" w:rsidP="00DF7AFD">
      <w:pPr>
        <w:rPr>
          <w:szCs w:val="28"/>
          <w:u w:val="single"/>
        </w:rPr>
      </w:pPr>
      <w:r w:rsidRPr="001E4FD0">
        <w:rPr>
          <w:szCs w:val="28"/>
          <w:u w:val="single"/>
        </w:rPr>
        <w:t xml:space="preserve">Примечания: </w:t>
      </w:r>
    </w:p>
    <w:p w:rsidR="00DF7AFD" w:rsidRPr="001E4FD0" w:rsidRDefault="00DF7AFD" w:rsidP="00DF7AFD">
      <w:pPr>
        <w:rPr>
          <w:szCs w:val="28"/>
        </w:rPr>
      </w:pPr>
      <w:r w:rsidRPr="001E4FD0">
        <w:rPr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1E4FD0">
          <w:rPr>
            <w:szCs w:val="28"/>
          </w:rPr>
          <w:t>100 м</w:t>
        </w:r>
      </w:smartTag>
      <w:r w:rsidRPr="001E4FD0">
        <w:rPr>
          <w:szCs w:val="28"/>
        </w:rPr>
        <w:t>.</w:t>
      </w:r>
    </w:p>
    <w:p w:rsidR="00DF7AFD" w:rsidRPr="001E4FD0" w:rsidRDefault="00DF7AFD" w:rsidP="00DF7AFD">
      <w:pPr>
        <w:rPr>
          <w:szCs w:val="28"/>
        </w:rPr>
      </w:pPr>
      <w:r w:rsidRPr="001E4FD0">
        <w:rPr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DF7AFD" w:rsidRDefault="00DF7AFD" w:rsidP="00DF7AFD"/>
    <w:p w:rsidR="00DF7AFD" w:rsidRPr="001E4FD0" w:rsidRDefault="00DF7AFD" w:rsidP="00DF7AFD">
      <w:pPr>
        <w:rPr>
          <w:szCs w:val="28"/>
        </w:rPr>
      </w:pPr>
      <w:r w:rsidRPr="001E4FD0">
        <w:rPr>
          <w:szCs w:val="28"/>
        </w:rPr>
        <w:t>4.20. 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420"/>
        <w:gridCol w:w="3606"/>
      </w:tblGrid>
      <w:tr w:rsidR="00DF7AFD" w:rsidTr="000E545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1E4FD0" w:rsidRDefault="00DF7AFD" w:rsidP="000E545A">
            <w:pPr>
              <w:snapToGrid w:val="0"/>
              <w:jc w:val="center"/>
            </w:pPr>
            <w:r w:rsidRPr="001E4FD0">
              <w:t>Норма обеспеченности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1E4FD0" w:rsidRDefault="00DF7AFD" w:rsidP="000E545A">
            <w:pPr>
              <w:snapToGrid w:val="0"/>
              <w:jc w:val="center"/>
            </w:pPr>
            <w:r w:rsidRPr="001E4FD0">
              <w:t>Размер земельного участка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1E4FD0" w:rsidRDefault="00DF7AFD" w:rsidP="000E545A">
            <w:pPr>
              <w:snapToGrid w:val="0"/>
              <w:jc w:val="center"/>
            </w:pPr>
            <w:r w:rsidRPr="001E4FD0">
              <w:t>Примечание</w:t>
            </w:r>
          </w:p>
        </w:tc>
      </w:tr>
      <w:tr w:rsidR="00DF7AFD" w:rsidTr="000E545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E4FD0" w:rsidRDefault="00DF7AFD" w:rsidP="000E545A">
            <w:pPr>
              <w:snapToGrid w:val="0"/>
            </w:pPr>
            <w:r w:rsidRPr="001E4FD0">
              <w:t>В соответствии с техническими регламентами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1E4FD0" w:rsidRDefault="00DF7AFD" w:rsidP="000E545A">
            <w:pPr>
              <w:snapToGrid w:val="0"/>
            </w:pPr>
            <w:r w:rsidRPr="001E4FD0">
              <w:t>На одно место при вместимости учреждений:</w:t>
            </w:r>
          </w:p>
          <w:p w:rsidR="00DF7AFD" w:rsidRPr="001E4FD0" w:rsidRDefault="00DF7AFD" w:rsidP="000E545A">
            <w:pPr>
              <w:tabs>
                <w:tab w:val="right" w:pos="4464"/>
              </w:tabs>
            </w:pPr>
            <w:r w:rsidRPr="001E4FD0"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1E4FD0">
                <w:t>70 м</w:t>
              </w:r>
              <w:proofErr w:type="gramStart"/>
              <w:r w:rsidRPr="001E4FD0">
                <w:t>2</w:t>
              </w:r>
            </w:smartTag>
            <w:proofErr w:type="gramEnd"/>
            <w:r w:rsidRPr="001E4FD0">
              <w:t>;</w:t>
            </w:r>
            <w:r w:rsidRPr="001E4FD0">
              <w:tab/>
            </w:r>
          </w:p>
          <w:p w:rsidR="00DF7AFD" w:rsidRPr="001E4FD0" w:rsidRDefault="00DF7AFD" w:rsidP="000E545A">
            <w:r w:rsidRPr="001E4FD0"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1E4FD0">
                <w:t>65 м</w:t>
              </w:r>
              <w:proofErr w:type="gramStart"/>
              <w:r w:rsidRPr="001E4FD0">
                <w:t>2</w:t>
              </w:r>
            </w:smartTag>
            <w:proofErr w:type="gramEnd"/>
            <w:r w:rsidRPr="001E4FD0">
              <w:t>;</w:t>
            </w:r>
          </w:p>
          <w:p w:rsidR="00DF7AFD" w:rsidRPr="001E4FD0" w:rsidRDefault="00DF7AFD" w:rsidP="000E545A">
            <w:r w:rsidRPr="001E4FD0"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1E4FD0">
                <w:t>45 м</w:t>
              </w:r>
              <w:proofErr w:type="gramStart"/>
              <w:r w:rsidRPr="001E4FD0">
                <w:t>2</w:t>
              </w:r>
            </w:smartTag>
            <w:proofErr w:type="gramEnd"/>
            <w:r w:rsidRPr="001E4FD0">
              <w:t>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1E4FD0" w:rsidRDefault="00DF7AFD" w:rsidP="000E545A">
            <w:pPr>
              <w:snapToGrid w:val="0"/>
            </w:pPr>
            <w:r w:rsidRPr="001E4FD0"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E4FD0">
                <w:t>0,2 га</w:t>
              </w:r>
            </w:smartTag>
            <w:r w:rsidRPr="001E4FD0">
              <w:t>, относительно основного участка</w:t>
            </w:r>
          </w:p>
        </w:tc>
      </w:tr>
    </w:tbl>
    <w:p w:rsidR="00DF7AFD" w:rsidRDefault="00DF7AFD" w:rsidP="00DF7AFD"/>
    <w:p w:rsidR="00DF7AFD" w:rsidRPr="001E4FD0" w:rsidRDefault="00DF7AFD" w:rsidP="00DF7AFD">
      <w:pPr>
        <w:rPr>
          <w:szCs w:val="28"/>
        </w:rPr>
      </w:pPr>
      <w:r w:rsidRPr="001E4FD0">
        <w:rPr>
          <w:szCs w:val="28"/>
        </w:rPr>
        <w:t>4.21.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260"/>
        <w:gridCol w:w="3060"/>
      </w:tblGrid>
      <w:tr w:rsidR="00DF7AFD" w:rsidRPr="00625D71" w:rsidTr="000E545A">
        <w:tc>
          <w:tcPr>
            <w:tcW w:w="3348" w:type="dxa"/>
            <w:vAlign w:val="center"/>
          </w:tcPr>
          <w:p w:rsidR="00DF7AFD" w:rsidRPr="001E4FD0" w:rsidRDefault="00DF7AFD" w:rsidP="000E545A">
            <w:pPr>
              <w:jc w:val="center"/>
            </w:pPr>
            <w:r w:rsidRPr="001E4FD0">
              <w:t>Учреждение</w:t>
            </w:r>
          </w:p>
        </w:tc>
        <w:tc>
          <w:tcPr>
            <w:tcW w:w="1620" w:type="dxa"/>
            <w:vAlign w:val="center"/>
          </w:tcPr>
          <w:p w:rsidR="00DF7AFD" w:rsidRPr="001E4FD0" w:rsidRDefault="00DF7AFD" w:rsidP="000E545A">
            <w:pPr>
              <w:jc w:val="center"/>
            </w:pPr>
            <w:r w:rsidRPr="001E4FD0">
              <w:t xml:space="preserve">Норма </w:t>
            </w:r>
            <w:r w:rsidRPr="001E4FD0">
              <w:lastRenderedPageBreak/>
              <w:t>обеспеченности</w:t>
            </w:r>
          </w:p>
        </w:tc>
        <w:tc>
          <w:tcPr>
            <w:tcW w:w="1260" w:type="dxa"/>
          </w:tcPr>
          <w:p w:rsidR="00DF7AFD" w:rsidRPr="001E4FD0" w:rsidRDefault="00DF7AFD" w:rsidP="000E545A">
            <w:pPr>
              <w:jc w:val="center"/>
            </w:pPr>
            <w:r w:rsidRPr="001E4FD0">
              <w:lastRenderedPageBreak/>
              <w:t xml:space="preserve">Единица </w:t>
            </w:r>
            <w:r w:rsidRPr="001E4FD0">
              <w:lastRenderedPageBreak/>
              <w:t>измерения</w:t>
            </w:r>
          </w:p>
        </w:tc>
        <w:tc>
          <w:tcPr>
            <w:tcW w:w="3060" w:type="dxa"/>
            <w:vAlign w:val="center"/>
          </w:tcPr>
          <w:p w:rsidR="00DF7AFD" w:rsidRPr="001E4FD0" w:rsidRDefault="00DF7AFD" w:rsidP="000E545A">
            <w:pPr>
              <w:jc w:val="center"/>
            </w:pPr>
            <w:r w:rsidRPr="001E4FD0">
              <w:lastRenderedPageBreak/>
              <w:t xml:space="preserve">Размер земельного </w:t>
            </w:r>
            <w:r w:rsidRPr="001E4FD0">
              <w:lastRenderedPageBreak/>
              <w:t>участка</w:t>
            </w:r>
          </w:p>
        </w:tc>
      </w:tr>
      <w:tr w:rsidR="00DF7AFD" w:rsidRPr="00625D71" w:rsidTr="000E545A">
        <w:tc>
          <w:tcPr>
            <w:tcW w:w="3348" w:type="dxa"/>
            <w:vAlign w:val="center"/>
          </w:tcPr>
          <w:p w:rsidR="00DF7AFD" w:rsidRPr="001E4FD0" w:rsidRDefault="00DF7AFD" w:rsidP="000E545A">
            <w:pPr>
              <w:snapToGrid w:val="0"/>
            </w:pPr>
            <w:r w:rsidRPr="001E4FD0">
              <w:lastRenderedPageBreak/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vAlign w:val="center"/>
          </w:tcPr>
          <w:p w:rsidR="00DF7AFD" w:rsidRPr="001E4FD0" w:rsidRDefault="00DF7AFD" w:rsidP="000E545A">
            <w:pPr>
              <w:jc w:val="center"/>
            </w:pPr>
            <w:r w:rsidRPr="001E4FD0">
              <w:t>30</w:t>
            </w:r>
          </w:p>
        </w:tc>
        <w:tc>
          <w:tcPr>
            <w:tcW w:w="1260" w:type="dxa"/>
            <w:vAlign w:val="center"/>
          </w:tcPr>
          <w:p w:rsidR="00DF7AFD" w:rsidRPr="001E4FD0" w:rsidRDefault="00DF7AFD" w:rsidP="000E545A">
            <w:r w:rsidRPr="001E4FD0">
              <w:t>кол</w:t>
            </w:r>
            <w:proofErr w:type="gramStart"/>
            <w:r w:rsidRPr="001E4FD0">
              <w:t>.</w:t>
            </w:r>
            <w:proofErr w:type="gramEnd"/>
            <w:r w:rsidRPr="001E4FD0">
              <w:t xml:space="preserve"> </w:t>
            </w:r>
            <w:proofErr w:type="gramStart"/>
            <w:r w:rsidRPr="001E4FD0">
              <w:t>м</w:t>
            </w:r>
            <w:proofErr w:type="gramEnd"/>
            <w:r w:rsidRPr="001E4FD0">
              <w:t>ест на 10000 чел.</w:t>
            </w:r>
          </w:p>
        </w:tc>
        <w:tc>
          <w:tcPr>
            <w:tcW w:w="3060" w:type="dxa"/>
          </w:tcPr>
          <w:p w:rsidR="00DF7AFD" w:rsidRPr="001E4FD0" w:rsidRDefault="00DF7AFD" w:rsidP="000E545A">
            <w:r w:rsidRPr="001E4FD0">
              <w:t>В соответствии с техническими регламентами</w:t>
            </w:r>
          </w:p>
        </w:tc>
      </w:tr>
      <w:tr w:rsidR="00DF7AFD" w:rsidRPr="00625D71" w:rsidTr="000E545A">
        <w:tc>
          <w:tcPr>
            <w:tcW w:w="3348" w:type="dxa"/>
            <w:vAlign w:val="center"/>
          </w:tcPr>
          <w:p w:rsidR="00DF7AFD" w:rsidRPr="001E4FD0" w:rsidRDefault="00DF7AFD" w:rsidP="000E545A">
            <w:pPr>
              <w:snapToGrid w:val="0"/>
              <w:rPr>
                <w:spacing w:val="-4"/>
              </w:rPr>
            </w:pPr>
            <w:r w:rsidRPr="001E4FD0">
              <w:rPr>
                <w:spacing w:val="-4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vAlign w:val="center"/>
          </w:tcPr>
          <w:p w:rsidR="00DF7AFD" w:rsidRPr="001E4FD0" w:rsidRDefault="00DF7AFD" w:rsidP="000E545A">
            <w:pPr>
              <w:jc w:val="center"/>
            </w:pPr>
            <w:r w:rsidRPr="001E4FD0">
              <w:t>28</w:t>
            </w:r>
          </w:p>
        </w:tc>
        <w:tc>
          <w:tcPr>
            <w:tcW w:w="1260" w:type="dxa"/>
            <w:vAlign w:val="center"/>
          </w:tcPr>
          <w:p w:rsidR="00DF7AFD" w:rsidRPr="001E4FD0" w:rsidRDefault="00DF7AFD" w:rsidP="000E545A">
            <w:r w:rsidRPr="001E4FD0">
              <w:t>кол</w:t>
            </w:r>
            <w:proofErr w:type="gramStart"/>
            <w:r w:rsidRPr="001E4FD0">
              <w:t>.</w:t>
            </w:r>
            <w:proofErr w:type="gramEnd"/>
            <w:r w:rsidRPr="001E4FD0">
              <w:t xml:space="preserve"> </w:t>
            </w:r>
            <w:proofErr w:type="gramStart"/>
            <w:r w:rsidRPr="001E4FD0">
              <w:t>м</w:t>
            </w:r>
            <w:proofErr w:type="gramEnd"/>
            <w:r w:rsidRPr="001E4FD0">
              <w:t>ест на 1000 чел.</w:t>
            </w:r>
          </w:p>
        </w:tc>
        <w:tc>
          <w:tcPr>
            <w:tcW w:w="3060" w:type="dxa"/>
          </w:tcPr>
          <w:p w:rsidR="00DF7AFD" w:rsidRPr="001E4FD0" w:rsidRDefault="00DF7AFD" w:rsidP="000E545A">
            <w:r w:rsidRPr="001E4FD0">
              <w:t>В соответствии с техническими регламентами</w:t>
            </w:r>
          </w:p>
        </w:tc>
      </w:tr>
      <w:tr w:rsidR="00DF7AFD" w:rsidRPr="00625D71" w:rsidTr="000E545A">
        <w:tc>
          <w:tcPr>
            <w:tcW w:w="3348" w:type="dxa"/>
          </w:tcPr>
          <w:p w:rsidR="00DF7AFD" w:rsidRPr="001E4FD0" w:rsidRDefault="00DF7AFD" w:rsidP="000E545A">
            <w:pPr>
              <w:snapToGrid w:val="0"/>
            </w:pPr>
            <w:r w:rsidRPr="001E4FD0">
              <w:t>Дом-интернат для детей инвалидов</w:t>
            </w:r>
          </w:p>
        </w:tc>
        <w:tc>
          <w:tcPr>
            <w:tcW w:w="1620" w:type="dxa"/>
            <w:vAlign w:val="center"/>
          </w:tcPr>
          <w:p w:rsidR="00DF7AFD" w:rsidRPr="001E4FD0" w:rsidRDefault="00DF7AFD" w:rsidP="000E545A">
            <w:pPr>
              <w:jc w:val="center"/>
            </w:pPr>
            <w:r w:rsidRPr="001E4FD0">
              <w:t>20</w:t>
            </w:r>
          </w:p>
        </w:tc>
        <w:tc>
          <w:tcPr>
            <w:tcW w:w="1260" w:type="dxa"/>
            <w:vAlign w:val="center"/>
          </w:tcPr>
          <w:p w:rsidR="00DF7AFD" w:rsidRPr="001E4FD0" w:rsidRDefault="00DF7AFD" w:rsidP="000E545A">
            <w:r w:rsidRPr="001E4FD0">
              <w:t>кол</w:t>
            </w:r>
            <w:proofErr w:type="gramStart"/>
            <w:r w:rsidRPr="001E4FD0">
              <w:t>.</w:t>
            </w:r>
            <w:proofErr w:type="gramEnd"/>
            <w:r w:rsidRPr="001E4FD0">
              <w:t xml:space="preserve"> </w:t>
            </w:r>
            <w:proofErr w:type="gramStart"/>
            <w:r w:rsidRPr="001E4FD0">
              <w:t>м</w:t>
            </w:r>
            <w:proofErr w:type="gramEnd"/>
            <w:r w:rsidRPr="001E4FD0">
              <w:t>ест на 10000 чел.</w:t>
            </w:r>
          </w:p>
        </w:tc>
        <w:tc>
          <w:tcPr>
            <w:tcW w:w="3060" w:type="dxa"/>
          </w:tcPr>
          <w:p w:rsidR="00DF7AFD" w:rsidRPr="001E4FD0" w:rsidRDefault="00DF7AFD" w:rsidP="000E545A">
            <w:r w:rsidRPr="001E4FD0">
              <w:t>В соответствии с техническими регламентами</w:t>
            </w:r>
          </w:p>
        </w:tc>
      </w:tr>
      <w:tr w:rsidR="00DF7AFD" w:rsidRPr="00625D71" w:rsidTr="000E545A">
        <w:tc>
          <w:tcPr>
            <w:tcW w:w="3348" w:type="dxa"/>
          </w:tcPr>
          <w:p w:rsidR="00DF7AFD" w:rsidRPr="001E4FD0" w:rsidRDefault="00DF7AFD" w:rsidP="000E545A">
            <w:pPr>
              <w:snapToGrid w:val="0"/>
            </w:pPr>
            <w:r w:rsidRPr="001E4FD0">
              <w:t xml:space="preserve">Детские дома-интернаты  </w:t>
            </w:r>
          </w:p>
          <w:p w:rsidR="00DF7AFD" w:rsidRPr="001E4FD0" w:rsidRDefault="00DF7AFD" w:rsidP="000E545A">
            <w:r w:rsidRPr="001E4FD0">
              <w:t>(от 4</w:t>
            </w:r>
            <w:r>
              <w:t xml:space="preserve"> </w:t>
            </w:r>
            <w:r w:rsidRPr="001E4FD0">
              <w:t>до17 лет)</w:t>
            </w:r>
          </w:p>
        </w:tc>
        <w:tc>
          <w:tcPr>
            <w:tcW w:w="1620" w:type="dxa"/>
            <w:vAlign w:val="center"/>
          </w:tcPr>
          <w:p w:rsidR="00DF7AFD" w:rsidRPr="001E4FD0" w:rsidRDefault="00DF7AFD" w:rsidP="000E545A">
            <w:pPr>
              <w:jc w:val="center"/>
            </w:pPr>
            <w:r w:rsidRPr="001E4FD0">
              <w:t>3</w:t>
            </w:r>
          </w:p>
        </w:tc>
        <w:tc>
          <w:tcPr>
            <w:tcW w:w="1260" w:type="dxa"/>
            <w:vAlign w:val="center"/>
          </w:tcPr>
          <w:p w:rsidR="00DF7AFD" w:rsidRPr="001E4FD0" w:rsidRDefault="00DF7AFD" w:rsidP="000E545A">
            <w:r w:rsidRPr="001E4FD0">
              <w:t>кол</w:t>
            </w:r>
            <w:proofErr w:type="gramStart"/>
            <w:r w:rsidRPr="001E4FD0">
              <w:t>.</w:t>
            </w:r>
            <w:proofErr w:type="gramEnd"/>
            <w:r w:rsidRPr="001E4FD0">
              <w:t xml:space="preserve"> </w:t>
            </w:r>
            <w:proofErr w:type="gramStart"/>
            <w:r w:rsidRPr="001E4FD0">
              <w:t>м</w:t>
            </w:r>
            <w:proofErr w:type="gramEnd"/>
            <w:r w:rsidRPr="001E4FD0">
              <w:t>ест на 1000 чел.</w:t>
            </w:r>
          </w:p>
        </w:tc>
        <w:tc>
          <w:tcPr>
            <w:tcW w:w="3060" w:type="dxa"/>
          </w:tcPr>
          <w:p w:rsidR="00DF7AFD" w:rsidRPr="001E4FD0" w:rsidRDefault="00DF7AFD" w:rsidP="000E545A">
            <w:r w:rsidRPr="001E4FD0"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1E4FD0">
                <w:t>150 кв. м</w:t>
              </w:r>
            </w:smartTag>
            <w:r w:rsidRPr="001E4FD0">
              <w:t>, не считая площади хозяйственной зоны и площади застройки.</w:t>
            </w:r>
          </w:p>
        </w:tc>
      </w:tr>
      <w:tr w:rsidR="00DF7AFD" w:rsidRPr="00625D71" w:rsidTr="000E545A">
        <w:tc>
          <w:tcPr>
            <w:tcW w:w="3348" w:type="dxa"/>
          </w:tcPr>
          <w:p w:rsidR="00DF7AFD" w:rsidRPr="001E4FD0" w:rsidRDefault="00DF7AFD" w:rsidP="000E545A">
            <w:pPr>
              <w:snapToGrid w:val="0"/>
            </w:pPr>
            <w:r w:rsidRPr="001E4FD0"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0" w:type="dxa"/>
            <w:vAlign w:val="center"/>
          </w:tcPr>
          <w:p w:rsidR="00DF7AFD" w:rsidRPr="001E4FD0" w:rsidRDefault="00DF7AFD" w:rsidP="000E545A">
            <w:pPr>
              <w:jc w:val="center"/>
            </w:pPr>
            <w:r w:rsidRPr="001E4FD0">
              <w:t>1</w:t>
            </w:r>
          </w:p>
        </w:tc>
        <w:tc>
          <w:tcPr>
            <w:tcW w:w="1260" w:type="dxa"/>
            <w:vAlign w:val="center"/>
          </w:tcPr>
          <w:p w:rsidR="00DF7AFD" w:rsidRPr="001E4FD0" w:rsidRDefault="00DF7AFD" w:rsidP="000E545A">
            <w:r w:rsidRPr="001E4FD0">
              <w:t>центров на 1000 детей</w:t>
            </w:r>
          </w:p>
        </w:tc>
        <w:tc>
          <w:tcPr>
            <w:tcW w:w="3060" w:type="dxa"/>
          </w:tcPr>
          <w:p w:rsidR="00DF7AFD" w:rsidRPr="001E4FD0" w:rsidRDefault="00DF7AFD" w:rsidP="000E545A">
            <w:r w:rsidRPr="001E4FD0">
              <w:t>В соответствии с техническими регламентами</w:t>
            </w:r>
          </w:p>
        </w:tc>
      </w:tr>
      <w:tr w:rsidR="00DF7AFD" w:rsidRPr="00625D71" w:rsidTr="000E545A">
        <w:tc>
          <w:tcPr>
            <w:tcW w:w="3348" w:type="dxa"/>
          </w:tcPr>
          <w:p w:rsidR="00DF7AFD" w:rsidRPr="001E4FD0" w:rsidRDefault="00DF7AFD" w:rsidP="000E545A">
            <w:pPr>
              <w:snapToGrid w:val="0"/>
            </w:pPr>
            <w:r w:rsidRPr="001E4FD0">
              <w:t>Территориальный центр социальной помощи семье и детям</w:t>
            </w:r>
          </w:p>
        </w:tc>
        <w:tc>
          <w:tcPr>
            <w:tcW w:w="1620" w:type="dxa"/>
            <w:vAlign w:val="center"/>
          </w:tcPr>
          <w:p w:rsidR="00DF7AFD" w:rsidRPr="001E4FD0" w:rsidRDefault="00DF7AFD" w:rsidP="000E545A">
            <w:pPr>
              <w:jc w:val="center"/>
            </w:pPr>
            <w:r w:rsidRPr="001E4FD0">
              <w:t>1</w:t>
            </w:r>
          </w:p>
        </w:tc>
        <w:tc>
          <w:tcPr>
            <w:tcW w:w="1260" w:type="dxa"/>
            <w:vAlign w:val="center"/>
          </w:tcPr>
          <w:p w:rsidR="00DF7AFD" w:rsidRPr="001E4FD0" w:rsidRDefault="00DF7AFD" w:rsidP="000E545A">
            <w:r w:rsidRPr="001E4FD0">
              <w:t>центров на 50000 чел.</w:t>
            </w:r>
          </w:p>
        </w:tc>
        <w:tc>
          <w:tcPr>
            <w:tcW w:w="3060" w:type="dxa"/>
          </w:tcPr>
          <w:p w:rsidR="00DF7AFD" w:rsidRPr="001E4FD0" w:rsidRDefault="00DF7AFD" w:rsidP="000E545A">
            <w:r w:rsidRPr="001E4FD0">
              <w:t>В соответствии с техническими регламентами</w:t>
            </w:r>
          </w:p>
        </w:tc>
      </w:tr>
      <w:tr w:rsidR="00DF7AFD" w:rsidRPr="00625D71" w:rsidTr="000E545A">
        <w:tc>
          <w:tcPr>
            <w:tcW w:w="3348" w:type="dxa"/>
          </w:tcPr>
          <w:p w:rsidR="00DF7AFD" w:rsidRPr="001E4FD0" w:rsidRDefault="00DF7AFD" w:rsidP="000E545A">
            <w:pPr>
              <w:snapToGrid w:val="0"/>
            </w:pPr>
            <w:r w:rsidRPr="001E4FD0">
              <w:t>Психоневрологические интернаты  (с 18 лет)</w:t>
            </w:r>
          </w:p>
        </w:tc>
        <w:tc>
          <w:tcPr>
            <w:tcW w:w="1620" w:type="dxa"/>
            <w:vAlign w:val="center"/>
          </w:tcPr>
          <w:p w:rsidR="00DF7AFD" w:rsidRPr="001E4FD0" w:rsidRDefault="00DF7AFD" w:rsidP="000E545A">
            <w:pPr>
              <w:jc w:val="center"/>
            </w:pPr>
            <w:r w:rsidRPr="001E4FD0">
              <w:t>3</w:t>
            </w:r>
          </w:p>
        </w:tc>
        <w:tc>
          <w:tcPr>
            <w:tcW w:w="1260" w:type="dxa"/>
            <w:vAlign w:val="center"/>
          </w:tcPr>
          <w:p w:rsidR="00DF7AFD" w:rsidRPr="001E4FD0" w:rsidRDefault="00DF7AFD" w:rsidP="000E545A">
            <w:r w:rsidRPr="001E4FD0">
              <w:t>кол</w:t>
            </w:r>
            <w:proofErr w:type="gramStart"/>
            <w:r w:rsidRPr="001E4FD0">
              <w:t>.</w:t>
            </w:r>
            <w:proofErr w:type="gramEnd"/>
            <w:r w:rsidRPr="001E4FD0">
              <w:t xml:space="preserve"> </w:t>
            </w:r>
            <w:proofErr w:type="gramStart"/>
            <w:r w:rsidRPr="001E4FD0">
              <w:t>м</w:t>
            </w:r>
            <w:proofErr w:type="gramEnd"/>
            <w:r w:rsidRPr="001E4FD0">
              <w:t>ест на 1000 чел.</w:t>
            </w:r>
          </w:p>
        </w:tc>
        <w:tc>
          <w:tcPr>
            <w:tcW w:w="3060" w:type="dxa"/>
          </w:tcPr>
          <w:p w:rsidR="00DF7AFD" w:rsidRPr="001E4FD0" w:rsidRDefault="00DF7AFD" w:rsidP="000E545A">
            <w:r w:rsidRPr="001E4FD0">
              <w:t>На одно место при вместимости учреждений:</w:t>
            </w:r>
          </w:p>
          <w:p w:rsidR="00DF7AFD" w:rsidRPr="001E4FD0" w:rsidRDefault="00DF7AFD" w:rsidP="000E545A">
            <w:r w:rsidRPr="001E4FD0"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1E4FD0">
                <w:t>125 м</w:t>
              </w:r>
              <w:proofErr w:type="gramStart"/>
              <w:r w:rsidRPr="001E4FD0">
                <w:t>2</w:t>
              </w:r>
            </w:smartTag>
            <w:proofErr w:type="gramEnd"/>
            <w:r w:rsidRPr="001E4FD0">
              <w:t>;</w:t>
            </w:r>
          </w:p>
          <w:p w:rsidR="00DF7AFD" w:rsidRPr="001E4FD0" w:rsidRDefault="00DF7AFD" w:rsidP="000E545A">
            <w:r w:rsidRPr="001E4FD0"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1E4FD0">
                <w:t>100 м</w:t>
              </w:r>
              <w:proofErr w:type="gramStart"/>
              <w:r w:rsidRPr="001E4FD0">
                <w:t>2</w:t>
              </w:r>
            </w:smartTag>
            <w:proofErr w:type="gramEnd"/>
            <w:r w:rsidRPr="001E4FD0">
              <w:t>;</w:t>
            </w:r>
          </w:p>
          <w:p w:rsidR="00DF7AFD" w:rsidRPr="001E4FD0" w:rsidRDefault="00DF7AFD" w:rsidP="000E545A">
            <w:r w:rsidRPr="001E4FD0"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1E4FD0">
                <w:t>80 м</w:t>
              </w:r>
              <w:proofErr w:type="gramStart"/>
              <w:r w:rsidRPr="001E4FD0">
                <w:t>2</w:t>
              </w:r>
            </w:smartTag>
            <w:proofErr w:type="gramEnd"/>
            <w:r w:rsidRPr="001E4FD0">
              <w:t>.</w:t>
            </w:r>
          </w:p>
        </w:tc>
      </w:tr>
    </w:tbl>
    <w:p w:rsidR="00DF7AFD" w:rsidRDefault="00DF7AFD" w:rsidP="00DF7AFD">
      <w:pPr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DF7AFD" w:rsidTr="000E545A">
        <w:trPr>
          <w:trHeight w:val="895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F7AFD" w:rsidRPr="00F10DB6" w:rsidRDefault="00DF7AFD" w:rsidP="000E545A">
            <w:pPr>
              <w:snapToGrid w:val="0"/>
              <w:ind w:left="1080"/>
              <w:rPr>
                <w:szCs w:val="28"/>
              </w:rPr>
            </w:pPr>
            <w:r w:rsidRPr="00F10DB6">
              <w:rPr>
                <w:szCs w:val="28"/>
              </w:rPr>
              <w:t xml:space="preserve">5. Расчетные показатели обеспеченности и интенсивности использования территорий с учетом потребностей </w:t>
            </w:r>
          </w:p>
          <w:p w:rsidR="00DF7AFD" w:rsidRDefault="00DF7AFD" w:rsidP="000E545A">
            <w:pPr>
              <w:ind w:left="360"/>
              <w:jc w:val="center"/>
              <w:rPr>
                <w:b/>
                <w:i/>
                <w:szCs w:val="28"/>
              </w:rPr>
            </w:pPr>
            <w:proofErr w:type="spellStart"/>
            <w:r w:rsidRPr="00F10DB6">
              <w:rPr>
                <w:szCs w:val="28"/>
              </w:rPr>
              <w:t>маломобильных</w:t>
            </w:r>
            <w:proofErr w:type="spellEnd"/>
            <w:r w:rsidRPr="00F10DB6">
              <w:rPr>
                <w:szCs w:val="28"/>
              </w:rPr>
              <w:t xml:space="preserve"> групп населения</w:t>
            </w:r>
          </w:p>
        </w:tc>
      </w:tr>
    </w:tbl>
    <w:p w:rsidR="00DF7AFD" w:rsidRDefault="00DF7AFD" w:rsidP="00DF7AFD"/>
    <w:p w:rsidR="00DF7AFD" w:rsidRDefault="00DF7AFD" w:rsidP="00DF7AFD"/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>5.1. Специализированные жилые дома или группа квартир для инвалидов колясочников (кол</w:t>
      </w:r>
      <w:proofErr w:type="gramStart"/>
      <w:r w:rsidRPr="00F10DB6">
        <w:rPr>
          <w:szCs w:val="28"/>
        </w:rPr>
        <w:t>.</w:t>
      </w:r>
      <w:proofErr w:type="gramEnd"/>
      <w:r w:rsidRPr="00F10DB6">
        <w:rPr>
          <w:szCs w:val="28"/>
        </w:rPr>
        <w:t xml:space="preserve"> </w:t>
      </w:r>
      <w:proofErr w:type="gramStart"/>
      <w:r w:rsidRPr="00F10DB6">
        <w:rPr>
          <w:szCs w:val="28"/>
        </w:rPr>
        <w:t>ч</w:t>
      </w:r>
      <w:proofErr w:type="gramEnd"/>
      <w:r w:rsidRPr="00F10DB6">
        <w:rPr>
          <w:szCs w:val="28"/>
        </w:rPr>
        <w:t>ел. на 1000 чел. населения) - 0,5 чел.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>5.2. Количество мест парковки для индивидуального автотранспорта инвалида      (не менее):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1620"/>
        <w:gridCol w:w="2491"/>
        <w:gridCol w:w="1338"/>
      </w:tblGrid>
      <w:tr w:rsidR="00DF7AFD" w:rsidRPr="00F10DB6" w:rsidTr="000E545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10DB6" w:rsidRDefault="00DF7AFD" w:rsidP="000E545A">
            <w:pPr>
              <w:snapToGrid w:val="0"/>
              <w:jc w:val="center"/>
            </w:pPr>
            <w:r w:rsidRPr="00F10DB6">
              <w:t>Место размещения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10DB6" w:rsidRDefault="00DF7AFD" w:rsidP="000E545A">
            <w:pPr>
              <w:snapToGrid w:val="0"/>
              <w:jc w:val="center"/>
            </w:pPr>
            <w:r w:rsidRPr="00F10DB6">
              <w:t>Норма обеспеченности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10DB6" w:rsidRDefault="00DF7AFD" w:rsidP="000E545A">
            <w:pPr>
              <w:snapToGrid w:val="0"/>
              <w:jc w:val="center"/>
            </w:pPr>
            <w:r w:rsidRPr="00F10DB6">
              <w:t>Единица измерения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10DB6" w:rsidRDefault="00DF7AFD" w:rsidP="000E545A">
            <w:pPr>
              <w:snapToGrid w:val="0"/>
              <w:jc w:val="center"/>
            </w:pPr>
            <w:r w:rsidRPr="00F10DB6">
              <w:t>Примечание</w:t>
            </w:r>
          </w:p>
        </w:tc>
      </w:tr>
      <w:tr w:rsidR="00DF7AFD" w:rsidRPr="00F10DB6" w:rsidTr="000E545A">
        <w:trPr>
          <w:cantSplit/>
          <w:trHeight w:hRule="exact" w:val="106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10DB6" w:rsidRDefault="00DF7AFD" w:rsidP="000E545A">
            <w:pPr>
              <w:snapToGrid w:val="0"/>
            </w:pPr>
            <w:r w:rsidRPr="00F10DB6"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10DB6" w:rsidRDefault="00DF7AFD" w:rsidP="000E545A">
            <w:pPr>
              <w:snapToGrid w:val="0"/>
              <w:jc w:val="center"/>
            </w:pPr>
            <w:r w:rsidRPr="00F10DB6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10DB6" w:rsidRDefault="00DF7AFD" w:rsidP="000E545A">
            <w:pPr>
              <w:snapToGrid w:val="0"/>
            </w:pPr>
            <w:r w:rsidRPr="00F10DB6">
              <w:t>% мест от общего количества парковочных мест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10DB6" w:rsidRDefault="00DF7AFD" w:rsidP="000E545A">
            <w:pPr>
              <w:snapToGrid w:val="0"/>
            </w:pPr>
            <w:r w:rsidRPr="00F10DB6">
              <w:t>Но не менее одного места.</w:t>
            </w:r>
          </w:p>
        </w:tc>
      </w:tr>
      <w:tr w:rsidR="00DF7AFD" w:rsidRPr="00F10DB6" w:rsidTr="000E545A">
        <w:trPr>
          <w:cantSplit/>
          <w:trHeight w:hRule="exact" w:val="114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10DB6" w:rsidRDefault="00DF7AFD" w:rsidP="000E545A">
            <w:pPr>
              <w:snapToGrid w:val="0"/>
            </w:pPr>
            <w:r w:rsidRPr="00F10DB6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10DB6" w:rsidRDefault="00DF7AFD" w:rsidP="000E545A">
            <w:pPr>
              <w:snapToGrid w:val="0"/>
              <w:jc w:val="center"/>
            </w:pPr>
            <w:r w:rsidRPr="00F10DB6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10DB6" w:rsidRDefault="00DF7AFD" w:rsidP="000E545A">
            <w:pPr>
              <w:snapToGrid w:val="0"/>
            </w:pPr>
            <w:r w:rsidRPr="00F10DB6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10DB6" w:rsidRDefault="00DF7AFD" w:rsidP="000E545A"/>
        </w:tc>
      </w:tr>
      <w:tr w:rsidR="00DF7AFD" w:rsidRPr="00F10DB6" w:rsidTr="000E545A">
        <w:trPr>
          <w:cantSplit/>
          <w:trHeight w:hRule="exact" w:val="170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10DB6" w:rsidRDefault="00DF7AFD" w:rsidP="000E545A">
            <w:pPr>
              <w:snapToGrid w:val="0"/>
            </w:pPr>
            <w:r w:rsidRPr="00F10DB6"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10DB6" w:rsidRDefault="00DF7AFD" w:rsidP="000E545A">
            <w:pPr>
              <w:snapToGrid w:val="0"/>
              <w:jc w:val="center"/>
            </w:pPr>
            <w:r w:rsidRPr="00F10DB6">
              <w:t>20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10DB6" w:rsidRDefault="00DF7AFD" w:rsidP="000E545A">
            <w:pPr>
              <w:snapToGrid w:val="0"/>
            </w:pPr>
            <w:r w:rsidRPr="00F10DB6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10DB6" w:rsidRDefault="00DF7AFD" w:rsidP="000E545A"/>
        </w:tc>
      </w:tr>
    </w:tbl>
    <w:p w:rsidR="00DF7AFD" w:rsidRPr="00F10DB6" w:rsidRDefault="00DF7AFD" w:rsidP="00DF7AFD"/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 xml:space="preserve">5.3. Расстояние от жилого дома до мест хранения индивидуального автотранспорта инвалида не более – </w:t>
      </w:r>
      <w:smartTag w:uri="urn:schemas-microsoft-com:office:smarttags" w:element="metricconverter">
        <w:smartTagPr>
          <w:attr w:name="ProductID" w:val="100 м"/>
        </w:smartTagPr>
        <w:r w:rsidRPr="00F10DB6">
          <w:rPr>
            <w:szCs w:val="28"/>
          </w:rPr>
          <w:t>100 м</w:t>
        </w:r>
      </w:smartTag>
      <w:r w:rsidRPr="00F10DB6">
        <w:rPr>
          <w:szCs w:val="28"/>
        </w:rPr>
        <w:t xml:space="preserve">; и не менее – </w:t>
      </w:r>
      <w:smartTag w:uri="urn:schemas-microsoft-com:office:smarttags" w:element="metricconverter">
        <w:smartTagPr>
          <w:attr w:name="ProductID" w:val="10 м"/>
        </w:smartTagPr>
        <w:r w:rsidRPr="00F10DB6">
          <w:rPr>
            <w:szCs w:val="28"/>
          </w:rPr>
          <w:t>10 м</w:t>
        </w:r>
      </w:smartTag>
      <w:r w:rsidRPr="00F10DB6">
        <w:rPr>
          <w:szCs w:val="28"/>
        </w:rPr>
        <w:t>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 xml:space="preserve">5.4.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F10DB6">
          <w:rPr>
            <w:szCs w:val="28"/>
          </w:rPr>
          <w:t>100 м</w:t>
        </w:r>
      </w:smartTag>
      <w:r w:rsidRPr="00F10DB6">
        <w:rPr>
          <w:szCs w:val="28"/>
        </w:rPr>
        <w:t>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 xml:space="preserve">5.5.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F10DB6">
          <w:rPr>
            <w:szCs w:val="28"/>
          </w:rPr>
          <w:t>300 м</w:t>
        </w:r>
      </w:smartTag>
      <w:r w:rsidRPr="00F10DB6">
        <w:rPr>
          <w:szCs w:val="28"/>
        </w:rPr>
        <w:t>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 xml:space="preserve">5.6. Размер </w:t>
      </w:r>
      <w:proofErr w:type="spellStart"/>
      <w:r w:rsidRPr="00F10DB6">
        <w:rPr>
          <w:szCs w:val="28"/>
        </w:rPr>
        <w:t>машино-места</w:t>
      </w:r>
      <w:proofErr w:type="spellEnd"/>
      <w:r w:rsidRPr="00F10DB6">
        <w:rPr>
          <w:szCs w:val="28"/>
        </w:rPr>
        <w:t xml:space="preserve"> для парковки индивидуального транспорта инвалида, без учета площади проездов (м</w:t>
      </w:r>
      <w:proofErr w:type="gramStart"/>
      <w:r w:rsidRPr="00F10DB6">
        <w:rPr>
          <w:szCs w:val="28"/>
        </w:rPr>
        <w:t>2</w:t>
      </w:r>
      <w:proofErr w:type="gramEnd"/>
      <w:r w:rsidRPr="00F10DB6">
        <w:rPr>
          <w:szCs w:val="28"/>
        </w:rPr>
        <w:t xml:space="preserve"> на 1 </w:t>
      </w:r>
      <w:proofErr w:type="spellStart"/>
      <w:r w:rsidRPr="00F10DB6">
        <w:rPr>
          <w:szCs w:val="28"/>
        </w:rPr>
        <w:t>машино-место</w:t>
      </w:r>
      <w:proofErr w:type="spellEnd"/>
      <w:r w:rsidRPr="00F10DB6">
        <w:rPr>
          <w:szCs w:val="28"/>
        </w:rPr>
        <w:t xml:space="preserve">) - </w:t>
      </w:r>
      <w:smartTag w:uri="urn:schemas-microsoft-com:office:smarttags" w:element="metricconverter">
        <w:smartTagPr>
          <w:attr w:name="ProductID" w:val="17,5 м2"/>
        </w:smartTagPr>
        <w:r w:rsidRPr="00F10DB6">
          <w:rPr>
            <w:szCs w:val="28"/>
          </w:rPr>
          <w:t>17,5 м2</w:t>
        </w:r>
      </w:smartTag>
      <w:r w:rsidRPr="00F10DB6">
        <w:rPr>
          <w:szCs w:val="28"/>
        </w:rPr>
        <w:t>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>5.7. Размер земельного участка крытого бокса для хранения индивидуального транспорта инвалида (м</w:t>
      </w:r>
      <w:proofErr w:type="gramStart"/>
      <w:r w:rsidRPr="00F10DB6">
        <w:rPr>
          <w:szCs w:val="28"/>
        </w:rPr>
        <w:t>2</w:t>
      </w:r>
      <w:proofErr w:type="gramEnd"/>
      <w:r w:rsidRPr="00F10DB6">
        <w:rPr>
          <w:szCs w:val="28"/>
        </w:rPr>
        <w:t xml:space="preserve"> на 1 </w:t>
      </w:r>
      <w:proofErr w:type="spellStart"/>
      <w:r w:rsidRPr="00F10DB6">
        <w:rPr>
          <w:szCs w:val="28"/>
        </w:rPr>
        <w:t>машино-место</w:t>
      </w:r>
      <w:proofErr w:type="spellEnd"/>
      <w:r w:rsidRPr="00F10DB6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21 м2"/>
        </w:smartTagPr>
        <w:r w:rsidRPr="00F10DB6">
          <w:rPr>
            <w:szCs w:val="28"/>
          </w:rPr>
          <w:t>21 м2</w:t>
        </w:r>
      </w:smartTag>
      <w:r w:rsidRPr="00F10DB6">
        <w:rPr>
          <w:szCs w:val="28"/>
        </w:rPr>
        <w:t>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 xml:space="preserve">5.8. 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F10DB6">
          <w:rPr>
            <w:szCs w:val="28"/>
          </w:rPr>
          <w:t>3,5 м</w:t>
        </w:r>
      </w:smartTag>
      <w:r w:rsidRPr="00F10DB6">
        <w:rPr>
          <w:szCs w:val="28"/>
        </w:rPr>
        <w:t>.</w:t>
      </w:r>
    </w:p>
    <w:p w:rsidR="00DF7AFD" w:rsidRPr="00F10DB6" w:rsidRDefault="00DF7AFD" w:rsidP="00DF7AFD">
      <w:pPr>
        <w:rPr>
          <w:szCs w:val="28"/>
          <w:shd w:val="clear" w:color="auto" w:fill="FFFF99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>5.9. Стоянки с м</w:t>
      </w:r>
      <w:bookmarkStart w:id="5" w:name="OCRUncertain388"/>
      <w:r w:rsidRPr="00F10DB6">
        <w:rPr>
          <w:szCs w:val="28"/>
        </w:rPr>
        <w:t>е</w:t>
      </w:r>
      <w:bookmarkEnd w:id="5"/>
      <w:r w:rsidRPr="00F10DB6">
        <w:rPr>
          <w:szCs w:val="28"/>
        </w:rPr>
        <w:t>стами для автомобил</w:t>
      </w:r>
      <w:bookmarkStart w:id="6" w:name="OCRUncertain389"/>
      <w:r w:rsidRPr="00F10DB6">
        <w:rPr>
          <w:szCs w:val="28"/>
        </w:rPr>
        <w:t>е</w:t>
      </w:r>
      <w:bookmarkEnd w:id="6"/>
      <w:r w:rsidRPr="00F10DB6">
        <w:rPr>
          <w:szCs w:val="28"/>
        </w:rPr>
        <w:t xml:space="preserve">й </w:t>
      </w:r>
      <w:bookmarkStart w:id="7" w:name="OCRUncertain390"/>
      <w:r w:rsidRPr="00F10DB6">
        <w:rPr>
          <w:szCs w:val="28"/>
        </w:rPr>
        <w:t>инвалидов</w:t>
      </w:r>
      <w:bookmarkEnd w:id="7"/>
      <w:r w:rsidRPr="00F10DB6">
        <w:rPr>
          <w:szCs w:val="28"/>
        </w:rPr>
        <w:t xml:space="preserve"> д</w:t>
      </w:r>
      <w:bookmarkStart w:id="8" w:name="OCRUncertain391"/>
      <w:r w:rsidRPr="00F10DB6">
        <w:rPr>
          <w:szCs w:val="28"/>
        </w:rPr>
        <w:t>о</w:t>
      </w:r>
      <w:bookmarkEnd w:id="8"/>
      <w:r w:rsidRPr="00F10DB6">
        <w:rPr>
          <w:szCs w:val="28"/>
        </w:rPr>
        <w:t>лжны располагаться на расстоянии не бол</w:t>
      </w:r>
      <w:bookmarkStart w:id="9" w:name="OCRUncertain392"/>
      <w:r w:rsidRPr="00F10DB6">
        <w:rPr>
          <w:szCs w:val="28"/>
        </w:rPr>
        <w:t>ее</w:t>
      </w:r>
      <w:bookmarkEnd w:id="9"/>
      <w:r w:rsidRPr="00F10DB6">
        <w:rPr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F10DB6">
          <w:rPr>
            <w:szCs w:val="28"/>
            <w:lang w:val="ru-RU"/>
          </w:rPr>
          <w:t>50</w:t>
        </w:r>
        <w:r w:rsidRPr="00F10DB6">
          <w:rPr>
            <w:szCs w:val="28"/>
          </w:rPr>
          <w:t xml:space="preserve"> </w:t>
        </w:r>
        <w:bookmarkStart w:id="10" w:name="OCRUncertain393"/>
        <w:r w:rsidRPr="00F10DB6">
          <w:rPr>
            <w:szCs w:val="28"/>
          </w:rPr>
          <w:t>м</w:t>
        </w:r>
      </w:smartTag>
      <w:bookmarkEnd w:id="10"/>
      <w:r w:rsidRPr="00F10DB6">
        <w:rPr>
          <w:szCs w:val="28"/>
        </w:rPr>
        <w:t xml:space="preserve"> от общ</w:t>
      </w:r>
      <w:bookmarkStart w:id="11" w:name="OCRUncertain394"/>
      <w:r w:rsidRPr="00F10DB6">
        <w:rPr>
          <w:szCs w:val="28"/>
        </w:rPr>
        <w:t>е</w:t>
      </w:r>
      <w:bookmarkEnd w:id="11"/>
      <w:r w:rsidRPr="00F10DB6">
        <w:rPr>
          <w:szCs w:val="28"/>
        </w:rPr>
        <w:t>ств</w:t>
      </w:r>
      <w:bookmarkStart w:id="12" w:name="OCRUncertain395"/>
      <w:r w:rsidRPr="00F10DB6">
        <w:rPr>
          <w:szCs w:val="28"/>
        </w:rPr>
        <w:t>е</w:t>
      </w:r>
      <w:bookmarkEnd w:id="12"/>
      <w:r w:rsidRPr="00F10DB6">
        <w:rPr>
          <w:szCs w:val="28"/>
        </w:rPr>
        <w:t>нных зданий, сооруж</w:t>
      </w:r>
      <w:bookmarkStart w:id="13" w:name="OCRUncertain396"/>
      <w:r w:rsidRPr="00F10DB6">
        <w:rPr>
          <w:szCs w:val="28"/>
        </w:rPr>
        <w:t>е</w:t>
      </w:r>
      <w:bookmarkEnd w:id="13"/>
      <w:r w:rsidRPr="00F10DB6">
        <w:rPr>
          <w:szCs w:val="28"/>
        </w:rPr>
        <w:t>ний, а такж</w:t>
      </w:r>
      <w:bookmarkStart w:id="14" w:name="OCRUncertain401"/>
      <w:r w:rsidRPr="00F10DB6">
        <w:rPr>
          <w:szCs w:val="28"/>
        </w:rPr>
        <w:t>е</w:t>
      </w:r>
      <w:bookmarkEnd w:id="14"/>
      <w:r w:rsidRPr="00F10DB6">
        <w:rPr>
          <w:szCs w:val="28"/>
        </w:rPr>
        <w:t xml:space="preserve"> от входов на т</w:t>
      </w:r>
      <w:bookmarkStart w:id="15" w:name="OCRUncertain402"/>
      <w:r w:rsidRPr="00F10DB6">
        <w:rPr>
          <w:szCs w:val="28"/>
        </w:rPr>
        <w:t>е</w:t>
      </w:r>
      <w:bookmarkEnd w:id="15"/>
      <w:r w:rsidRPr="00F10DB6">
        <w:rPr>
          <w:szCs w:val="28"/>
        </w:rPr>
        <w:t xml:space="preserve">рритории предприятий, </w:t>
      </w:r>
      <w:bookmarkStart w:id="16" w:name="OCRUncertain403"/>
      <w:r w:rsidRPr="00F10DB6">
        <w:rPr>
          <w:szCs w:val="28"/>
        </w:rPr>
        <w:t>и</w:t>
      </w:r>
      <w:bookmarkEnd w:id="16"/>
      <w:r w:rsidRPr="00F10DB6">
        <w:rPr>
          <w:szCs w:val="28"/>
        </w:rPr>
        <w:t>спользующих труд инвалидов.</w:t>
      </w:r>
    </w:p>
    <w:p w:rsidR="00DF7AFD" w:rsidRPr="00F10DB6" w:rsidRDefault="00DF7AFD" w:rsidP="00DF7AFD">
      <w:pPr>
        <w:rPr>
          <w:szCs w:val="28"/>
          <w:shd w:val="clear" w:color="auto" w:fill="FFFF99"/>
        </w:rPr>
      </w:pPr>
    </w:p>
    <w:p w:rsidR="00DF7AFD" w:rsidRDefault="00DF7AFD" w:rsidP="00DF7AFD">
      <w:pPr>
        <w:rPr>
          <w:b/>
          <w:shd w:val="clear" w:color="auto" w:fill="FFFF99"/>
        </w:rPr>
      </w:pPr>
    </w:p>
    <w:tbl>
      <w:tblPr>
        <w:tblW w:w="9478" w:type="dxa"/>
        <w:tblInd w:w="108" w:type="dxa"/>
        <w:tblLayout w:type="fixed"/>
        <w:tblLook w:val="0000"/>
      </w:tblPr>
      <w:tblGrid>
        <w:gridCol w:w="9478"/>
      </w:tblGrid>
      <w:tr w:rsidR="00DF7AFD" w:rsidTr="000E545A">
        <w:trPr>
          <w:trHeight w:val="786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F7AFD" w:rsidRPr="00F10DB6" w:rsidRDefault="00DF7AFD" w:rsidP="000E545A">
            <w:pPr>
              <w:snapToGrid w:val="0"/>
              <w:jc w:val="center"/>
              <w:rPr>
                <w:szCs w:val="28"/>
              </w:rPr>
            </w:pPr>
            <w:r w:rsidRPr="00F10DB6">
              <w:rPr>
                <w:szCs w:val="28"/>
              </w:rPr>
              <w:lastRenderedPageBreak/>
              <w:t>6.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DF7AFD" w:rsidRDefault="00DF7AFD" w:rsidP="00DF7AFD">
      <w:pPr>
        <w:rPr>
          <w:b/>
          <w:shd w:val="clear" w:color="auto" w:fill="FFFF99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>6.1. Норма обеспеченности территории населенного пункта зелеными насаждениями общего пользования (м</w:t>
      </w:r>
      <w:proofErr w:type="gramStart"/>
      <w:r w:rsidRPr="00F10DB6">
        <w:rPr>
          <w:szCs w:val="28"/>
        </w:rPr>
        <w:t>2</w:t>
      </w:r>
      <w:proofErr w:type="gramEnd"/>
      <w:r w:rsidRPr="00F10DB6">
        <w:rPr>
          <w:szCs w:val="28"/>
        </w:rPr>
        <w:t xml:space="preserve"> на 1 чел.) – </w:t>
      </w:r>
      <w:smartTag w:uri="urn:schemas-microsoft-com:office:smarttags" w:element="metricconverter">
        <w:smartTagPr>
          <w:attr w:name="ProductID" w:val="6 м2"/>
        </w:smartTagPr>
        <w:r w:rsidRPr="00F10DB6">
          <w:rPr>
            <w:szCs w:val="28"/>
          </w:rPr>
          <w:t>6 м2</w:t>
        </w:r>
      </w:smartTag>
      <w:r w:rsidRPr="00F10DB6">
        <w:rPr>
          <w:szCs w:val="28"/>
        </w:rPr>
        <w:t>.</w:t>
      </w:r>
    </w:p>
    <w:p w:rsidR="00DF7AFD" w:rsidRPr="00F10DB6" w:rsidRDefault="00DF7AFD" w:rsidP="00DF7AFD">
      <w:pPr>
        <w:rPr>
          <w:szCs w:val="28"/>
          <w:shd w:val="clear" w:color="auto" w:fill="FFFF99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>6.2. Минимальная площадь территорий общего пользования (парки, скверы, сады):</w:t>
      </w:r>
    </w:p>
    <w:p w:rsidR="00DF7AFD" w:rsidRPr="00F10DB6" w:rsidRDefault="00DF7AFD" w:rsidP="00DF7AFD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F10DB6">
        <w:rPr>
          <w:szCs w:val="28"/>
        </w:rPr>
        <w:t xml:space="preserve">парков – </w:t>
      </w:r>
      <w:smartTag w:uri="urn:schemas-microsoft-com:office:smarttags" w:element="metricconverter">
        <w:smartTagPr>
          <w:attr w:name="ProductID" w:val="10 га"/>
        </w:smartTagPr>
        <w:r w:rsidRPr="00F10DB6">
          <w:rPr>
            <w:szCs w:val="28"/>
          </w:rPr>
          <w:t>10 га</w:t>
        </w:r>
      </w:smartTag>
      <w:r w:rsidRPr="00F10DB6">
        <w:rPr>
          <w:szCs w:val="28"/>
        </w:rPr>
        <w:t>;</w:t>
      </w:r>
    </w:p>
    <w:p w:rsidR="00DF7AFD" w:rsidRPr="00F10DB6" w:rsidRDefault="00DF7AFD" w:rsidP="00DF7AFD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F10DB6">
        <w:rPr>
          <w:szCs w:val="28"/>
        </w:rPr>
        <w:t xml:space="preserve">садов – </w:t>
      </w:r>
      <w:smartTag w:uri="urn:schemas-microsoft-com:office:smarttags" w:element="metricconverter">
        <w:smartTagPr>
          <w:attr w:name="ProductID" w:val="3 га"/>
        </w:smartTagPr>
        <w:r w:rsidRPr="00F10DB6">
          <w:rPr>
            <w:szCs w:val="28"/>
          </w:rPr>
          <w:t>3 га</w:t>
        </w:r>
      </w:smartTag>
      <w:r w:rsidRPr="00F10DB6">
        <w:rPr>
          <w:szCs w:val="28"/>
        </w:rPr>
        <w:t>;</w:t>
      </w:r>
    </w:p>
    <w:p w:rsidR="00DF7AFD" w:rsidRPr="00F10DB6" w:rsidRDefault="00DF7AFD" w:rsidP="00DF7AFD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F10DB6">
        <w:rPr>
          <w:szCs w:val="28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F10DB6">
          <w:rPr>
            <w:szCs w:val="28"/>
          </w:rPr>
          <w:t>0,5 га</w:t>
        </w:r>
      </w:smartTag>
      <w:r w:rsidRPr="00F10DB6">
        <w:rPr>
          <w:szCs w:val="28"/>
        </w:rPr>
        <w:t>.</w:t>
      </w: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  <w:u w:val="single"/>
        </w:rPr>
        <w:t>Примечание:</w:t>
      </w:r>
      <w:r w:rsidRPr="00F10DB6">
        <w:rPr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 xml:space="preserve">6.3. Процент </w:t>
      </w:r>
      <w:proofErr w:type="spellStart"/>
      <w:r w:rsidRPr="00F10DB6">
        <w:rPr>
          <w:szCs w:val="28"/>
        </w:rPr>
        <w:t>озелененности</w:t>
      </w:r>
      <w:proofErr w:type="spellEnd"/>
      <w:r w:rsidRPr="00F10DB6">
        <w:rPr>
          <w:szCs w:val="28"/>
        </w:rPr>
        <w:t xml:space="preserve"> территории парков и садов (не менее) (% от общей площади парка, сада) – 70 %.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>6.4. Расчетное число единовременных посетителей территорий парков (кол</w:t>
      </w:r>
      <w:proofErr w:type="gramStart"/>
      <w:r w:rsidRPr="00F10DB6">
        <w:rPr>
          <w:szCs w:val="28"/>
        </w:rPr>
        <w:t>.</w:t>
      </w:r>
      <w:proofErr w:type="gramEnd"/>
      <w:r w:rsidRPr="00F10DB6">
        <w:rPr>
          <w:szCs w:val="28"/>
        </w:rPr>
        <w:t xml:space="preserve"> </w:t>
      </w:r>
      <w:proofErr w:type="gramStart"/>
      <w:r w:rsidRPr="00F10DB6">
        <w:rPr>
          <w:szCs w:val="28"/>
        </w:rPr>
        <w:t>п</w:t>
      </w:r>
      <w:proofErr w:type="gramEnd"/>
      <w:r w:rsidRPr="00F10DB6">
        <w:rPr>
          <w:szCs w:val="28"/>
        </w:rPr>
        <w:t xml:space="preserve">осетителей на </w:t>
      </w:r>
      <w:smartTag w:uri="urn:schemas-microsoft-com:office:smarttags" w:element="metricconverter">
        <w:smartTagPr>
          <w:attr w:name="ProductID" w:val="1 га"/>
        </w:smartTagPr>
        <w:r w:rsidRPr="00F10DB6">
          <w:rPr>
            <w:szCs w:val="28"/>
          </w:rPr>
          <w:t>1 га</w:t>
        </w:r>
      </w:smartTag>
      <w:r w:rsidRPr="00F10DB6">
        <w:rPr>
          <w:szCs w:val="28"/>
        </w:rPr>
        <w:t xml:space="preserve"> парка) – 100 чел.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widowControl w:val="0"/>
        <w:rPr>
          <w:szCs w:val="28"/>
        </w:rPr>
      </w:pPr>
      <w:r w:rsidRPr="00F10DB6">
        <w:rPr>
          <w:szCs w:val="28"/>
        </w:rPr>
        <w:t xml:space="preserve">6.5. Размеры земельных участков автостоянок для посетителей парков на одно место следует принимать: </w:t>
      </w:r>
    </w:p>
    <w:p w:rsidR="00DF7AFD" w:rsidRPr="00F10DB6" w:rsidRDefault="00DF7AFD" w:rsidP="00DF7AFD">
      <w:pPr>
        <w:widowControl w:val="0"/>
        <w:ind w:firstLine="360"/>
        <w:rPr>
          <w:szCs w:val="28"/>
        </w:rPr>
      </w:pPr>
      <w:r>
        <w:rPr>
          <w:szCs w:val="28"/>
        </w:rPr>
        <w:t xml:space="preserve">- </w:t>
      </w:r>
      <w:r w:rsidRPr="00F10DB6">
        <w:rPr>
          <w:szCs w:val="28"/>
        </w:rPr>
        <w:t xml:space="preserve">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F10DB6">
          <w:rPr>
            <w:szCs w:val="28"/>
          </w:rPr>
          <w:t>25 м</w:t>
        </w:r>
        <w:proofErr w:type="gramStart"/>
        <w:r w:rsidRPr="00F10DB6">
          <w:rPr>
            <w:szCs w:val="28"/>
          </w:rPr>
          <w:t>2</w:t>
        </w:r>
      </w:smartTag>
      <w:proofErr w:type="gramEnd"/>
      <w:r w:rsidRPr="00F10DB6">
        <w:rPr>
          <w:szCs w:val="28"/>
        </w:rPr>
        <w:t xml:space="preserve">; </w:t>
      </w:r>
    </w:p>
    <w:p w:rsidR="00DF7AFD" w:rsidRPr="00F10DB6" w:rsidRDefault="00DF7AFD" w:rsidP="00DF7AFD">
      <w:pPr>
        <w:widowControl w:val="0"/>
        <w:ind w:firstLine="360"/>
        <w:rPr>
          <w:szCs w:val="28"/>
        </w:rPr>
      </w:pPr>
      <w:r>
        <w:rPr>
          <w:szCs w:val="28"/>
        </w:rPr>
        <w:t xml:space="preserve">- </w:t>
      </w:r>
      <w:r w:rsidRPr="00F10DB6">
        <w:rPr>
          <w:szCs w:val="28"/>
        </w:rPr>
        <w:t xml:space="preserve">автобусов – </w:t>
      </w:r>
      <w:smartTag w:uri="urn:schemas-microsoft-com:office:smarttags" w:element="metricconverter">
        <w:smartTagPr>
          <w:attr w:name="ProductID" w:val="40 м2"/>
        </w:smartTagPr>
        <w:r w:rsidRPr="00F10DB6">
          <w:rPr>
            <w:szCs w:val="28"/>
          </w:rPr>
          <w:t>40 м</w:t>
        </w:r>
        <w:proofErr w:type="gramStart"/>
        <w:r w:rsidRPr="00F10DB6">
          <w:rPr>
            <w:szCs w:val="28"/>
          </w:rPr>
          <w:t>2</w:t>
        </w:r>
      </w:smartTag>
      <w:proofErr w:type="gramEnd"/>
      <w:r w:rsidRPr="00F10DB6">
        <w:rPr>
          <w:szCs w:val="28"/>
        </w:rPr>
        <w:t xml:space="preserve">; </w:t>
      </w:r>
    </w:p>
    <w:p w:rsidR="00DF7AFD" w:rsidRPr="00F10DB6" w:rsidRDefault="00DF7AFD" w:rsidP="00DF7AFD">
      <w:pPr>
        <w:widowControl w:val="0"/>
        <w:ind w:firstLine="360"/>
        <w:rPr>
          <w:szCs w:val="28"/>
        </w:rPr>
      </w:pPr>
      <w:r>
        <w:rPr>
          <w:szCs w:val="28"/>
        </w:rPr>
        <w:t xml:space="preserve">- </w:t>
      </w:r>
      <w:r w:rsidRPr="00F10DB6">
        <w:rPr>
          <w:szCs w:val="28"/>
        </w:rPr>
        <w:t xml:space="preserve">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F10DB6">
          <w:rPr>
            <w:szCs w:val="28"/>
          </w:rPr>
          <w:t>0,9 м</w:t>
        </w:r>
        <w:proofErr w:type="gramStart"/>
        <w:r w:rsidRPr="00F10DB6">
          <w:rPr>
            <w:szCs w:val="28"/>
          </w:rPr>
          <w:t>2</w:t>
        </w:r>
      </w:smartTag>
      <w:proofErr w:type="gramEnd"/>
      <w:r w:rsidRPr="00F10DB6">
        <w:rPr>
          <w:szCs w:val="28"/>
        </w:rPr>
        <w:t xml:space="preserve">. </w:t>
      </w: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  <w:u w:val="single"/>
        </w:rPr>
        <w:t xml:space="preserve">Примечание: </w:t>
      </w:r>
      <w:r w:rsidRPr="00F10DB6">
        <w:rPr>
          <w:szCs w:val="28"/>
        </w:rPr>
        <w:t xml:space="preserve">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F10DB6">
          <w:rPr>
            <w:szCs w:val="28"/>
          </w:rPr>
          <w:t>400 м</w:t>
        </w:r>
      </w:smartTag>
      <w:r w:rsidRPr="00F10DB6">
        <w:rPr>
          <w:szCs w:val="28"/>
        </w:rPr>
        <w:t xml:space="preserve"> от входа.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rPr>
          <w:spacing w:val="-2"/>
          <w:szCs w:val="28"/>
        </w:rPr>
      </w:pPr>
      <w:r w:rsidRPr="00F10DB6">
        <w:rPr>
          <w:spacing w:val="-2"/>
          <w:szCs w:val="28"/>
        </w:rPr>
        <w:t>6.6. Площадь питомников древесных и кустарниковых растений (м</w:t>
      </w:r>
      <w:proofErr w:type="gramStart"/>
      <w:r w:rsidRPr="00F10DB6">
        <w:rPr>
          <w:spacing w:val="-2"/>
          <w:szCs w:val="28"/>
        </w:rPr>
        <w:t>2</w:t>
      </w:r>
      <w:proofErr w:type="gramEnd"/>
      <w:r w:rsidRPr="00F10DB6">
        <w:rPr>
          <w:spacing w:val="-2"/>
          <w:szCs w:val="28"/>
        </w:rPr>
        <w:t xml:space="preserve"> на 1 чел.) - 3-</w:t>
      </w:r>
      <w:smartTag w:uri="urn:schemas-microsoft-com:office:smarttags" w:element="metricconverter">
        <w:smartTagPr>
          <w:attr w:name="ProductID" w:val="5 м2"/>
        </w:smartTagPr>
        <w:r w:rsidRPr="00F10DB6">
          <w:rPr>
            <w:spacing w:val="-2"/>
            <w:szCs w:val="28"/>
          </w:rPr>
          <w:t>5 м2</w:t>
        </w:r>
      </w:smartTag>
      <w:r w:rsidRPr="00F10DB6">
        <w:rPr>
          <w:spacing w:val="-2"/>
          <w:szCs w:val="28"/>
        </w:rPr>
        <w:t>.</w:t>
      </w: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  <w:u w:val="single"/>
        </w:rPr>
        <w:t xml:space="preserve">Примечание: </w:t>
      </w:r>
      <w:r w:rsidRPr="00F10DB6">
        <w:rPr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</w:rPr>
        <w:t>6.7. Площадь цветочно-оранжерейных хозяйств (м</w:t>
      </w:r>
      <w:proofErr w:type="gramStart"/>
      <w:r w:rsidRPr="00F10DB6">
        <w:rPr>
          <w:szCs w:val="28"/>
        </w:rPr>
        <w:t>2</w:t>
      </w:r>
      <w:proofErr w:type="gramEnd"/>
      <w:r w:rsidRPr="00F10DB6">
        <w:rPr>
          <w:szCs w:val="28"/>
        </w:rPr>
        <w:t xml:space="preserve"> на 1 чел.) - </w:t>
      </w:r>
      <w:smartTag w:uri="urn:schemas-microsoft-com:office:smarttags" w:element="metricconverter">
        <w:smartTagPr>
          <w:attr w:name="ProductID" w:val="0,4 м2"/>
        </w:smartTagPr>
        <w:r w:rsidRPr="00F10DB6">
          <w:rPr>
            <w:szCs w:val="28"/>
          </w:rPr>
          <w:t>0,4 м2</w:t>
        </w:r>
      </w:smartTag>
      <w:r w:rsidRPr="00F10DB6">
        <w:rPr>
          <w:szCs w:val="28"/>
        </w:rPr>
        <w:t>.</w:t>
      </w:r>
    </w:p>
    <w:p w:rsidR="00DF7AFD" w:rsidRPr="00F10DB6" w:rsidRDefault="00DF7AFD" w:rsidP="00DF7AFD">
      <w:pPr>
        <w:rPr>
          <w:szCs w:val="28"/>
        </w:rPr>
      </w:pPr>
      <w:r w:rsidRPr="00F10DB6">
        <w:rPr>
          <w:szCs w:val="28"/>
          <w:u w:val="single"/>
        </w:rPr>
        <w:t xml:space="preserve">Примечание: </w:t>
      </w:r>
      <w:r w:rsidRPr="00F10DB6">
        <w:rPr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DF7AFD" w:rsidRPr="00F10DB6" w:rsidRDefault="00DF7AFD" w:rsidP="00DF7AFD">
      <w:pPr>
        <w:rPr>
          <w:szCs w:val="28"/>
        </w:rPr>
      </w:pPr>
    </w:p>
    <w:p w:rsidR="00DF7AFD" w:rsidRPr="00F10DB6" w:rsidRDefault="00DF7AFD" w:rsidP="00DF7AFD">
      <w:pPr>
        <w:autoSpaceDE w:val="0"/>
        <w:autoSpaceDN w:val="0"/>
        <w:adjustRightInd w:val="0"/>
        <w:rPr>
          <w:szCs w:val="28"/>
        </w:rPr>
      </w:pPr>
      <w:r w:rsidRPr="00F10DB6">
        <w:rPr>
          <w:szCs w:val="28"/>
        </w:rPr>
        <w:t>6.8. Размещение общественных туалетов на территории парков: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1"/>
        <w:gridCol w:w="1985"/>
      </w:tblGrid>
      <w:tr w:rsidR="00DF7AFD" w:rsidRPr="001D213D" w:rsidTr="000E545A">
        <w:tc>
          <w:tcPr>
            <w:tcW w:w="4928" w:type="dxa"/>
          </w:tcPr>
          <w:p w:rsidR="00DF7AFD" w:rsidRPr="002B3CFC" w:rsidRDefault="00DF7AFD" w:rsidP="000E545A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F7AFD" w:rsidRPr="002B3CFC" w:rsidRDefault="00DF7AFD" w:rsidP="000E545A">
            <w:pPr>
              <w:autoSpaceDE w:val="0"/>
              <w:autoSpaceDN w:val="0"/>
              <w:adjustRightInd w:val="0"/>
              <w:jc w:val="center"/>
            </w:pPr>
            <w:r w:rsidRPr="002B3CFC">
              <w:t>Единица измерения</w:t>
            </w:r>
          </w:p>
        </w:tc>
        <w:tc>
          <w:tcPr>
            <w:tcW w:w="1985" w:type="dxa"/>
            <w:vAlign w:val="center"/>
          </w:tcPr>
          <w:p w:rsidR="00DF7AFD" w:rsidRPr="002B3CFC" w:rsidRDefault="00DF7AFD" w:rsidP="000E545A">
            <w:pPr>
              <w:autoSpaceDE w:val="0"/>
              <w:autoSpaceDN w:val="0"/>
              <w:adjustRightInd w:val="0"/>
              <w:jc w:val="center"/>
            </w:pPr>
            <w:r w:rsidRPr="002B3CFC">
              <w:t>Норматив</w:t>
            </w:r>
          </w:p>
        </w:tc>
      </w:tr>
      <w:tr w:rsidR="00DF7AFD" w:rsidRPr="001D213D" w:rsidTr="000E545A">
        <w:tc>
          <w:tcPr>
            <w:tcW w:w="4928" w:type="dxa"/>
          </w:tcPr>
          <w:p w:rsidR="00DF7AFD" w:rsidRPr="002B3CFC" w:rsidRDefault="00DF7AFD" w:rsidP="000E545A">
            <w:pPr>
              <w:autoSpaceDE w:val="0"/>
              <w:autoSpaceDN w:val="0"/>
              <w:adjustRightInd w:val="0"/>
            </w:pPr>
            <w:r w:rsidRPr="002B3CFC">
              <w:t>Расстояние от мест массового скопления отдыхающих</w:t>
            </w:r>
          </w:p>
        </w:tc>
        <w:tc>
          <w:tcPr>
            <w:tcW w:w="2551" w:type="dxa"/>
            <w:vAlign w:val="center"/>
          </w:tcPr>
          <w:p w:rsidR="00DF7AFD" w:rsidRPr="002B3CFC" w:rsidRDefault="00DF7AFD" w:rsidP="000E545A">
            <w:pPr>
              <w:autoSpaceDE w:val="0"/>
              <w:autoSpaceDN w:val="0"/>
              <w:adjustRightInd w:val="0"/>
              <w:jc w:val="center"/>
            </w:pPr>
            <w:r w:rsidRPr="002B3CFC">
              <w:t>м</w:t>
            </w:r>
          </w:p>
        </w:tc>
        <w:tc>
          <w:tcPr>
            <w:tcW w:w="1985" w:type="dxa"/>
            <w:vAlign w:val="center"/>
          </w:tcPr>
          <w:p w:rsidR="00DF7AFD" w:rsidRPr="002B3CFC" w:rsidRDefault="00DF7AFD" w:rsidP="000E54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3CFC">
              <w:t xml:space="preserve">не менее 50 </w:t>
            </w:r>
          </w:p>
        </w:tc>
      </w:tr>
      <w:tr w:rsidR="00DF7AFD" w:rsidRPr="001D213D" w:rsidTr="000E545A">
        <w:tc>
          <w:tcPr>
            <w:tcW w:w="4928" w:type="dxa"/>
          </w:tcPr>
          <w:p w:rsidR="00DF7AFD" w:rsidRPr="002B3CFC" w:rsidRDefault="00DF7AFD" w:rsidP="000E545A">
            <w:pPr>
              <w:autoSpaceDE w:val="0"/>
              <w:autoSpaceDN w:val="0"/>
              <w:adjustRightInd w:val="0"/>
            </w:pPr>
            <w:r w:rsidRPr="002B3CFC">
              <w:t>Норма обеспеченности</w:t>
            </w:r>
          </w:p>
        </w:tc>
        <w:tc>
          <w:tcPr>
            <w:tcW w:w="2551" w:type="dxa"/>
            <w:vAlign w:val="center"/>
          </w:tcPr>
          <w:p w:rsidR="00DF7AFD" w:rsidRPr="002B3CFC" w:rsidRDefault="00DF7AFD" w:rsidP="000E54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3CFC">
              <w:t xml:space="preserve">мест на 1000 </w:t>
            </w:r>
            <w:r w:rsidRPr="002B3CFC">
              <w:lastRenderedPageBreak/>
              <w:t>посетителей</w:t>
            </w:r>
          </w:p>
        </w:tc>
        <w:tc>
          <w:tcPr>
            <w:tcW w:w="1985" w:type="dxa"/>
            <w:vAlign w:val="center"/>
          </w:tcPr>
          <w:p w:rsidR="00DF7AFD" w:rsidRPr="002B3CFC" w:rsidRDefault="00DF7AFD" w:rsidP="000E545A">
            <w:pPr>
              <w:autoSpaceDE w:val="0"/>
              <w:autoSpaceDN w:val="0"/>
              <w:adjustRightInd w:val="0"/>
              <w:jc w:val="center"/>
            </w:pPr>
            <w:r w:rsidRPr="002B3CFC">
              <w:lastRenderedPageBreak/>
              <w:t>2</w:t>
            </w:r>
          </w:p>
        </w:tc>
      </w:tr>
    </w:tbl>
    <w:p w:rsidR="00DF7AFD" w:rsidRDefault="00DF7AFD" w:rsidP="00DF7AFD"/>
    <w:p w:rsidR="00DF7AFD" w:rsidRPr="000836BC" w:rsidRDefault="00DF7AFD" w:rsidP="00DF7AFD">
      <w:pPr>
        <w:rPr>
          <w:szCs w:val="28"/>
        </w:rPr>
      </w:pPr>
      <w:r w:rsidRPr="000836BC">
        <w:rPr>
          <w:szCs w:val="28"/>
        </w:rPr>
        <w:t>6.9. 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DF7AFD" w:rsidRPr="000836BC" w:rsidTr="000E545A">
        <w:trPr>
          <w:cantSplit/>
          <w:trHeight w:hRule="exact" w:val="834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 xml:space="preserve">Расстояние, </w:t>
            </w:r>
            <w:proofErr w:type="gramStart"/>
            <w:r w:rsidRPr="000836BC">
              <w:t>м</w:t>
            </w:r>
            <w:proofErr w:type="gramEnd"/>
            <w:r w:rsidRPr="000836BC">
              <w:t xml:space="preserve">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Примечание</w:t>
            </w:r>
          </w:p>
        </w:tc>
      </w:tr>
      <w:tr w:rsidR="00DF7AFD" w:rsidRPr="000836BC" w:rsidTr="000E545A">
        <w:trPr>
          <w:cantSplit/>
          <w:trHeight w:hRule="exact" w:val="438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0E545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0836BC" w:rsidRDefault="00DF7AFD" w:rsidP="000E545A"/>
        </w:tc>
      </w:tr>
      <w:tr w:rsidR="00DF7AFD" w:rsidRPr="000836BC" w:rsidTr="000E545A">
        <w:trPr>
          <w:cantSplit/>
          <w:trHeight w:hRule="exact" w:val="32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0E545A">
            <w:pPr>
              <w:snapToGrid w:val="0"/>
            </w:pPr>
            <w:r w:rsidRPr="000836BC"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0836BC" w:rsidRDefault="00DF7AFD" w:rsidP="000E545A">
            <w:pPr>
              <w:snapToGrid w:val="0"/>
            </w:pPr>
            <w:r w:rsidRPr="000836BC"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36BC">
                <w:t>5 м</w:t>
              </w:r>
            </w:smartTag>
            <w:r w:rsidRPr="000836BC">
              <w:t xml:space="preserve"> и увеличиваются для деревьев с кроной большего диаметра</w:t>
            </w:r>
          </w:p>
        </w:tc>
      </w:tr>
      <w:tr w:rsidR="00DF7AFD" w:rsidRPr="000836BC" w:rsidTr="000E545A">
        <w:trPr>
          <w:cantSplit/>
          <w:trHeight w:hRule="exact" w:val="29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0E545A">
            <w:pPr>
              <w:snapToGrid w:val="0"/>
            </w:pPr>
            <w:r w:rsidRPr="000836BC"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0836BC" w:rsidRDefault="00DF7AFD" w:rsidP="000E545A"/>
        </w:tc>
      </w:tr>
      <w:tr w:rsidR="00DF7AFD" w:rsidRPr="000836BC" w:rsidTr="000E545A">
        <w:trPr>
          <w:cantSplit/>
          <w:trHeight w:hRule="exact" w:val="84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0E545A">
            <w:pPr>
              <w:snapToGrid w:val="0"/>
            </w:pPr>
            <w:r w:rsidRPr="000836BC"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0836BC" w:rsidRDefault="00DF7AFD" w:rsidP="000E545A"/>
        </w:tc>
      </w:tr>
      <w:tr w:rsidR="00DF7AFD" w:rsidRPr="000836BC" w:rsidTr="000E545A">
        <w:trPr>
          <w:cantSplit/>
          <w:trHeight w:hRule="exact" w:val="57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0E545A">
            <w:pPr>
              <w:snapToGrid w:val="0"/>
            </w:pPr>
            <w:r w:rsidRPr="000836BC"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0836BC" w:rsidRDefault="00DF7AFD" w:rsidP="000E545A"/>
        </w:tc>
      </w:tr>
      <w:tr w:rsidR="00DF7AFD" w:rsidRPr="000836BC" w:rsidTr="000E545A">
        <w:trPr>
          <w:cantSplit/>
          <w:trHeight w:hRule="exact" w:val="4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0E545A">
            <w:pPr>
              <w:snapToGrid w:val="0"/>
            </w:pPr>
            <w:r w:rsidRPr="000836BC"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0836BC" w:rsidRDefault="00DF7AFD" w:rsidP="000E545A"/>
        </w:tc>
      </w:tr>
      <w:tr w:rsidR="00DF7AFD" w:rsidRPr="000836BC" w:rsidTr="000E545A">
        <w:trPr>
          <w:cantSplit/>
          <w:trHeight w:hRule="exact" w:val="56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0E545A">
            <w:pPr>
              <w:snapToGrid w:val="0"/>
            </w:pPr>
            <w:r w:rsidRPr="000836BC"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0836BC" w:rsidRDefault="00DF7AFD" w:rsidP="000E545A"/>
        </w:tc>
      </w:tr>
      <w:tr w:rsidR="00DF7AFD" w:rsidRPr="000836BC" w:rsidTr="000E545A">
        <w:trPr>
          <w:cantSplit/>
          <w:trHeight w:hRule="exact" w:val="56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0E545A">
            <w:pPr>
              <w:snapToGrid w:val="0"/>
            </w:pPr>
            <w:r w:rsidRPr="000836BC"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0836BC" w:rsidRDefault="00DF7AFD" w:rsidP="000E545A"/>
        </w:tc>
      </w:tr>
      <w:tr w:rsidR="00DF7AFD" w:rsidRPr="000836BC" w:rsidTr="000E545A">
        <w:trPr>
          <w:cantSplit/>
          <w:trHeight w:hRule="exact" w:val="84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0E545A">
            <w:pPr>
              <w:snapToGrid w:val="0"/>
            </w:pPr>
            <w:r w:rsidRPr="000836BC">
              <w:t xml:space="preserve">Подземной тепловой сети (стенка канала, тоннеля или оболочки при </w:t>
            </w:r>
            <w:proofErr w:type="spellStart"/>
            <w:r w:rsidRPr="000836BC">
              <w:t>бесканальной</w:t>
            </w:r>
            <w:proofErr w:type="spellEnd"/>
            <w:r w:rsidRPr="000836BC">
              <w:t xml:space="preserve">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0836BC" w:rsidRDefault="00DF7AFD" w:rsidP="000E545A"/>
        </w:tc>
      </w:tr>
      <w:tr w:rsidR="00DF7AFD" w:rsidRPr="000836BC" w:rsidTr="000E545A">
        <w:trPr>
          <w:cantSplit/>
          <w:trHeight w:hRule="exact" w:val="57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0E545A">
            <w:pPr>
              <w:snapToGrid w:val="0"/>
            </w:pPr>
            <w:r w:rsidRPr="000836BC"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0836BC" w:rsidRDefault="00DF7AFD" w:rsidP="000E545A"/>
        </w:tc>
      </w:tr>
      <w:tr w:rsidR="00DF7AFD" w:rsidRPr="000836BC" w:rsidTr="000E545A">
        <w:trPr>
          <w:cantSplit/>
          <w:trHeight w:hRule="exact" w:val="71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0836BC" w:rsidRDefault="00DF7AFD" w:rsidP="000E545A">
            <w:pPr>
              <w:snapToGrid w:val="0"/>
            </w:pPr>
            <w:r w:rsidRPr="000836BC"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0836BC" w:rsidRDefault="00DF7AFD" w:rsidP="000E545A">
            <w:pPr>
              <w:snapToGrid w:val="0"/>
              <w:jc w:val="center"/>
            </w:pPr>
            <w:r w:rsidRPr="000836BC"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0836BC" w:rsidRDefault="00DF7AFD" w:rsidP="000E545A"/>
        </w:tc>
      </w:tr>
    </w:tbl>
    <w:p w:rsidR="00DF7AFD" w:rsidRPr="000836BC" w:rsidRDefault="00DF7AFD" w:rsidP="00DF7AFD"/>
    <w:p w:rsidR="00DF7AFD" w:rsidRPr="00AC0039" w:rsidRDefault="00DF7AFD" w:rsidP="00DF7AFD">
      <w:pPr>
        <w:rPr>
          <w:szCs w:val="28"/>
        </w:rPr>
      </w:pPr>
      <w:r w:rsidRPr="00AC0039">
        <w:rPr>
          <w:szCs w:val="28"/>
        </w:rPr>
        <w:t>6.10. Доступность зон массового кратковременного отдыха на транспорте – не более 1,5 часа.</w:t>
      </w:r>
    </w:p>
    <w:p w:rsidR="00DF7AFD" w:rsidRPr="00AC0039" w:rsidRDefault="00DF7AFD" w:rsidP="00DF7AFD">
      <w:pPr>
        <w:rPr>
          <w:szCs w:val="28"/>
        </w:rPr>
      </w:pPr>
    </w:p>
    <w:p w:rsidR="00DF7AFD" w:rsidRPr="00AC0039" w:rsidRDefault="00DF7AFD" w:rsidP="00DF7AFD">
      <w:pPr>
        <w:rPr>
          <w:szCs w:val="28"/>
        </w:rPr>
      </w:pPr>
      <w:r w:rsidRPr="00AC0039">
        <w:rPr>
          <w:szCs w:val="28"/>
        </w:rPr>
        <w:t>6.11. Размеры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DF7AFD" w:rsidRPr="00AC0039" w:rsidTr="000E54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C0039" w:rsidRDefault="00DF7AFD" w:rsidP="000E545A">
            <w:pPr>
              <w:snapToGrid w:val="0"/>
              <w:jc w:val="center"/>
            </w:pPr>
            <w:r w:rsidRPr="00AC0039"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C0039" w:rsidRDefault="00DF7AFD" w:rsidP="000E545A">
            <w:pPr>
              <w:snapToGrid w:val="0"/>
              <w:jc w:val="center"/>
            </w:pPr>
            <w:r w:rsidRPr="00AC0039">
              <w:t>Норма обеспеченности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AC0039" w:rsidRDefault="00DF7AFD" w:rsidP="000E545A">
            <w:pPr>
              <w:snapToGrid w:val="0"/>
              <w:jc w:val="center"/>
            </w:pPr>
            <w:r w:rsidRPr="00AC0039">
              <w:t>Единица измерения</w:t>
            </w:r>
          </w:p>
        </w:tc>
      </w:tr>
      <w:tr w:rsidR="00DF7AFD" w:rsidRPr="00AC0039" w:rsidTr="000E545A">
        <w:trPr>
          <w:cantSplit/>
          <w:trHeight w:hRule="exact" w:val="37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AC0039" w:rsidRDefault="00DF7AFD" w:rsidP="000E545A">
            <w:pPr>
              <w:snapToGrid w:val="0"/>
            </w:pPr>
            <w:r w:rsidRPr="00AC0039"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C0039" w:rsidRDefault="00DF7AFD" w:rsidP="000E545A">
            <w:pPr>
              <w:snapToGrid w:val="0"/>
              <w:jc w:val="center"/>
            </w:pPr>
            <w:r w:rsidRPr="00AC0039">
              <w:t>100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AC0039" w:rsidRDefault="00DF7AFD" w:rsidP="000E545A">
            <w:pPr>
              <w:snapToGrid w:val="0"/>
              <w:jc w:val="center"/>
            </w:pPr>
            <w:r w:rsidRPr="00AC0039">
              <w:t>м</w:t>
            </w:r>
            <w:proofErr w:type="gramStart"/>
            <w:r w:rsidRPr="00AC0039">
              <w:t>2</w:t>
            </w:r>
            <w:proofErr w:type="gramEnd"/>
            <w:r w:rsidRPr="00AC0039">
              <w:t xml:space="preserve"> на 1 посетителя</w:t>
            </w:r>
          </w:p>
        </w:tc>
      </w:tr>
      <w:tr w:rsidR="00DF7AFD" w:rsidRPr="00AC0039" w:rsidTr="000E545A">
        <w:trPr>
          <w:cantSplit/>
          <w:trHeight w:hRule="exact" w:val="56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AC0039" w:rsidRDefault="00DF7AFD" w:rsidP="000E545A">
            <w:pPr>
              <w:snapToGrid w:val="0"/>
            </w:pPr>
            <w:r w:rsidRPr="00AC0039"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C0039" w:rsidRDefault="00DF7AFD" w:rsidP="000E545A">
            <w:pPr>
              <w:snapToGrid w:val="0"/>
              <w:jc w:val="center"/>
            </w:pPr>
            <w:r w:rsidRPr="00AC0039">
              <w:t>500-1000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AC0039" w:rsidRDefault="00DF7AFD" w:rsidP="000E545A"/>
        </w:tc>
      </w:tr>
    </w:tbl>
    <w:p w:rsidR="00DF7AFD" w:rsidRPr="00AC0039" w:rsidRDefault="00DF7AFD" w:rsidP="00DF7AFD">
      <w:pPr>
        <w:tabs>
          <w:tab w:val="left" w:pos="2550"/>
        </w:tabs>
        <w:rPr>
          <w:b/>
        </w:rPr>
      </w:pPr>
      <w:r>
        <w:rPr>
          <w:b/>
        </w:rPr>
        <w:tab/>
      </w:r>
    </w:p>
    <w:p w:rsidR="00DF7AFD" w:rsidRPr="0087766F" w:rsidRDefault="00DF7AFD" w:rsidP="00DF7AFD">
      <w:pPr>
        <w:rPr>
          <w:szCs w:val="28"/>
        </w:rPr>
      </w:pPr>
      <w:r w:rsidRPr="0087766F">
        <w:rPr>
          <w:szCs w:val="28"/>
        </w:rPr>
        <w:t>6.12. Норма обеспеченности учреждениями отдыха и размер их земельного участка</w:t>
      </w:r>
    </w:p>
    <w:tbl>
      <w:tblPr>
        <w:tblW w:w="9469" w:type="dxa"/>
        <w:tblInd w:w="-5" w:type="dxa"/>
        <w:tblLayout w:type="fixed"/>
        <w:tblLook w:val="0000"/>
      </w:tblPr>
      <w:tblGrid>
        <w:gridCol w:w="3374"/>
        <w:gridCol w:w="2126"/>
        <w:gridCol w:w="1417"/>
        <w:gridCol w:w="2552"/>
      </w:tblGrid>
      <w:tr w:rsidR="00DF7AFD" w:rsidTr="000E545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7766F" w:rsidRDefault="00DF7AFD" w:rsidP="000E545A">
            <w:pPr>
              <w:snapToGrid w:val="0"/>
              <w:jc w:val="center"/>
            </w:pPr>
            <w:r w:rsidRPr="0087766F"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7766F" w:rsidRDefault="00DF7AFD" w:rsidP="000E545A">
            <w:pPr>
              <w:snapToGrid w:val="0"/>
              <w:jc w:val="center"/>
            </w:pPr>
            <w:r w:rsidRPr="0087766F"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7766F" w:rsidRDefault="00DF7AFD" w:rsidP="000E545A">
            <w:pPr>
              <w:snapToGrid w:val="0"/>
              <w:jc w:val="center"/>
            </w:pPr>
            <w:r w:rsidRPr="0087766F"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7766F" w:rsidRDefault="00DF7AFD" w:rsidP="000E545A">
            <w:pPr>
              <w:snapToGrid w:val="0"/>
              <w:jc w:val="center"/>
            </w:pPr>
            <w:r w:rsidRPr="0087766F">
              <w:t>Размер земельного участка, м</w:t>
            </w:r>
            <w:proofErr w:type="gramStart"/>
            <w:r w:rsidRPr="0087766F">
              <w:t>2</w:t>
            </w:r>
            <w:proofErr w:type="gramEnd"/>
          </w:p>
        </w:tc>
      </w:tr>
      <w:tr w:rsidR="00DF7AFD" w:rsidTr="000E545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7766F" w:rsidRDefault="00DF7AFD" w:rsidP="000E545A">
            <w:pPr>
              <w:snapToGrid w:val="0"/>
            </w:pPr>
            <w:r w:rsidRPr="0087766F">
              <w:t>Базы отдыха, санатории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7766F" w:rsidRDefault="00DF7AFD" w:rsidP="000E545A">
            <w:pPr>
              <w:snapToGrid w:val="0"/>
            </w:pPr>
            <w:r w:rsidRPr="0087766F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7766F" w:rsidRDefault="00DF7AFD" w:rsidP="000E545A">
            <w:pPr>
              <w:snapToGrid w:val="0"/>
              <w:jc w:val="center"/>
            </w:pPr>
            <w:r w:rsidRPr="0087766F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7766F" w:rsidRDefault="00DF7AFD" w:rsidP="000E545A">
            <w:pPr>
              <w:snapToGrid w:val="0"/>
              <w:jc w:val="center"/>
            </w:pPr>
            <w:r w:rsidRPr="0087766F">
              <w:t>на 1 место 140-160</w:t>
            </w:r>
          </w:p>
        </w:tc>
      </w:tr>
      <w:tr w:rsidR="00DF7AFD" w:rsidTr="000E545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7766F" w:rsidRDefault="00DF7AFD" w:rsidP="000E545A">
            <w:pPr>
              <w:snapToGrid w:val="0"/>
            </w:pPr>
            <w:r w:rsidRPr="0087766F">
              <w:lastRenderedPageBreak/>
              <w:t xml:space="preserve">Туристские базы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7766F" w:rsidRDefault="00DF7AFD" w:rsidP="000E545A">
            <w:pPr>
              <w:snapToGrid w:val="0"/>
            </w:pPr>
            <w:r w:rsidRPr="0087766F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7766F" w:rsidRDefault="00DF7AFD" w:rsidP="000E545A">
            <w:pPr>
              <w:snapToGrid w:val="0"/>
              <w:jc w:val="center"/>
            </w:pPr>
            <w:r w:rsidRPr="0087766F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7766F" w:rsidRDefault="00DF7AFD" w:rsidP="000E545A">
            <w:pPr>
              <w:snapToGrid w:val="0"/>
              <w:jc w:val="center"/>
            </w:pPr>
            <w:r w:rsidRPr="0087766F">
              <w:t>на 1 место 65-80</w:t>
            </w:r>
          </w:p>
        </w:tc>
      </w:tr>
      <w:tr w:rsidR="00DF7AFD" w:rsidTr="000E545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7766F" w:rsidRDefault="00DF7AFD" w:rsidP="000E545A">
            <w:pPr>
              <w:snapToGrid w:val="0"/>
            </w:pPr>
            <w:r w:rsidRPr="0087766F">
              <w:t>Туристские базы для семей с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7766F" w:rsidRDefault="00DF7AFD" w:rsidP="000E545A">
            <w:pPr>
              <w:snapToGrid w:val="0"/>
            </w:pPr>
            <w:r w:rsidRPr="0087766F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7766F" w:rsidRDefault="00DF7AFD" w:rsidP="000E545A">
            <w:pPr>
              <w:snapToGrid w:val="0"/>
              <w:jc w:val="center"/>
            </w:pPr>
            <w:r w:rsidRPr="0087766F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7766F" w:rsidRDefault="00DF7AFD" w:rsidP="000E545A">
            <w:pPr>
              <w:snapToGrid w:val="0"/>
              <w:jc w:val="center"/>
            </w:pPr>
            <w:r w:rsidRPr="0087766F">
              <w:t>на 1 место 95-120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Default="00DF7AFD" w:rsidP="00DF7AFD">
      <w:pPr>
        <w:rPr>
          <w:b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DF7AFD" w:rsidTr="000E545A">
        <w:trPr>
          <w:trHeight w:val="78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F7AFD" w:rsidRPr="0087766F" w:rsidRDefault="00DF7AFD" w:rsidP="000E545A">
            <w:pPr>
              <w:snapToGrid w:val="0"/>
              <w:jc w:val="center"/>
              <w:rPr>
                <w:szCs w:val="28"/>
              </w:rPr>
            </w:pPr>
            <w:r w:rsidRPr="0087766F">
              <w:rPr>
                <w:szCs w:val="28"/>
              </w:rPr>
              <w:t>7.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Pr="0087766F" w:rsidRDefault="00DF7AFD" w:rsidP="00DF7AFD">
      <w:pPr>
        <w:rPr>
          <w:szCs w:val="28"/>
        </w:rPr>
      </w:pPr>
      <w:r w:rsidRPr="0087766F">
        <w:rPr>
          <w:szCs w:val="28"/>
        </w:rPr>
        <w:t>7.1. Классификация садоводческих, огороднических и дачных</w:t>
      </w:r>
      <w:r w:rsidRPr="0087766F">
        <w:rPr>
          <w:i/>
          <w:szCs w:val="28"/>
        </w:rPr>
        <w:t xml:space="preserve"> </w:t>
      </w:r>
      <w:r w:rsidRPr="0087766F">
        <w:rPr>
          <w:szCs w:val="28"/>
        </w:rPr>
        <w:t>объединений</w:t>
      </w:r>
    </w:p>
    <w:tbl>
      <w:tblPr>
        <w:tblW w:w="9611" w:type="dxa"/>
        <w:tblInd w:w="-5" w:type="dxa"/>
        <w:tblLayout w:type="fixed"/>
        <w:tblLook w:val="0000"/>
      </w:tblPr>
      <w:tblGrid>
        <w:gridCol w:w="5216"/>
        <w:gridCol w:w="4395"/>
      </w:tblGrid>
      <w:tr w:rsidR="00DF7AFD" w:rsidTr="000E545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7766F" w:rsidRDefault="00DF7AFD" w:rsidP="000E545A">
            <w:pPr>
              <w:snapToGrid w:val="0"/>
              <w:jc w:val="center"/>
            </w:pPr>
            <w:r w:rsidRPr="0087766F">
              <w:t>Тип садоводческого и огороднического объединения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7766F" w:rsidRDefault="00DF7AFD" w:rsidP="000E545A">
            <w:pPr>
              <w:snapToGrid w:val="0"/>
              <w:jc w:val="center"/>
            </w:pPr>
            <w:r w:rsidRPr="0087766F">
              <w:t>Количество садовых участков</w:t>
            </w:r>
          </w:p>
        </w:tc>
      </w:tr>
      <w:tr w:rsidR="00DF7AFD" w:rsidTr="000E545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7766F" w:rsidRDefault="00DF7AFD" w:rsidP="000E545A">
            <w:pPr>
              <w:snapToGrid w:val="0"/>
            </w:pPr>
            <w:r w:rsidRPr="0087766F">
              <w:t>Малые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7766F" w:rsidRDefault="00DF7AFD" w:rsidP="000E545A">
            <w:pPr>
              <w:snapToGrid w:val="0"/>
              <w:jc w:val="center"/>
            </w:pPr>
            <w:r w:rsidRPr="0087766F">
              <w:t>15 - 100</w:t>
            </w:r>
          </w:p>
        </w:tc>
      </w:tr>
      <w:tr w:rsidR="00DF7AFD" w:rsidTr="000E545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7766F" w:rsidRDefault="00DF7AFD" w:rsidP="000E545A">
            <w:pPr>
              <w:snapToGrid w:val="0"/>
            </w:pPr>
            <w:r w:rsidRPr="0087766F">
              <w:t xml:space="preserve">Средние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7766F" w:rsidRDefault="00DF7AFD" w:rsidP="000E545A">
            <w:pPr>
              <w:snapToGrid w:val="0"/>
              <w:jc w:val="center"/>
            </w:pPr>
            <w:r w:rsidRPr="0087766F">
              <w:t>101 – 300</w:t>
            </w:r>
          </w:p>
        </w:tc>
      </w:tr>
      <w:tr w:rsidR="00DF7AFD" w:rsidTr="000E545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7766F" w:rsidRDefault="00DF7AFD" w:rsidP="000E545A">
            <w:pPr>
              <w:snapToGrid w:val="0"/>
            </w:pPr>
            <w:r w:rsidRPr="0087766F">
              <w:t>Крупные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7766F" w:rsidRDefault="00DF7AFD" w:rsidP="000E545A">
            <w:pPr>
              <w:snapToGrid w:val="0"/>
              <w:jc w:val="center"/>
            </w:pPr>
            <w:r w:rsidRPr="0087766F">
              <w:t>301 и более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Pr="00AA4A64" w:rsidRDefault="00DF7AFD" w:rsidP="00DF7AFD">
      <w:pPr>
        <w:rPr>
          <w:szCs w:val="28"/>
        </w:rPr>
      </w:pPr>
      <w:r w:rsidRPr="00AA4A64">
        <w:rPr>
          <w:szCs w:val="28"/>
        </w:rPr>
        <w:t>7.2. 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DF7AFD" w:rsidRPr="00AA4A64" w:rsidTr="000E545A">
        <w:tc>
          <w:tcPr>
            <w:tcW w:w="4503" w:type="dxa"/>
            <w:vMerge w:val="restart"/>
            <w:vAlign w:val="center"/>
          </w:tcPr>
          <w:p w:rsidR="00DF7AFD" w:rsidRPr="00AA4A64" w:rsidRDefault="00DF7AFD" w:rsidP="000E545A">
            <w:pPr>
              <w:jc w:val="center"/>
            </w:pPr>
            <w:r w:rsidRPr="00AA4A64"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DF7AFD" w:rsidRPr="00AA4A64" w:rsidRDefault="00DF7AFD" w:rsidP="000E545A">
            <w:pPr>
              <w:jc w:val="center"/>
            </w:pPr>
            <w:r w:rsidRPr="00AA4A64">
              <w:t xml:space="preserve">Размеры земельных участков, </w:t>
            </w:r>
            <w:proofErr w:type="gramStart"/>
            <w:r w:rsidRPr="00AA4A64">
              <w:t>га</w:t>
            </w:r>
            <w:proofErr w:type="gramEnd"/>
          </w:p>
        </w:tc>
      </w:tr>
      <w:tr w:rsidR="00DF7AFD" w:rsidRPr="00AA4A64" w:rsidTr="000E545A">
        <w:tc>
          <w:tcPr>
            <w:tcW w:w="4503" w:type="dxa"/>
            <w:vMerge/>
          </w:tcPr>
          <w:p w:rsidR="00DF7AFD" w:rsidRPr="00AA4A64" w:rsidRDefault="00DF7AFD" w:rsidP="000E545A"/>
        </w:tc>
        <w:tc>
          <w:tcPr>
            <w:tcW w:w="2551" w:type="dxa"/>
            <w:vAlign w:val="center"/>
          </w:tcPr>
          <w:p w:rsidR="00DF7AFD" w:rsidRPr="00AA4A64" w:rsidRDefault="00DF7AFD" w:rsidP="000E545A">
            <w:pPr>
              <w:jc w:val="center"/>
            </w:pPr>
            <w:r w:rsidRPr="00AA4A64">
              <w:t>минимальные</w:t>
            </w:r>
          </w:p>
        </w:tc>
        <w:tc>
          <w:tcPr>
            <w:tcW w:w="2552" w:type="dxa"/>
            <w:vAlign w:val="center"/>
          </w:tcPr>
          <w:p w:rsidR="00DF7AFD" w:rsidRPr="00AA4A64" w:rsidRDefault="00DF7AFD" w:rsidP="000E545A">
            <w:pPr>
              <w:jc w:val="center"/>
            </w:pPr>
            <w:r w:rsidRPr="00AA4A64">
              <w:t>максимальные</w:t>
            </w:r>
          </w:p>
        </w:tc>
      </w:tr>
      <w:tr w:rsidR="00DF7AFD" w:rsidRPr="00AA4A64" w:rsidTr="000E545A">
        <w:tc>
          <w:tcPr>
            <w:tcW w:w="4503" w:type="dxa"/>
            <w:shd w:val="clear" w:color="auto" w:fill="auto"/>
          </w:tcPr>
          <w:p w:rsidR="00DF7AFD" w:rsidRPr="00AA4A64" w:rsidRDefault="00DF7AFD" w:rsidP="000E545A">
            <w:r w:rsidRPr="00AA4A64">
              <w:t>Садоводства</w:t>
            </w:r>
          </w:p>
        </w:tc>
        <w:tc>
          <w:tcPr>
            <w:tcW w:w="2551" w:type="dxa"/>
            <w:vAlign w:val="center"/>
          </w:tcPr>
          <w:p w:rsidR="00DF7AFD" w:rsidRPr="00AA4A64" w:rsidRDefault="00DF7AFD" w:rsidP="000E545A">
            <w:pPr>
              <w:jc w:val="center"/>
            </w:pPr>
            <w:r w:rsidRPr="00AA4A64">
              <w:t>0,06</w:t>
            </w:r>
          </w:p>
        </w:tc>
        <w:tc>
          <w:tcPr>
            <w:tcW w:w="2552" w:type="dxa"/>
            <w:vAlign w:val="center"/>
          </w:tcPr>
          <w:p w:rsidR="00DF7AFD" w:rsidRPr="00AA4A64" w:rsidRDefault="00DF7AFD" w:rsidP="000E545A">
            <w:pPr>
              <w:jc w:val="center"/>
            </w:pPr>
            <w:r w:rsidRPr="00AA4A64">
              <w:t>0,15</w:t>
            </w:r>
          </w:p>
        </w:tc>
      </w:tr>
      <w:tr w:rsidR="00DF7AFD" w:rsidRPr="00AA4A64" w:rsidTr="000E545A">
        <w:tc>
          <w:tcPr>
            <w:tcW w:w="4503" w:type="dxa"/>
            <w:shd w:val="clear" w:color="auto" w:fill="auto"/>
          </w:tcPr>
          <w:p w:rsidR="00DF7AFD" w:rsidRPr="00AA4A64" w:rsidRDefault="00DF7AFD" w:rsidP="000E545A">
            <w:r w:rsidRPr="00AA4A64">
              <w:t>Огородничества</w:t>
            </w:r>
          </w:p>
        </w:tc>
        <w:tc>
          <w:tcPr>
            <w:tcW w:w="2551" w:type="dxa"/>
            <w:vAlign w:val="center"/>
          </w:tcPr>
          <w:p w:rsidR="00DF7AFD" w:rsidRPr="00AA4A64" w:rsidRDefault="00DF7AFD" w:rsidP="000E545A">
            <w:pPr>
              <w:jc w:val="center"/>
            </w:pPr>
            <w:r w:rsidRPr="00AA4A64">
              <w:t>0,04</w:t>
            </w:r>
          </w:p>
        </w:tc>
        <w:tc>
          <w:tcPr>
            <w:tcW w:w="2552" w:type="dxa"/>
            <w:vAlign w:val="center"/>
          </w:tcPr>
          <w:p w:rsidR="00DF7AFD" w:rsidRPr="00AA4A64" w:rsidRDefault="00DF7AFD" w:rsidP="000E545A">
            <w:pPr>
              <w:jc w:val="center"/>
            </w:pPr>
            <w:r w:rsidRPr="00AA4A64">
              <w:t>0,15</w:t>
            </w:r>
          </w:p>
        </w:tc>
      </w:tr>
      <w:tr w:rsidR="00DF7AFD" w:rsidRPr="00AA4A64" w:rsidTr="000E545A">
        <w:tc>
          <w:tcPr>
            <w:tcW w:w="4503" w:type="dxa"/>
            <w:shd w:val="clear" w:color="auto" w:fill="auto"/>
          </w:tcPr>
          <w:p w:rsidR="00DF7AFD" w:rsidRPr="00AA4A64" w:rsidRDefault="00DF7AFD" w:rsidP="000E545A">
            <w:r w:rsidRPr="00AA4A64"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DF7AFD" w:rsidRPr="00AA4A64" w:rsidRDefault="00DF7AFD" w:rsidP="000E545A">
            <w:pPr>
              <w:jc w:val="center"/>
            </w:pPr>
            <w:r w:rsidRPr="00AA4A64">
              <w:t>0,10</w:t>
            </w:r>
          </w:p>
        </w:tc>
        <w:tc>
          <w:tcPr>
            <w:tcW w:w="2552" w:type="dxa"/>
            <w:vAlign w:val="center"/>
          </w:tcPr>
          <w:p w:rsidR="00DF7AFD" w:rsidRPr="00AA4A64" w:rsidRDefault="00DF7AFD" w:rsidP="000E545A">
            <w:pPr>
              <w:jc w:val="center"/>
            </w:pPr>
            <w:r w:rsidRPr="00AA4A64">
              <w:t>0,15</w:t>
            </w:r>
          </w:p>
        </w:tc>
      </w:tr>
    </w:tbl>
    <w:p w:rsidR="00DF7AFD" w:rsidRPr="00AA4A64" w:rsidRDefault="00DF7AFD" w:rsidP="00DF7AFD"/>
    <w:p w:rsidR="00DF7AFD" w:rsidRPr="00AA4A64" w:rsidRDefault="00DF7AFD" w:rsidP="00DF7AFD">
      <w:pPr>
        <w:rPr>
          <w:szCs w:val="28"/>
        </w:rPr>
      </w:pPr>
      <w:r w:rsidRPr="00AA4A64">
        <w:rPr>
          <w:szCs w:val="28"/>
        </w:rPr>
        <w:t>7.3. Расстояние от автомобильных и железных дорог до садоводческих, огороднических и дачных</w:t>
      </w:r>
      <w:r w:rsidRPr="00AA4A64">
        <w:rPr>
          <w:i/>
          <w:szCs w:val="28"/>
        </w:rPr>
        <w:t xml:space="preserve"> </w:t>
      </w:r>
      <w:r w:rsidRPr="00AA4A64">
        <w:rPr>
          <w:szCs w:val="28"/>
        </w:rPr>
        <w:t>объединений</w:t>
      </w:r>
    </w:p>
    <w:tbl>
      <w:tblPr>
        <w:tblW w:w="9469" w:type="dxa"/>
        <w:tblInd w:w="-5" w:type="dxa"/>
        <w:tblLayout w:type="fixed"/>
        <w:tblLook w:val="0000"/>
      </w:tblPr>
      <w:tblGrid>
        <w:gridCol w:w="4508"/>
        <w:gridCol w:w="2501"/>
        <w:gridCol w:w="2460"/>
      </w:tblGrid>
      <w:tr w:rsidR="00DF7AFD" w:rsidRPr="00AA4A64" w:rsidTr="000E545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A4A64" w:rsidRDefault="00DF7AFD" w:rsidP="000E545A">
            <w:pPr>
              <w:snapToGrid w:val="0"/>
              <w:jc w:val="center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A4A64" w:rsidRDefault="00DF7AFD" w:rsidP="000E545A">
            <w:pPr>
              <w:snapToGrid w:val="0"/>
              <w:jc w:val="center"/>
            </w:pPr>
            <w:r w:rsidRPr="00AA4A64">
              <w:t xml:space="preserve">Расстояние (не менее), </w:t>
            </w:r>
            <w:proofErr w:type="gramStart"/>
            <w:r w:rsidRPr="00AA4A64">
              <w:t>м</w:t>
            </w:r>
            <w:proofErr w:type="gram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AA4A64" w:rsidRDefault="00DF7AFD" w:rsidP="000E545A">
            <w:pPr>
              <w:snapToGrid w:val="0"/>
              <w:jc w:val="center"/>
            </w:pPr>
            <w:r w:rsidRPr="00AA4A64">
              <w:t>Примечание</w:t>
            </w:r>
          </w:p>
        </w:tc>
      </w:tr>
      <w:tr w:rsidR="00DF7AFD" w:rsidRPr="00AA4A64" w:rsidTr="000E545A">
        <w:trPr>
          <w:cantSplit/>
          <w:trHeight w:hRule="exact" w:val="44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AA4A64" w:rsidRDefault="00DF7AFD" w:rsidP="000E545A">
            <w:pPr>
              <w:snapToGrid w:val="0"/>
            </w:pPr>
            <w:r w:rsidRPr="00AA4A64">
              <w:t>Железные дороги любой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A4A64" w:rsidRDefault="00DF7AFD" w:rsidP="000E545A">
            <w:pPr>
              <w:snapToGrid w:val="0"/>
              <w:jc w:val="center"/>
            </w:pPr>
            <w:r w:rsidRPr="00AA4A64">
              <w:t>50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AA4A64" w:rsidRDefault="00DF7AFD" w:rsidP="000E545A">
            <w:pPr>
              <w:snapToGrid w:val="0"/>
              <w:jc w:val="center"/>
            </w:pPr>
            <w:r w:rsidRPr="00AA4A64"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A4A64">
                <w:t>10 м</w:t>
              </w:r>
            </w:smartTag>
            <w:r w:rsidRPr="00AA4A64">
              <w:t>.</w:t>
            </w:r>
          </w:p>
        </w:tc>
      </w:tr>
      <w:tr w:rsidR="00DF7AFD" w:rsidRPr="00AA4A64" w:rsidTr="000E545A">
        <w:trPr>
          <w:cantSplit/>
          <w:trHeight w:hRule="exact" w:val="42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AA4A64" w:rsidRDefault="00DF7AFD" w:rsidP="000E545A">
            <w:pPr>
              <w:snapToGrid w:val="0"/>
            </w:pPr>
            <w:r w:rsidRPr="00AA4A64">
              <w:t xml:space="preserve">Автодороги </w:t>
            </w:r>
            <w:r w:rsidRPr="00AA4A64">
              <w:rPr>
                <w:lang w:val="en-US"/>
              </w:rPr>
              <w:t>I</w:t>
            </w:r>
            <w:r w:rsidRPr="00AA4A64">
              <w:t xml:space="preserve">, </w:t>
            </w:r>
            <w:r w:rsidRPr="00AA4A64">
              <w:rPr>
                <w:lang w:val="en-US"/>
              </w:rPr>
              <w:t>II</w:t>
            </w:r>
            <w:r w:rsidRPr="00AA4A64">
              <w:t xml:space="preserve">, </w:t>
            </w:r>
            <w:r w:rsidRPr="00AA4A64">
              <w:rPr>
                <w:lang w:val="en-US"/>
              </w:rPr>
              <w:t>III</w:t>
            </w:r>
            <w:r w:rsidRPr="00AA4A64"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A4A64" w:rsidRDefault="00DF7AFD" w:rsidP="000E545A">
            <w:pPr>
              <w:snapToGrid w:val="0"/>
              <w:jc w:val="center"/>
            </w:pPr>
            <w:r w:rsidRPr="00AA4A64">
              <w:t>50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AA4A64" w:rsidRDefault="00DF7AFD" w:rsidP="000E545A"/>
        </w:tc>
      </w:tr>
      <w:tr w:rsidR="00DF7AFD" w:rsidRPr="00AA4A64" w:rsidTr="000E545A">
        <w:trPr>
          <w:cantSplit/>
          <w:trHeight w:hRule="exact" w:val="38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AA4A64" w:rsidRDefault="00DF7AFD" w:rsidP="000E545A">
            <w:pPr>
              <w:snapToGrid w:val="0"/>
            </w:pPr>
            <w:r w:rsidRPr="00AA4A64">
              <w:t xml:space="preserve">Автодороги </w:t>
            </w:r>
            <w:r w:rsidRPr="00AA4A64">
              <w:rPr>
                <w:lang w:val="en-US"/>
              </w:rPr>
              <w:t>IV</w:t>
            </w:r>
            <w:r w:rsidRPr="00AA4A64"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AA4A64" w:rsidRDefault="00DF7AFD" w:rsidP="000E545A">
            <w:pPr>
              <w:snapToGrid w:val="0"/>
              <w:jc w:val="center"/>
            </w:pPr>
            <w:r w:rsidRPr="00AA4A64">
              <w:t>25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AA4A64" w:rsidRDefault="00DF7AFD" w:rsidP="000E545A"/>
        </w:tc>
      </w:tr>
    </w:tbl>
    <w:p w:rsidR="00DF7AFD" w:rsidRPr="00AA4A64" w:rsidRDefault="00DF7AFD" w:rsidP="00DF7AFD">
      <w:pPr>
        <w:shd w:val="clear" w:color="auto" w:fill="FFFFFF"/>
      </w:pPr>
    </w:p>
    <w:p w:rsidR="00DF7AFD" w:rsidRPr="008E2252" w:rsidRDefault="00DF7AFD" w:rsidP="00DF7AFD">
      <w:pPr>
        <w:rPr>
          <w:szCs w:val="28"/>
        </w:rPr>
      </w:pPr>
      <w:r w:rsidRPr="008E2252">
        <w:rPr>
          <w:szCs w:val="28"/>
        </w:rPr>
        <w:t>7.4. Расстояние от застройки на территории до садоводческих, огороднических и дачных</w:t>
      </w:r>
      <w:r w:rsidRPr="008E2252">
        <w:rPr>
          <w:i/>
          <w:szCs w:val="28"/>
        </w:rPr>
        <w:t xml:space="preserve"> </w:t>
      </w:r>
      <w:r w:rsidRPr="008E2252">
        <w:rPr>
          <w:szCs w:val="28"/>
        </w:rPr>
        <w:t xml:space="preserve">объединений до лесных массивов (не менее) – </w:t>
      </w:r>
      <w:smartTag w:uri="urn:schemas-microsoft-com:office:smarttags" w:element="metricconverter">
        <w:smartTagPr>
          <w:attr w:name="ProductID" w:val="15 м"/>
        </w:smartTagPr>
        <w:r w:rsidRPr="008E2252">
          <w:rPr>
            <w:szCs w:val="28"/>
          </w:rPr>
          <w:t>15 м</w:t>
        </w:r>
      </w:smartTag>
      <w:r w:rsidRPr="008E2252">
        <w:rPr>
          <w:szCs w:val="28"/>
        </w:rPr>
        <w:t>.</w:t>
      </w:r>
    </w:p>
    <w:p w:rsidR="00DF7AFD" w:rsidRPr="008E2252" w:rsidRDefault="00DF7AFD" w:rsidP="00DF7AFD">
      <w:pPr>
        <w:rPr>
          <w:szCs w:val="28"/>
        </w:rPr>
      </w:pPr>
    </w:p>
    <w:p w:rsidR="00DF7AFD" w:rsidRPr="008E2252" w:rsidRDefault="00DF7AFD" w:rsidP="00DF7AFD">
      <w:pPr>
        <w:rPr>
          <w:szCs w:val="28"/>
        </w:rPr>
      </w:pPr>
      <w:r w:rsidRPr="008E2252">
        <w:rPr>
          <w:szCs w:val="28"/>
        </w:rPr>
        <w:t>7.5. Здания и сооружения общего пользования должны отстоять от границ садовых участков не менее чем на</w:t>
      </w:r>
      <w:r w:rsidRPr="008E2252">
        <w:rPr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8E2252">
          <w:rPr>
            <w:szCs w:val="28"/>
            <w:lang w:val="ru-RU"/>
          </w:rPr>
          <w:t>4</w:t>
        </w:r>
        <w:r w:rsidRPr="008E2252">
          <w:rPr>
            <w:szCs w:val="28"/>
          </w:rPr>
          <w:t xml:space="preserve"> м</w:t>
        </w:r>
      </w:smartTag>
      <w:r w:rsidRPr="008E2252">
        <w:rPr>
          <w:szCs w:val="28"/>
        </w:rPr>
        <w:t>.</w:t>
      </w:r>
    </w:p>
    <w:p w:rsidR="00DF7AFD" w:rsidRPr="008E2252" w:rsidRDefault="00DF7AFD" w:rsidP="00DF7AFD">
      <w:pPr>
        <w:shd w:val="clear" w:color="auto" w:fill="FFFFFF"/>
        <w:rPr>
          <w:szCs w:val="28"/>
        </w:rPr>
      </w:pPr>
    </w:p>
    <w:p w:rsidR="00DF7AFD" w:rsidRPr="008E2252" w:rsidRDefault="00DF7AFD" w:rsidP="00DF7AFD">
      <w:pPr>
        <w:rPr>
          <w:szCs w:val="28"/>
        </w:rPr>
      </w:pPr>
      <w:r w:rsidRPr="008E2252">
        <w:rPr>
          <w:szCs w:val="28"/>
        </w:rPr>
        <w:t>7.6. Размеры и состав площадок общего пользования на территориях до садоводческих, огороднических и дачных</w:t>
      </w:r>
      <w:r w:rsidRPr="008E2252">
        <w:rPr>
          <w:i/>
          <w:szCs w:val="28"/>
        </w:rPr>
        <w:t xml:space="preserve"> </w:t>
      </w:r>
      <w:r w:rsidRPr="008E2252">
        <w:rPr>
          <w:szCs w:val="28"/>
        </w:rPr>
        <w:t>объединений</w:t>
      </w:r>
    </w:p>
    <w:tbl>
      <w:tblPr>
        <w:tblW w:w="9487" w:type="dxa"/>
        <w:tblInd w:w="-5" w:type="dxa"/>
        <w:tblLayout w:type="fixed"/>
        <w:tblLook w:val="0000"/>
      </w:tblPr>
      <w:tblGrid>
        <w:gridCol w:w="3941"/>
        <w:gridCol w:w="1559"/>
        <w:gridCol w:w="1843"/>
        <w:gridCol w:w="2144"/>
      </w:tblGrid>
      <w:tr w:rsidR="00DF7AFD" w:rsidTr="000E545A">
        <w:trPr>
          <w:cantSplit/>
          <w:trHeight w:hRule="exact" w:val="397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A6B94" w:rsidRDefault="00DF7AFD" w:rsidP="000E545A">
            <w:pPr>
              <w:snapToGrid w:val="0"/>
              <w:jc w:val="center"/>
            </w:pPr>
            <w:r w:rsidRPr="007A6B94">
              <w:lastRenderedPageBreak/>
              <w:t>Наименование объекта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7A6B94" w:rsidRDefault="00DF7AFD" w:rsidP="000E545A">
            <w:pPr>
              <w:snapToGrid w:val="0"/>
              <w:jc w:val="center"/>
            </w:pPr>
            <w:r w:rsidRPr="007A6B94">
              <w:t>Размеры земельных участков, м</w:t>
            </w:r>
            <w:proofErr w:type="gramStart"/>
            <w:r w:rsidRPr="007A6B94">
              <w:t>2</w:t>
            </w:r>
            <w:proofErr w:type="gramEnd"/>
            <w:r w:rsidRPr="007A6B94">
              <w:t xml:space="preserve"> на 1 садовый участок</w:t>
            </w:r>
          </w:p>
        </w:tc>
      </w:tr>
      <w:tr w:rsidR="00DF7AFD" w:rsidTr="000E545A">
        <w:trPr>
          <w:cantSplit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A6B94" w:rsidRDefault="00DF7AFD" w:rsidP="000E545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A6B94" w:rsidRDefault="00DF7AFD" w:rsidP="000E545A">
            <w:pPr>
              <w:snapToGrid w:val="0"/>
              <w:jc w:val="center"/>
            </w:pPr>
            <w:r w:rsidRPr="007A6B94">
              <w:t>15-100 (малые)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A6B94" w:rsidRDefault="00DF7AFD" w:rsidP="000E545A">
            <w:pPr>
              <w:snapToGrid w:val="0"/>
              <w:jc w:val="center"/>
            </w:pPr>
            <w:r w:rsidRPr="007A6B94">
              <w:t>101-300 (средние)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7A6B94" w:rsidRDefault="00DF7AFD" w:rsidP="000E545A">
            <w:pPr>
              <w:snapToGrid w:val="0"/>
              <w:jc w:val="center"/>
            </w:pPr>
            <w:r w:rsidRPr="007A6B94">
              <w:t>301 и более (крупные)</w:t>
            </w:r>
          </w:p>
        </w:tc>
      </w:tr>
      <w:tr w:rsidR="00DF7AFD" w:rsidTr="000E545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A6B94" w:rsidRDefault="00DF7AFD" w:rsidP="000E545A">
            <w:pPr>
              <w:snapToGrid w:val="0"/>
            </w:pPr>
            <w:r w:rsidRPr="007A6B94">
              <w:t>Здания и сооружения для хранения средств пожаротушения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A6B94" w:rsidRDefault="00DF7AFD" w:rsidP="000E545A">
            <w:pPr>
              <w:snapToGrid w:val="0"/>
              <w:jc w:val="center"/>
            </w:pPr>
            <w:r w:rsidRPr="007A6B94"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A6B94" w:rsidRDefault="00DF7AFD" w:rsidP="000E545A">
            <w:pPr>
              <w:snapToGrid w:val="0"/>
              <w:jc w:val="center"/>
            </w:pPr>
            <w:r w:rsidRPr="007A6B94">
              <w:t>0,4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7A6B94" w:rsidRDefault="00DF7AFD" w:rsidP="000E545A">
            <w:pPr>
              <w:snapToGrid w:val="0"/>
              <w:jc w:val="center"/>
            </w:pPr>
            <w:r w:rsidRPr="007A6B94">
              <w:t>0,35</w:t>
            </w:r>
          </w:p>
        </w:tc>
      </w:tr>
      <w:tr w:rsidR="00DF7AFD" w:rsidTr="000E545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A6B94" w:rsidRDefault="00DF7AFD" w:rsidP="000E545A">
            <w:pPr>
              <w:snapToGrid w:val="0"/>
            </w:pPr>
            <w:r w:rsidRPr="007A6B94">
              <w:t>Площадки для мусоросборников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A6B94" w:rsidRDefault="00DF7AFD" w:rsidP="000E545A">
            <w:pPr>
              <w:snapToGrid w:val="0"/>
              <w:jc w:val="center"/>
            </w:pPr>
            <w:r w:rsidRPr="007A6B94"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A6B94" w:rsidRDefault="00DF7AFD" w:rsidP="000E545A">
            <w:pPr>
              <w:snapToGrid w:val="0"/>
              <w:jc w:val="center"/>
            </w:pPr>
            <w:r w:rsidRPr="007A6B94">
              <w:t>0,1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7A6B94" w:rsidRDefault="00DF7AFD" w:rsidP="000E545A">
            <w:pPr>
              <w:snapToGrid w:val="0"/>
              <w:jc w:val="center"/>
            </w:pPr>
            <w:r w:rsidRPr="007A6B94">
              <w:t>0,1</w:t>
            </w:r>
          </w:p>
        </w:tc>
      </w:tr>
      <w:tr w:rsidR="00DF7AFD" w:rsidTr="000E545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7A6B94" w:rsidRDefault="00DF7AFD" w:rsidP="000E545A">
            <w:pPr>
              <w:snapToGrid w:val="0"/>
            </w:pPr>
            <w:r w:rsidRPr="007A6B94">
              <w:t>Площадка для стоянки автомобилей при въезде на территорию объединения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A6B94" w:rsidRDefault="00DF7AFD" w:rsidP="000E545A">
            <w:pPr>
              <w:snapToGrid w:val="0"/>
              <w:jc w:val="center"/>
            </w:pPr>
            <w:r w:rsidRPr="007A6B94"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7A6B94" w:rsidRDefault="00DF7AFD" w:rsidP="000E545A">
            <w:pPr>
              <w:snapToGrid w:val="0"/>
              <w:jc w:val="center"/>
            </w:pPr>
            <w:r w:rsidRPr="007A6B94">
              <w:t>1,5-1,0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7A6B94" w:rsidRDefault="00DF7AFD" w:rsidP="000E545A">
            <w:pPr>
              <w:snapToGrid w:val="0"/>
              <w:jc w:val="center"/>
            </w:pPr>
            <w:r w:rsidRPr="007A6B94">
              <w:t>1,0 и менее</w:t>
            </w:r>
          </w:p>
        </w:tc>
      </w:tr>
    </w:tbl>
    <w:p w:rsidR="00DF7AFD" w:rsidRDefault="00DF7AFD" w:rsidP="00DF7AFD">
      <w:pPr>
        <w:shd w:val="clear" w:color="auto" w:fill="FFFFFF"/>
      </w:pPr>
    </w:p>
    <w:p w:rsidR="00DF7AFD" w:rsidRPr="00804C09" w:rsidRDefault="00DF7AFD" w:rsidP="00DF7AFD">
      <w:pPr>
        <w:rPr>
          <w:szCs w:val="28"/>
        </w:rPr>
      </w:pPr>
      <w:r w:rsidRPr="00804C09">
        <w:rPr>
          <w:szCs w:val="28"/>
        </w:rPr>
        <w:t xml:space="preserve">7.7. Расстояние от площадки мусоросборников до границ садовых участков – не менее </w:t>
      </w:r>
      <w:smartTag w:uri="urn:schemas-microsoft-com:office:smarttags" w:element="metricconverter">
        <w:smartTagPr>
          <w:attr w:name="ProductID" w:val="20 м"/>
        </w:smartTagPr>
        <w:r w:rsidRPr="00804C09">
          <w:rPr>
            <w:szCs w:val="28"/>
          </w:rPr>
          <w:t>20 м</w:t>
        </w:r>
      </w:smartTag>
      <w:r w:rsidRPr="00804C09">
        <w:rPr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100 м"/>
        </w:smartTagPr>
        <w:r w:rsidRPr="00804C09">
          <w:rPr>
            <w:szCs w:val="28"/>
          </w:rPr>
          <w:t>100 м</w:t>
        </w:r>
      </w:smartTag>
      <w:r w:rsidRPr="00804C09">
        <w:rPr>
          <w:szCs w:val="28"/>
        </w:rPr>
        <w:t>.</w:t>
      </w:r>
    </w:p>
    <w:p w:rsidR="00DF7AFD" w:rsidRPr="00804C09" w:rsidRDefault="00DF7AFD" w:rsidP="00DF7AFD">
      <w:pPr>
        <w:shd w:val="clear" w:color="auto" w:fill="FFFFFF"/>
        <w:rPr>
          <w:szCs w:val="28"/>
        </w:rPr>
      </w:pPr>
    </w:p>
    <w:p w:rsidR="00DF7AFD" w:rsidRPr="00804C09" w:rsidRDefault="00DF7AFD" w:rsidP="00DF7AFD">
      <w:pPr>
        <w:rPr>
          <w:szCs w:val="28"/>
        </w:rPr>
      </w:pPr>
      <w:r w:rsidRPr="00804C09">
        <w:rPr>
          <w:szCs w:val="28"/>
        </w:rPr>
        <w:t>7.8. Ширина улиц и проездов в красных линиях на территории до садоводческих, огороднических и дачных</w:t>
      </w:r>
      <w:r w:rsidRPr="00804C09">
        <w:rPr>
          <w:i/>
          <w:szCs w:val="28"/>
        </w:rPr>
        <w:t xml:space="preserve"> </w:t>
      </w:r>
      <w:r w:rsidRPr="00804C09">
        <w:rPr>
          <w:szCs w:val="28"/>
        </w:rPr>
        <w:t xml:space="preserve">объединений </w:t>
      </w:r>
    </w:p>
    <w:tbl>
      <w:tblPr>
        <w:tblW w:w="9469" w:type="dxa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DF7AFD" w:rsidTr="000E54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 xml:space="preserve">Ширина улиц и проездов в красных линиях (не менее), </w:t>
            </w:r>
            <w:proofErr w:type="gramStart"/>
            <w:r w:rsidRPr="00804C09">
              <w:t>м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 xml:space="preserve">Минимальный радиус поворота, </w:t>
            </w:r>
            <w:proofErr w:type="gramStart"/>
            <w:r w:rsidRPr="00804C09">
              <w:t>м</w:t>
            </w:r>
            <w:proofErr w:type="gramEnd"/>
          </w:p>
        </w:tc>
      </w:tr>
      <w:tr w:rsidR="00DF7AFD" w:rsidTr="000E545A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04C09" w:rsidRDefault="00DF7AFD" w:rsidP="000E545A">
            <w:pPr>
              <w:snapToGrid w:val="0"/>
            </w:pPr>
            <w:r w:rsidRPr="00804C09">
              <w:t>Улицы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9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6,5</w:t>
            </w:r>
          </w:p>
        </w:tc>
      </w:tr>
      <w:tr w:rsidR="00DF7AFD" w:rsidTr="000E545A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04C09" w:rsidRDefault="00DF7AFD" w:rsidP="000E545A">
            <w:pPr>
              <w:snapToGrid w:val="0"/>
            </w:pPr>
            <w:r w:rsidRPr="00804C09">
              <w:t>Проезды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7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Default="00DF7AFD" w:rsidP="000E545A"/>
        </w:tc>
      </w:tr>
    </w:tbl>
    <w:p w:rsidR="00DF7AFD" w:rsidRPr="00804C09" w:rsidRDefault="00DF7AFD" w:rsidP="00DF7AFD">
      <w:pPr>
        <w:shd w:val="clear" w:color="auto" w:fill="FFFFFF"/>
        <w:rPr>
          <w:szCs w:val="28"/>
        </w:rPr>
      </w:pPr>
      <w:r w:rsidRPr="00804C09">
        <w:rPr>
          <w:szCs w:val="28"/>
          <w:u w:val="single"/>
        </w:rPr>
        <w:t>Примечания:</w:t>
      </w:r>
      <w:r w:rsidRPr="00804C09">
        <w:rPr>
          <w:szCs w:val="28"/>
        </w:rPr>
        <w:t xml:space="preserve"> 1.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804C09">
          <w:rPr>
            <w:szCs w:val="28"/>
          </w:rPr>
          <w:t>15 м</w:t>
        </w:r>
      </w:smartTag>
      <w:r w:rsidRPr="00804C09">
        <w:rPr>
          <w:szCs w:val="28"/>
        </w:rPr>
        <w:t xml:space="preserve"> и шириной не менее</w:t>
      </w:r>
      <w:r w:rsidRPr="00804C09">
        <w:rPr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7 м"/>
        </w:smartTagPr>
        <w:r w:rsidRPr="00804C09">
          <w:rPr>
            <w:szCs w:val="28"/>
            <w:lang w:val="ru-RU"/>
          </w:rPr>
          <w:t>7</w:t>
        </w:r>
        <w:r w:rsidRPr="00804C09">
          <w:rPr>
            <w:szCs w:val="28"/>
          </w:rPr>
          <w:t xml:space="preserve"> м</w:t>
        </w:r>
      </w:smartTag>
      <w:r w:rsidRPr="00804C09">
        <w:rPr>
          <w:szCs w:val="28"/>
        </w:rPr>
        <w:t>, включая ширину проезжей части. Расстояние между разъездными площадками, а также между разъездными пло</w:t>
      </w:r>
      <w:r w:rsidRPr="00804C09">
        <w:rPr>
          <w:szCs w:val="28"/>
        </w:rPr>
        <w:softHyphen/>
        <w:t>щадками и перекрестками должно быть не более</w:t>
      </w:r>
      <w:r w:rsidRPr="00804C09">
        <w:rPr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Pr="00804C09">
          <w:rPr>
            <w:szCs w:val="28"/>
            <w:lang w:val="ru-RU"/>
          </w:rPr>
          <w:t>200</w:t>
        </w:r>
        <w:r w:rsidRPr="00804C09">
          <w:rPr>
            <w:szCs w:val="28"/>
          </w:rPr>
          <w:t xml:space="preserve"> м</w:t>
        </w:r>
      </w:smartTag>
      <w:r w:rsidRPr="00804C09">
        <w:rPr>
          <w:szCs w:val="28"/>
        </w:rPr>
        <w:t>.</w:t>
      </w:r>
    </w:p>
    <w:p w:rsidR="00DF7AFD" w:rsidRPr="00804C09" w:rsidRDefault="00DF7AFD" w:rsidP="00DF7AFD">
      <w:pPr>
        <w:rPr>
          <w:szCs w:val="28"/>
        </w:rPr>
      </w:pPr>
      <w:r w:rsidRPr="00804C09">
        <w:rPr>
          <w:szCs w:val="28"/>
        </w:rPr>
        <w:t xml:space="preserve">2. 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804C09">
          <w:rPr>
            <w:szCs w:val="28"/>
          </w:rPr>
          <w:t>150 м</w:t>
        </w:r>
      </w:smartTag>
      <w:r w:rsidRPr="00804C09">
        <w:rPr>
          <w:szCs w:val="28"/>
        </w:rPr>
        <w:t>. Тупиковые проезды обеспечиваются разво</w:t>
      </w:r>
      <w:r w:rsidRPr="00804C09">
        <w:rPr>
          <w:szCs w:val="28"/>
        </w:rPr>
        <w:softHyphen/>
        <w:t xml:space="preserve">ротными площадками   размером не менее </w:t>
      </w:r>
      <w:r w:rsidRPr="00804C09">
        <w:rPr>
          <w:szCs w:val="28"/>
          <w:lang w:val="ru-RU"/>
        </w:rPr>
        <w:t>12х12</w:t>
      </w:r>
      <w:r w:rsidRPr="00804C09">
        <w:rPr>
          <w:szCs w:val="28"/>
        </w:rPr>
        <w:t xml:space="preserve"> м. </w:t>
      </w: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DF7AFD" w:rsidTr="000E545A">
        <w:trPr>
          <w:trHeight w:val="89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F7AFD" w:rsidRPr="00804C09" w:rsidRDefault="00DF7AFD" w:rsidP="000E545A">
            <w:pPr>
              <w:snapToGrid w:val="0"/>
              <w:jc w:val="center"/>
              <w:rPr>
                <w:szCs w:val="28"/>
              </w:rPr>
            </w:pPr>
            <w:r w:rsidRPr="00804C09">
              <w:rPr>
                <w:szCs w:val="28"/>
              </w:rPr>
              <w:t xml:space="preserve">8. Расчетные показатели обеспеченности и интенсивности использования сооружений для хранения </w:t>
            </w:r>
          </w:p>
          <w:p w:rsidR="00DF7AFD" w:rsidRDefault="00DF7AFD" w:rsidP="000E545A">
            <w:pPr>
              <w:jc w:val="center"/>
              <w:rPr>
                <w:b/>
                <w:i/>
                <w:szCs w:val="28"/>
              </w:rPr>
            </w:pPr>
            <w:r w:rsidRPr="00804C09">
              <w:rPr>
                <w:szCs w:val="28"/>
              </w:rPr>
              <w:t>и обслуживания транспортных средств</w:t>
            </w:r>
          </w:p>
        </w:tc>
      </w:tr>
    </w:tbl>
    <w:p w:rsidR="00DF7AFD" w:rsidRDefault="00DF7AFD" w:rsidP="00DF7AFD"/>
    <w:p w:rsidR="00DF7AFD" w:rsidRPr="00804C09" w:rsidRDefault="00DF7AFD" w:rsidP="00DF7AFD">
      <w:pPr>
        <w:rPr>
          <w:szCs w:val="28"/>
        </w:rPr>
      </w:pPr>
      <w:r w:rsidRPr="00804C09">
        <w:rPr>
          <w:szCs w:val="28"/>
        </w:rPr>
        <w:t xml:space="preserve">8.1. Норма обеспеченности местами постоянного хранения индивидуального автотранспорта (% </w:t>
      </w:r>
      <w:proofErr w:type="spellStart"/>
      <w:r w:rsidRPr="00804C09">
        <w:rPr>
          <w:szCs w:val="28"/>
        </w:rPr>
        <w:t>машино-мест</w:t>
      </w:r>
      <w:proofErr w:type="spellEnd"/>
      <w:r w:rsidRPr="00804C09">
        <w:rPr>
          <w:szCs w:val="28"/>
        </w:rPr>
        <w:t xml:space="preserve"> от расчетного числа индивид</w:t>
      </w:r>
      <w:proofErr w:type="gramStart"/>
      <w:r w:rsidRPr="00804C09">
        <w:rPr>
          <w:szCs w:val="28"/>
        </w:rPr>
        <w:t>.</w:t>
      </w:r>
      <w:proofErr w:type="gramEnd"/>
      <w:r w:rsidRPr="00804C09">
        <w:rPr>
          <w:szCs w:val="28"/>
        </w:rPr>
        <w:t xml:space="preserve"> </w:t>
      </w:r>
      <w:proofErr w:type="gramStart"/>
      <w:r w:rsidRPr="00804C09">
        <w:rPr>
          <w:szCs w:val="28"/>
        </w:rPr>
        <w:t>т</w:t>
      </w:r>
      <w:proofErr w:type="gramEnd"/>
      <w:r w:rsidRPr="00804C09">
        <w:rPr>
          <w:szCs w:val="28"/>
        </w:rPr>
        <w:t>ранспорта) – 90 %.</w:t>
      </w:r>
    </w:p>
    <w:p w:rsidR="00DF7AFD" w:rsidRPr="00804C09" w:rsidRDefault="00DF7AFD" w:rsidP="00DF7AFD">
      <w:pPr>
        <w:rPr>
          <w:szCs w:val="28"/>
        </w:rPr>
      </w:pPr>
    </w:p>
    <w:p w:rsidR="00DF7AFD" w:rsidRPr="00804C09" w:rsidRDefault="00DF7AFD" w:rsidP="00DF7AFD">
      <w:pPr>
        <w:rPr>
          <w:szCs w:val="28"/>
        </w:rPr>
      </w:pPr>
      <w:r w:rsidRPr="00804C09">
        <w:rPr>
          <w:szCs w:val="28"/>
        </w:rPr>
        <w:t xml:space="preserve">8.2. Расстояние от мест постоянного хранения индивидуального автотранспорта до жилой застройки (не более) – </w:t>
      </w:r>
      <w:smartTag w:uri="urn:schemas-microsoft-com:office:smarttags" w:element="metricconverter">
        <w:smartTagPr>
          <w:attr w:name="ProductID" w:val="800 м"/>
        </w:smartTagPr>
        <w:r w:rsidRPr="00804C09">
          <w:rPr>
            <w:szCs w:val="28"/>
          </w:rPr>
          <w:t>800 м</w:t>
        </w:r>
      </w:smartTag>
      <w:r w:rsidRPr="00804C09">
        <w:rPr>
          <w:szCs w:val="28"/>
        </w:rPr>
        <w:t xml:space="preserve">, а в районах реконструкции – не более </w:t>
      </w:r>
      <w:smartTag w:uri="urn:schemas-microsoft-com:office:smarttags" w:element="metricconverter">
        <w:smartTagPr>
          <w:attr w:name="ProductID" w:val="1500 м"/>
        </w:smartTagPr>
        <w:r w:rsidRPr="00804C09">
          <w:rPr>
            <w:szCs w:val="28"/>
          </w:rPr>
          <w:t>1500 м</w:t>
        </w:r>
      </w:smartTag>
      <w:r w:rsidRPr="00804C09">
        <w:rPr>
          <w:szCs w:val="28"/>
        </w:rPr>
        <w:t>.</w:t>
      </w:r>
    </w:p>
    <w:p w:rsidR="00DF7AFD" w:rsidRPr="00804C09" w:rsidRDefault="00DF7AFD" w:rsidP="00DF7AFD">
      <w:pPr>
        <w:rPr>
          <w:szCs w:val="28"/>
        </w:rPr>
      </w:pPr>
    </w:p>
    <w:p w:rsidR="00DF7AFD" w:rsidRPr="00804C09" w:rsidRDefault="00DF7AFD" w:rsidP="00DF7AFD">
      <w:pPr>
        <w:rPr>
          <w:szCs w:val="28"/>
        </w:rPr>
      </w:pPr>
      <w:r w:rsidRPr="00804C09">
        <w:rPr>
          <w:szCs w:val="28"/>
        </w:rPr>
        <w:t>8.3. Нормы обеспеченности местами парковки для учреждений и предприятий обслуживания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3119"/>
        <w:gridCol w:w="2268"/>
        <w:gridCol w:w="9"/>
      </w:tblGrid>
      <w:tr w:rsidR="00DF7AFD" w:rsidTr="000E545A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 xml:space="preserve">Единица измерения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Норма обеспеченности</w:t>
            </w:r>
          </w:p>
        </w:tc>
      </w:tr>
      <w:tr w:rsidR="00DF7AFD" w:rsidTr="000E545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</w:pPr>
            <w:r w:rsidRPr="00804C09">
              <w:lastRenderedPageBreak/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>ест парковки на 100 работников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10-15</w:t>
            </w:r>
          </w:p>
        </w:tc>
      </w:tr>
      <w:tr w:rsidR="00DF7AFD" w:rsidRPr="00804C09" w:rsidTr="000E5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</w:trPr>
        <w:tc>
          <w:tcPr>
            <w:tcW w:w="4082" w:type="dxa"/>
            <w:vAlign w:val="center"/>
          </w:tcPr>
          <w:p w:rsidR="00DF7AFD" w:rsidRPr="00804C09" w:rsidRDefault="00DF7AFD" w:rsidP="000E545A">
            <w:pPr>
              <w:snapToGrid w:val="0"/>
              <w:ind w:right="-108"/>
            </w:pPr>
            <w:r w:rsidRPr="00804C09">
              <w:t>Промышленные и коммунально-складские объекты</w:t>
            </w:r>
          </w:p>
        </w:tc>
        <w:tc>
          <w:tcPr>
            <w:tcW w:w="3119" w:type="dxa"/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 xml:space="preserve">ест парковки </w:t>
            </w:r>
          </w:p>
          <w:p w:rsidR="00DF7AFD" w:rsidRPr="00804C09" w:rsidRDefault="00DF7AFD" w:rsidP="000E545A">
            <w:pPr>
              <w:snapToGrid w:val="0"/>
              <w:jc w:val="center"/>
            </w:pPr>
            <w:r w:rsidRPr="00804C09">
              <w:t>на 100 работников</w:t>
            </w:r>
          </w:p>
        </w:tc>
        <w:tc>
          <w:tcPr>
            <w:tcW w:w="2268" w:type="dxa"/>
            <w:vAlign w:val="center"/>
          </w:tcPr>
          <w:p w:rsidR="00DF7AFD" w:rsidRPr="00804C09" w:rsidRDefault="00DF7AFD" w:rsidP="000E545A">
            <w:pPr>
              <w:jc w:val="center"/>
            </w:pPr>
            <w:r w:rsidRPr="00804C09">
              <w:t>8-10</w:t>
            </w:r>
          </w:p>
        </w:tc>
      </w:tr>
      <w:tr w:rsidR="00DF7AFD" w:rsidTr="000E545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</w:pPr>
            <w:r w:rsidRPr="00804C09">
              <w:t>Стационары всех типов со вспомогательными зданиями и сооружениями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>ест парковки на 100 коек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10-15</w:t>
            </w:r>
          </w:p>
        </w:tc>
      </w:tr>
      <w:tr w:rsidR="00DF7AFD" w:rsidTr="000E545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</w:pPr>
            <w:r w:rsidRPr="00804C09">
              <w:t>Поликлиники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>ест парковки на 100 посещений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10-20</w:t>
            </w:r>
          </w:p>
        </w:tc>
      </w:tr>
      <w:tr w:rsidR="00DF7AFD" w:rsidTr="000E545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</w:pPr>
            <w:r w:rsidRPr="00804C09"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 xml:space="preserve">ест парковки на 100 мест или </w:t>
            </w:r>
            <w:proofErr w:type="spellStart"/>
            <w:r w:rsidRPr="00804C09">
              <w:t>единоврем</w:t>
            </w:r>
            <w:proofErr w:type="spellEnd"/>
            <w:r w:rsidRPr="00804C09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10-15</w:t>
            </w:r>
          </w:p>
        </w:tc>
      </w:tr>
      <w:tr w:rsidR="00DF7AFD" w:rsidTr="000E545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</w:pPr>
            <w:r w:rsidRPr="00804C09">
              <w:t>Рыночные комплексы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 xml:space="preserve">ест парковки </w:t>
            </w:r>
          </w:p>
          <w:p w:rsidR="00DF7AFD" w:rsidRPr="00804C09" w:rsidRDefault="00DF7AFD" w:rsidP="000E545A">
            <w:pPr>
              <w:jc w:val="center"/>
            </w:pPr>
            <w:r w:rsidRPr="00804C09">
              <w:t>на 50 торговых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20-25</w:t>
            </w:r>
          </w:p>
        </w:tc>
      </w:tr>
      <w:tr w:rsidR="00DF7AFD" w:rsidTr="000E545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</w:pPr>
            <w:r w:rsidRPr="00804C09">
              <w:t>Предприятия общественного питания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>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10-15</w:t>
            </w:r>
          </w:p>
        </w:tc>
      </w:tr>
      <w:tr w:rsidR="00DF7AFD" w:rsidTr="000E545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</w:pPr>
            <w:r w:rsidRPr="00804C09">
              <w:t xml:space="preserve">Гостиницы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>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8-10</w:t>
            </w:r>
          </w:p>
        </w:tc>
      </w:tr>
      <w:tr w:rsidR="00DF7AFD" w:rsidTr="000E545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</w:pPr>
            <w:r w:rsidRPr="00804C09">
              <w:t>Парки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 xml:space="preserve">ест парковки </w:t>
            </w:r>
          </w:p>
          <w:p w:rsidR="00DF7AFD" w:rsidRPr="00804C09" w:rsidRDefault="00DF7AFD" w:rsidP="000E545A">
            <w:pPr>
              <w:jc w:val="center"/>
            </w:pPr>
            <w:r w:rsidRPr="00804C09">
              <w:t xml:space="preserve">на 100 </w:t>
            </w:r>
            <w:proofErr w:type="spellStart"/>
            <w:r w:rsidRPr="00804C09">
              <w:t>единоврем</w:t>
            </w:r>
            <w:proofErr w:type="spellEnd"/>
            <w:r w:rsidRPr="00804C09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5-7</w:t>
            </w:r>
          </w:p>
        </w:tc>
      </w:tr>
      <w:tr w:rsidR="00DF7AFD" w:rsidTr="000E545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</w:pPr>
            <w:r w:rsidRPr="00804C09">
              <w:t>Вокзалы всех видов транспорта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>ест парковки на 100 пассаж. дальнего и местного сообщений, прибыв. в час «пик»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10-15</w:t>
            </w:r>
          </w:p>
        </w:tc>
      </w:tr>
      <w:tr w:rsidR="00DF7AFD" w:rsidTr="000E545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</w:pPr>
            <w:r w:rsidRPr="00804C09">
              <w:t>Зоны  кратковременного отдыха (базы спортивные, рыболовные и т.п.)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 xml:space="preserve">ест парковки на 100 мест или </w:t>
            </w:r>
            <w:proofErr w:type="spellStart"/>
            <w:r w:rsidRPr="00804C09">
              <w:t>единоврем</w:t>
            </w:r>
            <w:proofErr w:type="spellEnd"/>
            <w:r w:rsidRPr="00804C09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10-15</w:t>
            </w:r>
          </w:p>
        </w:tc>
      </w:tr>
      <w:tr w:rsidR="00DF7AFD" w:rsidTr="000E545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</w:pPr>
            <w:r w:rsidRPr="00804C09">
              <w:t>Дома и базы отдыха и санатории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 xml:space="preserve">ест парковки на 100 </w:t>
            </w:r>
            <w:proofErr w:type="spellStart"/>
            <w:r w:rsidRPr="00804C09">
              <w:t>отдыхающ</w:t>
            </w:r>
            <w:proofErr w:type="spellEnd"/>
            <w:r w:rsidRPr="00804C09">
              <w:t>. и обслуживающего персонала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5-10</w:t>
            </w:r>
          </w:p>
        </w:tc>
      </w:tr>
      <w:tr w:rsidR="00DF7AFD" w:rsidTr="000E545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</w:pPr>
            <w:r w:rsidRPr="00804C09">
              <w:t>Береговые базы маломерного флота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 xml:space="preserve">ест парковки на 100 мест или </w:t>
            </w:r>
            <w:proofErr w:type="spellStart"/>
            <w:r w:rsidRPr="00804C09">
              <w:t>единоврем</w:t>
            </w:r>
            <w:proofErr w:type="spellEnd"/>
            <w:r w:rsidRPr="00804C09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10-15</w:t>
            </w:r>
          </w:p>
        </w:tc>
      </w:tr>
      <w:tr w:rsidR="00DF7AFD" w:rsidTr="000E545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</w:pPr>
            <w:r w:rsidRPr="00804C09">
              <w:t>Садоводческие и огороднические объединения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кол</w:t>
            </w:r>
            <w:proofErr w:type="gramStart"/>
            <w:r w:rsidRPr="00804C09">
              <w:t>.</w:t>
            </w:r>
            <w:proofErr w:type="gramEnd"/>
            <w:r w:rsidRPr="00804C09">
              <w:t xml:space="preserve"> </w:t>
            </w:r>
            <w:proofErr w:type="gramStart"/>
            <w:r w:rsidRPr="00804C09">
              <w:t>м</w:t>
            </w:r>
            <w:proofErr w:type="gramEnd"/>
            <w:r w:rsidRPr="00804C09">
              <w:t>ест парковки на 10 участков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04C09" w:rsidRDefault="00DF7AFD" w:rsidP="000E545A">
            <w:pPr>
              <w:snapToGrid w:val="0"/>
              <w:jc w:val="center"/>
            </w:pPr>
            <w:r w:rsidRPr="00804C09">
              <w:t>7-10</w:t>
            </w:r>
          </w:p>
        </w:tc>
      </w:tr>
    </w:tbl>
    <w:p w:rsidR="00DF7AFD" w:rsidRDefault="00DF7AFD" w:rsidP="00DF7AFD"/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8.4. Расстояние пешеходных подходов от стоянок для временного хранения легковых автомобилей следует принимать, не более:</w:t>
      </w:r>
    </w:p>
    <w:p w:rsidR="00DF7AFD" w:rsidRPr="00D11371" w:rsidRDefault="00DF7AFD" w:rsidP="00DF7AFD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ab/>
        <w:t xml:space="preserve">- </w:t>
      </w:r>
      <w:r w:rsidRPr="00D11371">
        <w:rPr>
          <w:szCs w:val="28"/>
        </w:rPr>
        <w:t xml:space="preserve">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D11371">
          <w:rPr>
            <w:szCs w:val="28"/>
          </w:rPr>
          <w:t>100 м</w:t>
        </w:r>
      </w:smartTag>
      <w:r w:rsidRPr="00D11371">
        <w:rPr>
          <w:szCs w:val="28"/>
        </w:rPr>
        <w:t>;</w:t>
      </w:r>
    </w:p>
    <w:p w:rsidR="00DF7AFD" w:rsidRPr="00D11371" w:rsidRDefault="00DF7AFD" w:rsidP="00DF7AFD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ab/>
        <w:t xml:space="preserve">- </w:t>
      </w:r>
      <w:r w:rsidRPr="00D11371">
        <w:rPr>
          <w:szCs w:val="28"/>
        </w:rPr>
        <w:t xml:space="preserve">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D11371">
          <w:rPr>
            <w:szCs w:val="28"/>
          </w:rPr>
          <w:t>150 м</w:t>
        </w:r>
      </w:smartTag>
      <w:r w:rsidRPr="00D11371">
        <w:rPr>
          <w:szCs w:val="28"/>
        </w:rPr>
        <w:t>;</w:t>
      </w:r>
    </w:p>
    <w:p w:rsidR="00DF7AFD" w:rsidRPr="00D11371" w:rsidRDefault="00DF7AFD" w:rsidP="00DF7AFD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lastRenderedPageBreak/>
        <w:tab/>
        <w:t xml:space="preserve">- </w:t>
      </w:r>
      <w:r w:rsidRPr="00D11371">
        <w:rPr>
          <w:szCs w:val="28"/>
        </w:rPr>
        <w:t xml:space="preserve">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D11371">
          <w:rPr>
            <w:szCs w:val="28"/>
          </w:rPr>
          <w:t>250 м</w:t>
        </w:r>
      </w:smartTag>
      <w:r w:rsidRPr="00D11371">
        <w:rPr>
          <w:szCs w:val="28"/>
        </w:rPr>
        <w:t>;</w:t>
      </w:r>
    </w:p>
    <w:p w:rsidR="00DF7AFD" w:rsidRPr="00D11371" w:rsidRDefault="00DF7AFD" w:rsidP="00DF7AFD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ab/>
        <w:t>-</w:t>
      </w:r>
      <w:r w:rsidRPr="00D11371">
        <w:rPr>
          <w:szCs w:val="28"/>
        </w:rPr>
        <w:t xml:space="preserve">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D11371">
          <w:rPr>
            <w:szCs w:val="28"/>
          </w:rPr>
          <w:t>400 м</w:t>
        </w:r>
      </w:smartTag>
      <w:r w:rsidRPr="00D11371">
        <w:rPr>
          <w:szCs w:val="28"/>
        </w:rPr>
        <w:t>.</w:t>
      </w:r>
    </w:p>
    <w:p w:rsidR="00DF7AFD" w:rsidRPr="00D11371" w:rsidRDefault="00DF7AFD" w:rsidP="00DF7AFD">
      <w:pPr>
        <w:rPr>
          <w:szCs w:val="28"/>
        </w:rPr>
      </w:pP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8.5.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DF7AFD" w:rsidTr="000E545A">
        <w:trPr>
          <w:cantSplit/>
          <w:trHeight w:hRule="exact" w:val="578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Здания, участки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 xml:space="preserve">Расстояние от гаражных сооружений и открытых стоянок при числе автомобилей, </w:t>
            </w:r>
            <w:proofErr w:type="gramStart"/>
            <w:r w:rsidRPr="00D11371">
              <w:t>м</w:t>
            </w:r>
            <w:proofErr w:type="gramEnd"/>
          </w:p>
        </w:tc>
      </w:tr>
      <w:tr w:rsidR="00DF7AFD" w:rsidTr="000E545A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10 и менее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11-50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51-100</w:t>
            </w:r>
          </w:p>
        </w:tc>
      </w:tr>
      <w:tr w:rsidR="00DF7AFD" w:rsidTr="000E54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Жилые дома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25</w:t>
            </w:r>
          </w:p>
        </w:tc>
      </w:tr>
      <w:tr w:rsidR="00DF7AFD" w:rsidTr="000E54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Торцы жилых домов без окон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15</w:t>
            </w:r>
          </w:p>
        </w:tc>
      </w:tr>
      <w:tr w:rsidR="00DF7AFD" w:rsidTr="000E54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Общественные здания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15</w:t>
            </w:r>
          </w:p>
        </w:tc>
      </w:tr>
      <w:tr w:rsidR="00DF7AFD" w:rsidTr="000E54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Общеобразовательные школы и детские дошкольные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25</w:t>
            </w:r>
          </w:p>
        </w:tc>
      </w:tr>
      <w:tr w:rsidR="00DF7AFD" w:rsidTr="000E54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Лечебные учреждения со стационаром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*</w:t>
            </w:r>
          </w:p>
        </w:tc>
      </w:tr>
    </w:tbl>
    <w:p w:rsidR="00DF7AFD" w:rsidRPr="00D11371" w:rsidRDefault="00DF7AFD" w:rsidP="00DF7AFD">
      <w:pPr>
        <w:ind w:firstLine="284"/>
        <w:rPr>
          <w:szCs w:val="28"/>
        </w:rPr>
      </w:pPr>
      <w:r w:rsidRPr="00D11371">
        <w:rPr>
          <w:szCs w:val="28"/>
        </w:rPr>
        <w:t>* Определяется по согласованию с органами Государственного санитарно-эпидемиологического надзора.</w:t>
      </w:r>
    </w:p>
    <w:p w:rsidR="00DF7AFD" w:rsidRPr="00D11371" w:rsidRDefault="00DF7AFD" w:rsidP="00DF7AFD">
      <w:pPr>
        <w:ind w:firstLine="284"/>
        <w:rPr>
          <w:szCs w:val="28"/>
        </w:rPr>
      </w:pPr>
      <w:r w:rsidRPr="00D11371">
        <w:rPr>
          <w:szCs w:val="28"/>
        </w:rPr>
        <w:t xml:space="preserve">** Для зданий гаражей III—V степеней огнестойкости расстояния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D11371">
          <w:rPr>
            <w:szCs w:val="28"/>
          </w:rPr>
          <w:t>12 м</w:t>
        </w:r>
      </w:smartTag>
      <w:r w:rsidRPr="00D11371">
        <w:rPr>
          <w:szCs w:val="28"/>
        </w:rPr>
        <w:t>.</w:t>
      </w: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  <w:u w:val="single"/>
        </w:rPr>
        <w:t xml:space="preserve">Примечание: </w:t>
      </w:r>
      <w:r w:rsidRPr="00D11371">
        <w:rPr>
          <w:szCs w:val="28"/>
        </w:rP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DF7AFD" w:rsidRDefault="00DF7AFD" w:rsidP="00DF7AFD">
      <w:pPr>
        <w:rPr>
          <w:b/>
        </w:rPr>
      </w:pP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8.6.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803"/>
        <w:gridCol w:w="2967"/>
      </w:tblGrid>
      <w:tr w:rsidR="00DF7AFD" w:rsidTr="000E545A">
        <w:trPr>
          <w:trHeight w:val="3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Этажность гаражного сооружения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 xml:space="preserve">Единица измерения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Норма обеспеченности</w:t>
            </w:r>
          </w:p>
        </w:tc>
      </w:tr>
      <w:tr w:rsidR="00DF7AFD" w:rsidTr="000E54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 xml:space="preserve">Одноэтажное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м</w:t>
            </w:r>
            <w:proofErr w:type="gramStart"/>
            <w:r w:rsidRPr="00D11371">
              <w:t>2</w:t>
            </w:r>
            <w:proofErr w:type="gramEnd"/>
            <w:r w:rsidRPr="00D11371">
              <w:t xml:space="preserve"> на 1 </w:t>
            </w:r>
            <w:proofErr w:type="spellStart"/>
            <w:r w:rsidRPr="00D11371">
              <w:t>машино-место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50</w:t>
            </w:r>
          </w:p>
        </w:tc>
      </w:tr>
      <w:tr w:rsidR="00DF7AFD" w:rsidTr="000E54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 xml:space="preserve">Двухэтажное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м</w:t>
            </w:r>
            <w:proofErr w:type="gramStart"/>
            <w:r w:rsidRPr="00D11371">
              <w:t>2</w:t>
            </w:r>
            <w:proofErr w:type="gramEnd"/>
            <w:r w:rsidRPr="00D11371">
              <w:t xml:space="preserve"> на 1 </w:t>
            </w:r>
            <w:proofErr w:type="spellStart"/>
            <w:r w:rsidRPr="00D11371">
              <w:t>машино-место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20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8.7.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2280"/>
        <w:gridCol w:w="2280"/>
        <w:gridCol w:w="2110"/>
      </w:tblGrid>
      <w:tr w:rsidR="00DF7AFD" w:rsidTr="000E545A">
        <w:trPr>
          <w:trHeight w:val="31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 xml:space="preserve">Объект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 xml:space="preserve">Расчетная единица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Вместимость объекта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 xml:space="preserve">Площадь участка, </w:t>
            </w:r>
            <w:proofErr w:type="gramStart"/>
            <w:r w:rsidRPr="00D11371">
              <w:t>га</w:t>
            </w:r>
            <w:proofErr w:type="gramEnd"/>
          </w:p>
        </w:tc>
      </w:tr>
      <w:tr w:rsidR="00DF7AFD" w:rsidTr="000E545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Гаражи грузовых автомобилей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100</w:t>
            </w:r>
          </w:p>
          <w:p w:rsidR="00DF7AFD" w:rsidRPr="00D11371" w:rsidRDefault="00DF7AFD" w:rsidP="000E545A">
            <w:pPr>
              <w:jc w:val="center"/>
            </w:pPr>
            <w:r w:rsidRPr="00D11371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2</w:t>
            </w:r>
          </w:p>
          <w:p w:rsidR="00DF7AFD" w:rsidRPr="00D11371" w:rsidRDefault="00DF7AFD" w:rsidP="000E545A">
            <w:pPr>
              <w:jc w:val="center"/>
            </w:pPr>
            <w:r w:rsidRPr="00D11371">
              <w:t>3,5</w:t>
            </w:r>
          </w:p>
        </w:tc>
      </w:tr>
      <w:tr w:rsidR="00DF7AFD" w:rsidTr="000E545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Автобусные парки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100</w:t>
            </w:r>
          </w:p>
          <w:p w:rsidR="00DF7AFD" w:rsidRPr="00D11371" w:rsidRDefault="00DF7AFD" w:rsidP="000E545A">
            <w:pPr>
              <w:jc w:val="center"/>
            </w:pPr>
            <w:r w:rsidRPr="00D11371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2,3</w:t>
            </w:r>
          </w:p>
          <w:p w:rsidR="00DF7AFD" w:rsidRPr="00D11371" w:rsidRDefault="00DF7AFD" w:rsidP="000E545A">
            <w:pPr>
              <w:jc w:val="center"/>
            </w:pPr>
            <w:r w:rsidRPr="00D11371">
              <w:t>3,5</w:t>
            </w:r>
          </w:p>
        </w:tc>
      </w:tr>
    </w:tbl>
    <w:p w:rsidR="00DF7AFD" w:rsidRPr="00D11371" w:rsidRDefault="00DF7AFD" w:rsidP="00DF7AFD">
      <w:pPr>
        <w:rPr>
          <w:szCs w:val="28"/>
        </w:rPr>
      </w:pPr>
      <w:r w:rsidRPr="00D11371">
        <w:rPr>
          <w:szCs w:val="28"/>
          <w:u w:val="single"/>
        </w:rPr>
        <w:lastRenderedPageBreak/>
        <w:t>Примечание:</w:t>
      </w:r>
      <w:r w:rsidRPr="00D11371">
        <w:rPr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DF7AFD" w:rsidRDefault="00DF7AFD" w:rsidP="00DF7AFD">
      <w:pPr>
        <w:rPr>
          <w:b/>
        </w:rPr>
      </w:pPr>
    </w:p>
    <w:p w:rsidR="00DF7AFD" w:rsidRPr="00D11371" w:rsidRDefault="00DF7AFD" w:rsidP="00DF7AFD">
      <w:pPr>
        <w:rPr>
          <w:bCs/>
          <w:szCs w:val="28"/>
        </w:rPr>
      </w:pPr>
      <w:r w:rsidRPr="00D11371">
        <w:rPr>
          <w:szCs w:val="28"/>
        </w:rPr>
        <w:t xml:space="preserve">8.8. </w:t>
      </w:r>
      <w:r w:rsidRPr="00D11371">
        <w:rPr>
          <w:bCs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D11371">
        <w:rPr>
          <w:bCs/>
          <w:szCs w:val="28"/>
        </w:rPr>
        <w:t>машино-место</w:t>
      </w:r>
      <w:proofErr w:type="spellEnd"/>
      <w:r w:rsidRPr="00D11371">
        <w:rPr>
          <w:bCs/>
          <w:szCs w:val="28"/>
        </w:rPr>
        <w:t xml:space="preserve">: </w:t>
      </w: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-   легковых автомобилей  – 25 (18)*</w:t>
      </w:r>
      <w:r w:rsidRPr="00D11371">
        <w:rPr>
          <w:bCs/>
          <w:szCs w:val="28"/>
        </w:rPr>
        <w:t xml:space="preserve"> м</w:t>
      </w:r>
      <w:proofErr w:type="gramStart"/>
      <w:r w:rsidRPr="00D11371">
        <w:rPr>
          <w:bCs/>
          <w:szCs w:val="28"/>
        </w:rPr>
        <w:t>2</w:t>
      </w:r>
      <w:proofErr w:type="gramEnd"/>
      <w:r w:rsidRPr="00D11371">
        <w:rPr>
          <w:bCs/>
          <w:szCs w:val="28"/>
        </w:rPr>
        <w:t>;</w:t>
      </w: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D11371">
          <w:rPr>
            <w:szCs w:val="28"/>
          </w:rPr>
          <w:t>40</w:t>
        </w:r>
        <w:r w:rsidRPr="00D11371">
          <w:rPr>
            <w:bCs/>
            <w:szCs w:val="28"/>
          </w:rPr>
          <w:t xml:space="preserve"> м</w:t>
        </w:r>
        <w:proofErr w:type="gramStart"/>
        <w:r w:rsidRPr="00D11371">
          <w:rPr>
            <w:bCs/>
            <w:szCs w:val="28"/>
          </w:rPr>
          <w:t>2</w:t>
        </w:r>
      </w:smartTag>
      <w:proofErr w:type="gramEnd"/>
      <w:r w:rsidRPr="00D11371">
        <w:rPr>
          <w:bCs/>
          <w:szCs w:val="28"/>
        </w:rPr>
        <w:t>;</w:t>
      </w: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D11371">
          <w:rPr>
            <w:szCs w:val="28"/>
          </w:rPr>
          <w:t>0,9</w:t>
        </w:r>
        <w:r w:rsidRPr="00D11371">
          <w:rPr>
            <w:bCs/>
            <w:szCs w:val="28"/>
          </w:rPr>
          <w:t xml:space="preserve"> м</w:t>
        </w:r>
        <w:proofErr w:type="gramStart"/>
        <w:r w:rsidRPr="00D11371">
          <w:rPr>
            <w:bCs/>
            <w:szCs w:val="28"/>
          </w:rPr>
          <w:t>2</w:t>
        </w:r>
      </w:smartTag>
      <w:proofErr w:type="gramEnd"/>
      <w:r w:rsidRPr="00D11371">
        <w:rPr>
          <w:szCs w:val="28"/>
        </w:rPr>
        <w:t>.</w:t>
      </w: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* В скобках – при примыкании участков для стоянки к проезжей части улиц и проездов.</w:t>
      </w:r>
    </w:p>
    <w:p w:rsidR="00DF7AFD" w:rsidRPr="00D11371" w:rsidRDefault="00DF7AFD" w:rsidP="00DF7AFD">
      <w:pPr>
        <w:rPr>
          <w:szCs w:val="28"/>
        </w:rPr>
      </w:pP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 xml:space="preserve">8.9. 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D11371">
          <w:rPr>
            <w:szCs w:val="28"/>
          </w:rPr>
          <w:t>15 м</w:t>
        </w:r>
      </w:smartTag>
      <w:r w:rsidRPr="00D11371">
        <w:rPr>
          <w:szCs w:val="28"/>
        </w:rPr>
        <w:t>.</w:t>
      </w:r>
    </w:p>
    <w:p w:rsidR="00DF7AFD" w:rsidRPr="00D11371" w:rsidRDefault="00DF7AFD" w:rsidP="00DF7AFD">
      <w:pPr>
        <w:rPr>
          <w:szCs w:val="28"/>
        </w:rPr>
      </w:pP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8.10. Размер земельного участка автозаправочной станции (АЗС) (одна топливораздаточная колонка на 500-1200 автомобилей).</w:t>
      </w: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2520"/>
        <w:gridCol w:w="3430"/>
      </w:tblGrid>
      <w:tr w:rsidR="00DF7AFD" w:rsidTr="000E545A">
        <w:trPr>
          <w:trHeight w:val="34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АЗС при количестве топливораздаточных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Размер земельного участка</w:t>
            </w:r>
          </w:p>
        </w:tc>
      </w:tr>
      <w:tr w:rsidR="00DF7AFD" w:rsidTr="000E545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на 2 колонки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0,1</w:t>
            </w:r>
          </w:p>
        </w:tc>
      </w:tr>
      <w:tr w:rsidR="00DF7AFD" w:rsidTr="000E545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5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0,2</w:t>
            </w:r>
          </w:p>
        </w:tc>
      </w:tr>
      <w:tr w:rsidR="00DF7AFD" w:rsidRPr="00625D71" w:rsidTr="000E545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7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0,3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 xml:space="preserve">8.11.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 w:rsidRPr="00D11371">
          <w:rPr>
            <w:szCs w:val="28"/>
          </w:rPr>
          <w:t>50 м</w:t>
        </w:r>
      </w:smartTag>
      <w:r w:rsidRPr="00D11371">
        <w:rPr>
          <w:szCs w:val="28"/>
        </w:rPr>
        <w:t>.</w:t>
      </w: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DF7AFD" w:rsidRPr="00D11371" w:rsidRDefault="00DF7AFD" w:rsidP="00DF7AFD">
      <w:pPr>
        <w:rPr>
          <w:szCs w:val="28"/>
        </w:rPr>
      </w:pP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8.12.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2593"/>
        <w:gridCol w:w="2392"/>
        <w:gridCol w:w="2393"/>
        <w:gridCol w:w="2091"/>
      </w:tblGrid>
      <w:tr w:rsidR="00DF7AFD" w:rsidTr="000E545A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 xml:space="preserve">Интенсивность движения, </w:t>
            </w:r>
          </w:p>
          <w:p w:rsidR="00DF7AFD" w:rsidRPr="00D11371" w:rsidRDefault="00DF7AFD" w:rsidP="000E545A">
            <w:pPr>
              <w:jc w:val="center"/>
            </w:pPr>
            <w:r w:rsidRPr="00D11371">
              <w:t>трансп. ед./</w:t>
            </w:r>
            <w:proofErr w:type="spellStart"/>
            <w:r w:rsidRPr="00D11371">
              <w:t>сут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Мощность АЗС, заправок в сутки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Расстояние между АЗС, км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Размещение АЗС</w:t>
            </w:r>
          </w:p>
        </w:tc>
      </w:tr>
      <w:tr w:rsidR="00DF7AFD" w:rsidTr="000E545A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250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30 - 40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Одностороннее</w:t>
            </w:r>
          </w:p>
        </w:tc>
      </w:tr>
      <w:tr w:rsidR="00DF7AFD" w:rsidTr="000E545A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500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Одностороннее</w:t>
            </w:r>
          </w:p>
        </w:tc>
      </w:tr>
      <w:tr w:rsidR="00DF7AFD" w:rsidTr="000E545A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750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Одностороннее</w:t>
            </w:r>
          </w:p>
        </w:tc>
      </w:tr>
    </w:tbl>
    <w:p w:rsidR="00DF7AFD" w:rsidRPr="00D11371" w:rsidRDefault="00DF7AFD" w:rsidP="00DF7AFD">
      <w:pPr>
        <w:rPr>
          <w:szCs w:val="28"/>
        </w:rPr>
      </w:pPr>
      <w:r w:rsidRPr="00D11371">
        <w:rPr>
          <w:szCs w:val="28"/>
          <w:u w:val="single"/>
        </w:rPr>
        <w:t>Примечание</w:t>
      </w:r>
      <w:r w:rsidRPr="00D11371">
        <w:rPr>
          <w:szCs w:val="28"/>
        </w:rPr>
        <w:t>:  АЗС следует размещать:</w:t>
      </w:r>
    </w:p>
    <w:p w:rsidR="00DF7AFD" w:rsidRPr="00D11371" w:rsidRDefault="00DF7AFD" w:rsidP="00DF7AFD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spacing w:val="-8"/>
          <w:szCs w:val="28"/>
        </w:rPr>
      </w:pPr>
      <w:r w:rsidRPr="00D11371">
        <w:rPr>
          <w:spacing w:val="-8"/>
          <w:szCs w:val="28"/>
        </w:rPr>
        <w:lastRenderedPageBreak/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D11371">
          <w:rPr>
            <w:spacing w:val="-8"/>
            <w:szCs w:val="28"/>
          </w:rPr>
          <w:t>1000 м</w:t>
        </w:r>
      </w:smartTag>
      <w:r w:rsidRPr="00D11371">
        <w:rPr>
          <w:spacing w:val="-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D11371">
          <w:rPr>
            <w:spacing w:val="-8"/>
            <w:szCs w:val="28"/>
          </w:rPr>
          <w:t>10000 м</w:t>
        </w:r>
      </w:smartTag>
      <w:r w:rsidRPr="00D11371">
        <w:rPr>
          <w:spacing w:val="-8"/>
          <w:szCs w:val="28"/>
        </w:rPr>
        <w:t>;</w:t>
      </w:r>
    </w:p>
    <w:p w:rsidR="00DF7AFD" w:rsidRPr="00D11371" w:rsidRDefault="00DF7AFD" w:rsidP="00DF7AFD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szCs w:val="28"/>
        </w:rPr>
      </w:pPr>
      <w:r w:rsidRPr="00D11371">
        <w:rPr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D11371">
          <w:rPr>
            <w:szCs w:val="28"/>
          </w:rPr>
          <w:t>250 м</w:t>
        </w:r>
      </w:smartTag>
      <w:r w:rsidRPr="00D11371">
        <w:rPr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D11371">
          <w:rPr>
            <w:szCs w:val="28"/>
          </w:rPr>
          <w:t>1000 м</w:t>
        </w:r>
      </w:smartTag>
      <w:r w:rsidRPr="00D11371">
        <w:rPr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D11371">
          <w:rPr>
            <w:szCs w:val="28"/>
          </w:rPr>
          <w:t>2,0 м</w:t>
        </w:r>
      </w:smartTag>
      <w:r w:rsidRPr="00D11371">
        <w:rPr>
          <w:szCs w:val="28"/>
        </w:rPr>
        <w:t>.</w:t>
      </w:r>
    </w:p>
    <w:p w:rsidR="00DF7AFD" w:rsidRDefault="00DF7AFD" w:rsidP="00DF7AFD">
      <w:pPr>
        <w:tabs>
          <w:tab w:val="left" w:pos="5625"/>
        </w:tabs>
      </w:pPr>
      <w:r>
        <w:tab/>
      </w:r>
    </w:p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8.13. Размер земельного участка станции технического обслуживания (СТО) (Один пост на 100-200 автомобилей)</w:t>
      </w:r>
    </w:p>
    <w:tbl>
      <w:tblPr>
        <w:tblW w:w="0" w:type="auto"/>
        <w:tblInd w:w="-5" w:type="dxa"/>
        <w:tblLayout w:type="fixed"/>
        <w:tblLook w:val="0000"/>
      </w:tblPr>
      <w:tblGrid>
        <w:gridCol w:w="4068"/>
        <w:gridCol w:w="2627"/>
        <w:gridCol w:w="2783"/>
      </w:tblGrid>
      <w:tr w:rsidR="00DF7AFD" w:rsidRPr="00D11371" w:rsidTr="000E545A">
        <w:trPr>
          <w:trHeight w:val="34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СТО при количестве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 xml:space="preserve">Единица измерения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Размер земельного участка</w:t>
            </w:r>
          </w:p>
        </w:tc>
      </w:tr>
      <w:tr w:rsidR="00DF7AFD" w:rsidRPr="00D11371" w:rsidTr="000E545A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на 10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1,0</w:t>
            </w:r>
          </w:p>
        </w:tc>
      </w:tr>
      <w:tr w:rsidR="00DF7AFD" w:rsidRPr="00D11371" w:rsidTr="000E545A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15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1,5</w:t>
            </w:r>
          </w:p>
        </w:tc>
      </w:tr>
    </w:tbl>
    <w:p w:rsidR="00DF7AFD" w:rsidRPr="00D11371" w:rsidRDefault="00DF7AFD" w:rsidP="00DF7AFD"/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8.14.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1516"/>
        <w:gridCol w:w="1291"/>
        <w:gridCol w:w="1302"/>
        <w:gridCol w:w="1302"/>
        <w:gridCol w:w="1311"/>
        <w:gridCol w:w="1188"/>
        <w:gridCol w:w="1547"/>
      </w:tblGrid>
      <w:tr w:rsidR="00DF7AFD" w:rsidRPr="00D11371" w:rsidTr="000E545A">
        <w:trPr>
          <w:cantSplit/>
          <w:trHeight w:hRule="exact" w:val="351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 xml:space="preserve">Интенсивность движения, </w:t>
            </w:r>
          </w:p>
          <w:p w:rsidR="00DF7AFD" w:rsidRPr="00D11371" w:rsidRDefault="00DF7AFD" w:rsidP="000E545A">
            <w:pPr>
              <w:jc w:val="center"/>
            </w:pPr>
            <w:r w:rsidRPr="00D11371">
              <w:t>трансп. ед./</w:t>
            </w:r>
            <w:proofErr w:type="spellStart"/>
            <w:r w:rsidRPr="00D11371">
              <w:t>сут</w:t>
            </w:r>
            <w:proofErr w:type="spellEnd"/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 xml:space="preserve">Число постов на СТО в зависимости от расстояния между ними, </w:t>
            </w:r>
            <w:proofErr w:type="gramStart"/>
            <w:r w:rsidRPr="00D11371">
              <w:t>км</w:t>
            </w:r>
            <w:proofErr w:type="gramEnd"/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Размещение СТО</w:t>
            </w:r>
          </w:p>
        </w:tc>
      </w:tr>
      <w:tr w:rsidR="00DF7AFD" w:rsidRPr="00D11371" w:rsidTr="000E545A">
        <w:trPr>
          <w:cantSplit/>
          <w:trHeight w:hRule="exact" w:val="652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250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/>
        </w:tc>
      </w:tr>
      <w:tr w:rsidR="00DF7AFD" w:rsidRPr="00D11371" w:rsidTr="000E545A">
        <w:trPr>
          <w:cantSplit/>
          <w:trHeight w:hRule="exact" w:val="293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Одностороннее</w:t>
            </w:r>
          </w:p>
        </w:tc>
      </w:tr>
      <w:tr w:rsidR="00DF7AFD" w:rsidRPr="00D11371" w:rsidTr="000E545A">
        <w:trPr>
          <w:cantSplit/>
          <w:trHeight w:hRule="exact" w:val="339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D11371" w:rsidRDefault="00DF7AFD" w:rsidP="000E545A"/>
        </w:tc>
      </w:tr>
      <w:tr w:rsidR="00DF7AFD" w:rsidRPr="00D11371" w:rsidTr="000E545A">
        <w:trPr>
          <w:cantSplit/>
          <w:trHeight w:hRule="exact" w:val="38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5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D11371" w:rsidRDefault="00DF7AFD" w:rsidP="000E545A"/>
        </w:tc>
      </w:tr>
      <w:tr w:rsidR="00DF7AFD" w:rsidRPr="00D11371" w:rsidTr="000E545A">
        <w:trPr>
          <w:cantSplit/>
          <w:trHeight w:hRule="exact" w:val="289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D11371" w:rsidRDefault="00DF7AFD" w:rsidP="000E545A"/>
        </w:tc>
      </w:tr>
    </w:tbl>
    <w:p w:rsidR="00DF7AFD" w:rsidRPr="00D11371" w:rsidRDefault="00DF7AFD" w:rsidP="00DF7AFD"/>
    <w:p w:rsidR="00DF7AFD" w:rsidRPr="00D11371" w:rsidRDefault="00DF7AFD" w:rsidP="00DF7AFD">
      <w:pPr>
        <w:rPr>
          <w:szCs w:val="28"/>
        </w:rPr>
      </w:pPr>
      <w:r w:rsidRPr="00D11371">
        <w:rPr>
          <w:szCs w:val="28"/>
        </w:rPr>
        <w:t>8.15. Расстояние от станций технического обслуживания автомобилей до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223"/>
        <w:gridCol w:w="3749"/>
      </w:tblGrid>
      <w:tr w:rsidR="00DF7AFD" w:rsidTr="000E545A">
        <w:trPr>
          <w:cantSplit/>
          <w:trHeight w:hRule="exact" w:val="600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Здания, участки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 xml:space="preserve">Расстояние, </w:t>
            </w:r>
            <w:proofErr w:type="gramStart"/>
            <w:r w:rsidRPr="00D11371">
              <w:t>м</w:t>
            </w:r>
            <w:proofErr w:type="gramEnd"/>
            <w:r w:rsidRPr="00D11371">
              <w:t xml:space="preserve"> от станций технического обслуживания при числе постов</w:t>
            </w:r>
          </w:p>
        </w:tc>
      </w:tr>
      <w:tr w:rsidR="00DF7AFD" w:rsidTr="000E545A">
        <w:trPr>
          <w:cantSplit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10 и менее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11-30</w:t>
            </w:r>
          </w:p>
        </w:tc>
      </w:tr>
      <w:tr w:rsidR="00DF7AFD" w:rsidTr="000E545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Общественные здания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50</w:t>
            </w:r>
          </w:p>
        </w:tc>
      </w:tr>
      <w:tr w:rsidR="00DF7AFD" w:rsidTr="000E545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Общеобразовательные школы и детские дошкольные учреждения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*</w:t>
            </w:r>
          </w:p>
        </w:tc>
      </w:tr>
      <w:tr w:rsidR="00DF7AFD" w:rsidTr="000E545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11371" w:rsidRDefault="00DF7AFD" w:rsidP="000E545A">
            <w:pPr>
              <w:snapToGrid w:val="0"/>
            </w:pPr>
            <w:r w:rsidRPr="00D11371">
              <w:t>Лечебные учреждения со стационаром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11371" w:rsidRDefault="00DF7AFD" w:rsidP="000E545A">
            <w:pPr>
              <w:snapToGrid w:val="0"/>
              <w:jc w:val="center"/>
            </w:pPr>
            <w:r w:rsidRPr="00D11371">
              <w:t>*</w:t>
            </w:r>
          </w:p>
        </w:tc>
      </w:tr>
    </w:tbl>
    <w:p w:rsidR="00DF7AFD" w:rsidRPr="00D11371" w:rsidRDefault="00DF7AFD" w:rsidP="00DF7AFD">
      <w:pPr>
        <w:rPr>
          <w:szCs w:val="28"/>
        </w:rPr>
      </w:pPr>
      <w:r w:rsidRPr="00D11371">
        <w:rPr>
          <w:szCs w:val="28"/>
          <w:u w:val="single"/>
        </w:rPr>
        <w:t xml:space="preserve">Примечание: </w:t>
      </w:r>
      <w:r w:rsidRPr="00D11371">
        <w:rPr>
          <w:szCs w:val="28"/>
        </w:rPr>
        <w:t xml:space="preserve">Расстояния определяются по согласованию с органами </w:t>
      </w:r>
      <w:proofErr w:type="spellStart"/>
      <w:r w:rsidRPr="00D11371">
        <w:rPr>
          <w:szCs w:val="28"/>
        </w:rPr>
        <w:t>Роспотребнадзора</w:t>
      </w:r>
      <w:proofErr w:type="spellEnd"/>
      <w:r w:rsidRPr="00D11371">
        <w:rPr>
          <w:szCs w:val="28"/>
        </w:rPr>
        <w:t>.</w:t>
      </w:r>
    </w:p>
    <w:p w:rsidR="00DF7AFD" w:rsidRDefault="00DF7AFD" w:rsidP="00DF7AFD"/>
    <w:p w:rsidR="00DF7AFD" w:rsidRPr="00E46EDC" w:rsidRDefault="00DF7AFD" w:rsidP="00DF7AFD">
      <w:pPr>
        <w:rPr>
          <w:szCs w:val="28"/>
        </w:rPr>
      </w:pPr>
      <w:r w:rsidRPr="00E46EDC">
        <w:rPr>
          <w:szCs w:val="28"/>
        </w:rPr>
        <w:t>8.16.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DF7AFD" w:rsidRPr="00E46EDC" w:rsidTr="000E545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E46EDC" w:rsidRDefault="00DF7AFD" w:rsidP="000E545A">
            <w:pPr>
              <w:snapToGrid w:val="0"/>
              <w:jc w:val="center"/>
            </w:pPr>
            <w:r w:rsidRPr="00E46EDC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E46EDC" w:rsidRDefault="00DF7AFD" w:rsidP="000E545A">
            <w:pPr>
              <w:snapToGrid w:val="0"/>
              <w:jc w:val="center"/>
            </w:pPr>
            <w:r w:rsidRPr="00E46EDC">
              <w:t xml:space="preserve">Расстояние между площадками отдыха, </w:t>
            </w:r>
            <w:proofErr w:type="gramStart"/>
            <w:r w:rsidRPr="00E46EDC">
              <w:t>км</w:t>
            </w:r>
            <w:proofErr w:type="gramEnd"/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E46EDC" w:rsidRDefault="00DF7AFD" w:rsidP="000E545A">
            <w:pPr>
              <w:snapToGrid w:val="0"/>
              <w:jc w:val="center"/>
            </w:pPr>
            <w:r w:rsidRPr="00E46EDC">
              <w:t>Примечание</w:t>
            </w:r>
          </w:p>
        </w:tc>
      </w:tr>
      <w:tr w:rsidR="00DF7AFD" w:rsidRPr="00E46EDC" w:rsidTr="000E545A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E46EDC" w:rsidRDefault="00DF7AFD" w:rsidP="000E545A">
            <w:pPr>
              <w:snapToGrid w:val="0"/>
            </w:pPr>
            <w:r w:rsidRPr="00E46EDC">
              <w:rPr>
                <w:lang w:val="en-US"/>
              </w:rPr>
              <w:lastRenderedPageBreak/>
              <w:t xml:space="preserve">I </w:t>
            </w:r>
            <w:r w:rsidRPr="00E46EDC">
              <w:t xml:space="preserve">и </w:t>
            </w:r>
            <w:r w:rsidRPr="00E46EDC">
              <w:rPr>
                <w:lang w:val="en-US"/>
              </w:rPr>
              <w:t xml:space="preserve">II </w:t>
            </w:r>
            <w:r w:rsidRPr="00E46EDC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E46EDC" w:rsidRDefault="00DF7AFD" w:rsidP="000E545A">
            <w:pPr>
              <w:snapToGrid w:val="0"/>
              <w:jc w:val="center"/>
            </w:pPr>
            <w:r w:rsidRPr="00E46EDC">
              <w:t>15-20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E46EDC" w:rsidRDefault="00DF7AFD" w:rsidP="000E545A">
            <w:pPr>
              <w:snapToGrid w:val="0"/>
            </w:pPr>
            <w:r w:rsidRPr="00E46EDC"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DF7AFD" w:rsidRPr="00E46EDC" w:rsidTr="000E545A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E46EDC" w:rsidRDefault="00DF7AFD" w:rsidP="000E545A">
            <w:pPr>
              <w:snapToGrid w:val="0"/>
            </w:pPr>
            <w:r w:rsidRPr="00E46EDC">
              <w:rPr>
                <w:lang w:val="en-US"/>
              </w:rPr>
              <w:t xml:space="preserve">III </w:t>
            </w:r>
            <w:r w:rsidRPr="00E46EDC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E46EDC" w:rsidRDefault="00DF7AFD" w:rsidP="000E545A">
            <w:pPr>
              <w:snapToGrid w:val="0"/>
              <w:jc w:val="center"/>
            </w:pPr>
            <w:r w:rsidRPr="00E46EDC">
              <w:t>25-35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E46EDC" w:rsidRDefault="00DF7AFD" w:rsidP="000E545A"/>
        </w:tc>
      </w:tr>
      <w:tr w:rsidR="00DF7AFD" w:rsidRPr="00E46EDC" w:rsidTr="000E545A">
        <w:trPr>
          <w:cantSplit/>
          <w:trHeight w:hRule="exact" w:val="3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E46EDC" w:rsidRDefault="00DF7AFD" w:rsidP="000E545A">
            <w:pPr>
              <w:snapToGrid w:val="0"/>
            </w:pPr>
            <w:r w:rsidRPr="00E46EDC">
              <w:rPr>
                <w:lang w:val="en-US"/>
              </w:rPr>
              <w:t xml:space="preserve">IV </w:t>
            </w:r>
            <w:r w:rsidRPr="00E46EDC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E46EDC" w:rsidRDefault="00DF7AFD" w:rsidP="000E545A">
            <w:pPr>
              <w:snapToGrid w:val="0"/>
              <w:jc w:val="center"/>
            </w:pPr>
            <w:r w:rsidRPr="00E46EDC">
              <w:t>45-55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E46EDC" w:rsidRDefault="00DF7AFD" w:rsidP="000E545A"/>
        </w:tc>
      </w:tr>
    </w:tbl>
    <w:p w:rsidR="00DF7AFD" w:rsidRPr="00E46EDC" w:rsidRDefault="00DF7AFD" w:rsidP="00DF7AFD"/>
    <w:p w:rsidR="00DF7AFD" w:rsidRPr="00E46EDC" w:rsidRDefault="00DF7AFD" w:rsidP="00DF7AFD">
      <w:pPr>
        <w:rPr>
          <w:szCs w:val="28"/>
        </w:rPr>
      </w:pPr>
      <w:r w:rsidRPr="00E46EDC">
        <w:rPr>
          <w:szCs w:val="28"/>
        </w:rPr>
        <w:t>8.17. Вместимость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DF7AFD" w:rsidRPr="00E46EDC" w:rsidTr="000E545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E46EDC" w:rsidRDefault="00DF7AFD" w:rsidP="000E545A">
            <w:pPr>
              <w:snapToGrid w:val="0"/>
              <w:jc w:val="center"/>
            </w:pPr>
            <w:r w:rsidRPr="00E46EDC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E46EDC" w:rsidRDefault="00DF7AFD" w:rsidP="000E545A">
            <w:pPr>
              <w:snapToGrid w:val="0"/>
              <w:jc w:val="center"/>
            </w:pPr>
            <w:r w:rsidRPr="00E46EDC">
              <w:t>Количество автомобилей при единовременной остановке</w:t>
            </w:r>
          </w:p>
          <w:p w:rsidR="00DF7AFD" w:rsidRPr="00E46EDC" w:rsidRDefault="00DF7AFD" w:rsidP="000E545A">
            <w:pPr>
              <w:jc w:val="center"/>
            </w:pPr>
            <w:r w:rsidRPr="00E46EDC">
              <w:t xml:space="preserve"> (не менее)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E46EDC" w:rsidRDefault="00DF7AFD" w:rsidP="000E545A">
            <w:pPr>
              <w:snapToGrid w:val="0"/>
              <w:jc w:val="center"/>
            </w:pPr>
            <w:r w:rsidRPr="00E46EDC">
              <w:t>Примечание</w:t>
            </w:r>
          </w:p>
        </w:tc>
      </w:tr>
      <w:tr w:rsidR="00DF7AFD" w:rsidRPr="00E46EDC" w:rsidTr="000E545A">
        <w:trPr>
          <w:cantSplit/>
          <w:trHeight w:hRule="exact" w:val="30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E46EDC" w:rsidRDefault="00DF7AFD" w:rsidP="000E545A">
            <w:pPr>
              <w:snapToGrid w:val="0"/>
            </w:pPr>
            <w:r w:rsidRPr="00E46EDC">
              <w:rPr>
                <w:lang w:val="en-US"/>
              </w:rPr>
              <w:t xml:space="preserve">I </w:t>
            </w:r>
            <w:r w:rsidRPr="00E46EDC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E46EDC" w:rsidRDefault="00DF7AFD" w:rsidP="000E545A">
            <w:pPr>
              <w:snapToGrid w:val="0"/>
              <w:jc w:val="center"/>
            </w:pPr>
            <w:r w:rsidRPr="00E46EDC">
              <w:t>20-50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E46EDC" w:rsidRDefault="00DF7AFD" w:rsidP="000E545A">
            <w:pPr>
              <w:snapToGrid w:val="0"/>
            </w:pPr>
            <w:r w:rsidRPr="00E46EDC">
              <w:t xml:space="preserve">При двустороннем размещении площадок отдуха на дорогах </w:t>
            </w:r>
            <w:r w:rsidRPr="00E46EDC">
              <w:rPr>
                <w:lang w:val="en-US"/>
              </w:rPr>
              <w:t>I</w:t>
            </w:r>
            <w:r w:rsidRPr="00E46EDC">
              <w:t xml:space="preserve"> категории их вместимость уменьшается вдвое.</w:t>
            </w:r>
          </w:p>
        </w:tc>
      </w:tr>
      <w:tr w:rsidR="00DF7AFD" w:rsidRPr="00E46EDC" w:rsidTr="000E545A">
        <w:trPr>
          <w:cantSplit/>
          <w:trHeight w:hRule="exact" w:val="28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E46EDC" w:rsidRDefault="00DF7AFD" w:rsidP="000E545A">
            <w:pPr>
              <w:snapToGrid w:val="0"/>
            </w:pPr>
            <w:r w:rsidRPr="00E46EDC">
              <w:rPr>
                <w:lang w:val="en-US"/>
              </w:rPr>
              <w:t xml:space="preserve">II </w:t>
            </w:r>
            <w:r w:rsidRPr="00E46EDC">
              <w:t>и</w:t>
            </w:r>
            <w:r w:rsidRPr="00E46EDC">
              <w:rPr>
                <w:lang w:val="en-US"/>
              </w:rPr>
              <w:t xml:space="preserve"> III </w:t>
            </w:r>
            <w:r w:rsidRPr="00E46EDC"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E46EDC" w:rsidRDefault="00DF7AFD" w:rsidP="000E545A">
            <w:pPr>
              <w:snapToGrid w:val="0"/>
              <w:jc w:val="center"/>
            </w:pPr>
            <w:r w:rsidRPr="00E46EDC">
              <w:t>10-15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E46EDC" w:rsidRDefault="00DF7AFD" w:rsidP="000E545A"/>
        </w:tc>
      </w:tr>
      <w:tr w:rsidR="00DF7AFD" w:rsidRPr="00E46EDC" w:rsidTr="000E545A">
        <w:trPr>
          <w:cantSplit/>
          <w:trHeight w:hRule="exact" w:val="5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E46EDC" w:rsidRDefault="00DF7AFD" w:rsidP="000E545A">
            <w:pPr>
              <w:snapToGrid w:val="0"/>
            </w:pPr>
            <w:r w:rsidRPr="00E46EDC">
              <w:rPr>
                <w:lang w:val="en-US"/>
              </w:rPr>
              <w:t xml:space="preserve">IV </w:t>
            </w:r>
            <w:r w:rsidRPr="00E46EDC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E46EDC" w:rsidRDefault="00DF7AFD" w:rsidP="000E545A">
            <w:pPr>
              <w:snapToGrid w:val="0"/>
              <w:jc w:val="center"/>
            </w:pPr>
            <w:r w:rsidRPr="00E46EDC">
              <w:t>10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E46EDC" w:rsidRDefault="00DF7AFD" w:rsidP="000E545A"/>
        </w:tc>
      </w:tr>
    </w:tbl>
    <w:p w:rsidR="00DF7AFD" w:rsidRPr="00E46EDC" w:rsidRDefault="00DF7AFD" w:rsidP="00DF7AFD"/>
    <w:p w:rsidR="00DF7AFD" w:rsidRPr="009416EB" w:rsidRDefault="00DF7AFD" w:rsidP="00DF7AFD">
      <w:pPr>
        <w:rPr>
          <w:szCs w:val="28"/>
        </w:rPr>
      </w:pPr>
      <w:r w:rsidRPr="009416EB">
        <w:rPr>
          <w:szCs w:val="28"/>
        </w:rPr>
        <w:t xml:space="preserve">8.18. Размер участка при одноярусном хранении судов прогулочного и спортивного флота 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DF7AFD" w:rsidRPr="009416EB" w:rsidTr="000E54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9416EB" w:rsidRDefault="00DF7AFD" w:rsidP="000E545A">
            <w:pPr>
              <w:snapToGrid w:val="0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Единица измерения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Размер земельного участка</w:t>
            </w:r>
          </w:p>
        </w:tc>
      </w:tr>
      <w:tr w:rsidR="00DF7AFD" w:rsidRPr="009416EB" w:rsidTr="000E545A">
        <w:trPr>
          <w:cantSplit/>
          <w:trHeight w:hRule="exact" w:val="3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</w:pPr>
            <w:r w:rsidRPr="009416EB">
              <w:t>Прогулочный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20-27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м</w:t>
            </w:r>
            <w:proofErr w:type="gramStart"/>
            <w:r w:rsidRPr="009416EB">
              <w:t>2</w:t>
            </w:r>
            <w:proofErr w:type="gramEnd"/>
            <w:r w:rsidRPr="009416EB">
              <w:t xml:space="preserve"> на 1 место</w:t>
            </w:r>
          </w:p>
        </w:tc>
      </w:tr>
      <w:tr w:rsidR="00DF7AFD" w:rsidRPr="009416EB" w:rsidTr="000E545A">
        <w:trPr>
          <w:cantSplit/>
          <w:trHeight w:hRule="exact" w:val="5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</w:pPr>
            <w:r w:rsidRPr="009416EB">
              <w:t>Спортивный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75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9416EB" w:rsidRDefault="00DF7AFD" w:rsidP="000E545A"/>
        </w:tc>
      </w:tr>
    </w:tbl>
    <w:p w:rsidR="00DF7AFD" w:rsidRPr="009416EB" w:rsidRDefault="00DF7AFD" w:rsidP="00DF7AFD"/>
    <w:p w:rsidR="00DF7AFD" w:rsidRPr="009416EB" w:rsidRDefault="00DF7AFD" w:rsidP="00DF7AFD">
      <w:pPr>
        <w:rPr>
          <w:szCs w:val="28"/>
        </w:rPr>
      </w:pPr>
      <w:r w:rsidRPr="009416EB">
        <w:rPr>
          <w:spacing w:val="-4"/>
          <w:szCs w:val="28"/>
        </w:rPr>
        <w:t xml:space="preserve">8.19. Расстояние от стоянок маломерных судов до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9416EB">
          <w:rPr>
            <w:spacing w:val="-4"/>
            <w:szCs w:val="28"/>
          </w:rPr>
          <w:t>50 м</w:t>
        </w:r>
      </w:smartTag>
      <w:r w:rsidRPr="009416EB">
        <w:rPr>
          <w:spacing w:val="-4"/>
          <w:szCs w:val="28"/>
        </w:rPr>
        <w:t xml:space="preserve">, до больниц и санаториев – не менее </w:t>
      </w:r>
      <w:smartTag w:uri="urn:schemas-microsoft-com:office:smarttags" w:element="metricconverter">
        <w:smartTagPr>
          <w:attr w:name="ProductID" w:val="200 м"/>
        </w:smartTagPr>
        <w:r w:rsidRPr="009416EB">
          <w:rPr>
            <w:spacing w:val="-4"/>
            <w:szCs w:val="28"/>
          </w:rPr>
          <w:t>200 м</w:t>
        </w:r>
      </w:smartTag>
      <w:r w:rsidRPr="009416EB">
        <w:rPr>
          <w:spacing w:val="-4"/>
          <w:szCs w:val="28"/>
        </w:rPr>
        <w:t>.</w:t>
      </w:r>
    </w:p>
    <w:p w:rsidR="00DF7AFD" w:rsidRDefault="00DF7AFD" w:rsidP="00DF7AFD"/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DF7AFD" w:rsidTr="000E545A">
        <w:trPr>
          <w:trHeight w:val="836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F7AFD" w:rsidRPr="009416EB" w:rsidRDefault="00DF7AFD" w:rsidP="000E545A">
            <w:pPr>
              <w:snapToGrid w:val="0"/>
              <w:jc w:val="center"/>
              <w:rPr>
                <w:szCs w:val="28"/>
              </w:rPr>
            </w:pPr>
            <w:r w:rsidRPr="009416EB">
              <w:rPr>
                <w:szCs w:val="28"/>
              </w:rPr>
              <w:t>9.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DF7AFD" w:rsidRDefault="00DF7AFD" w:rsidP="00DF7AFD"/>
    <w:p w:rsidR="00DF7AFD" w:rsidRPr="009416EB" w:rsidRDefault="00DF7AFD" w:rsidP="00DF7AFD">
      <w:pPr>
        <w:rPr>
          <w:szCs w:val="28"/>
        </w:rPr>
      </w:pPr>
      <w:r w:rsidRPr="009416EB">
        <w:rPr>
          <w:szCs w:val="28"/>
        </w:rPr>
        <w:t>9.1. Уровень автомобилизации (кол</w:t>
      </w:r>
      <w:proofErr w:type="gramStart"/>
      <w:r w:rsidRPr="009416EB">
        <w:rPr>
          <w:szCs w:val="28"/>
        </w:rPr>
        <w:t>.</w:t>
      </w:r>
      <w:proofErr w:type="gramEnd"/>
      <w:r w:rsidRPr="009416EB">
        <w:rPr>
          <w:szCs w:val="28"/>
        </w:rPr>
        <w:t xml:space="preserve"> </w:t>
      </w:r>
      <w:proofErr w:type="gramStart"/>
      <w:r w:rsidRPr="009416EB">
        <w:rPr>
          <w:szCs w:val="28"/>
        </w:rPr>
        <w:t>а</w:t>
      </w:r>
      <w:proofErr w:type="gramEnd"/>
      <w:r w:rsidRPr="009416EB">
        <w:rPr>
          <w:szCs w:val="28"/>
        </w:rPr>
        <w:t>втомашин на 1000 жит.) – 330</w:t>
      </w:r>
      <w:r w:rsidRPr="009416EB">
        <w:rPr>
          <w:color w:val="FF0000"/>
          <w:szCs w:val="28"/>
        </w:rPr>
        <w:t xml:space="preserve"> </w:t>
      </w:r>
      <w:r w:rsidRPr="009416EB">
        <w:rPr>
          <w:szCs w:val="28"/>
        </w:rPr>
        <w:t>авт.</w:t>
      </w:r>
    </w:p>
    <w:p w:rsidR="00DF7AFD" w:rsidRPr="009416EB" w:rsidRDefault="00DF7AFD" w:rsidP="00DF7AFD">
      <w:pPr>
        <w:rPr>
          <w:spacing w:val="-4"/>
          <w:szCs w:val="28"/>
        </w:rPr>
      </w:pPr>
      <w:r w:rsidRPr="009416EB">
        <w:rPr>
          <w:spacing w:val="-4"/>
          <w:szCs w:val="28"/>
          <w:u w:val="single"/>
        </w:rPr>
        <w:t>Примечание:</w:t>
      </w:r>
      <w:r w:rsidRPr="009416EB">
        <w:rPr>
          <w:spacing w:val="-4"/>
          <w:szCs w:val="28"/>
        </w:rPr>
        <w:t xml:space="preserve"> Указанный уровень включает также ведомственные легковые машины и такси.</w:t>
      </w:r>
    </w:p>
    <w:p w:rsidR="00DF7AFD" w:rsidRPr="009416EB" w:rsidRDefault="00DF7AFD" w:rsidP="00DF7AFD">
      <w:pPr>
        <w:rPr>
          <w:szCs w:val="28"/>
        </w:rPr>
      </w:pPr>
    </w:p>
    <w:p w:rsidR="00DF7AFD" w:rsidRPr="009416EB" w:rsidRDefault="00DF7AFD" w:rsidP="00DF7AFD">
      <w:pPr>
        <w:rPr>
          <w:szCs w:val="28"/>
        </w:rPr>
      </w:pPr>
      <w:r w:rsidRPr="009416EB">
        <w:rPr>
          <w:szCs w:val="28"/>
        </w:rPr>
        <w:t>9.2 Расчетные параметры и категории улиц, дорог сельских населенных пунктов</w:t>
      </w:r>
    </w:p>
    <w:tbl>
      <w:tblPr>
        <w:tblW w:w="9623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5"/>
        <w:gridCol w:w="2865"/>
        <w:gridCol w:w="1260"/>
        <w:gridCol w:w="1153"/>
        <w:gridCol w:w="1080"/>
        <w:gridCol w:w="1270"/>
      </w:tblGrid>
      <w:tr w:rsidR="00DF7AFD" w:rsidTr="000E545A">
        <w:trPr>
          <w:cantSplit/>
          <w:trHeight w:val="116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Категория сельских улиц и дорог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 xml:space="preserve">Основное назначение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F7AFD" w:rsidRPr="009416EB" w:rsidRDefault="00DF7AFD" w:rsidP="000E545A">
            <w:pPr>
              <w:snapToGrid w:val="0"/>
              <w:ind w:left="113" w:right="113"/>
              <w:jc w:val="center"/>
            </w:pPr>
            <w:r w:rsidRPr="009416EB">
              <w:t xml:space="preserve">Расчетная скорость движения, </w:t>
            </w:r>
            <w:proofErr w:type="gramStart"/>
            <w:r w:rsidRPr="009416EB">
              <w:t>км</w:t>
            </w:r>
            <w:proofErr w:type="gramEnd"/>
            <w:r w:rsidRPr="009416EB">
              <w:t>/ч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F7AFD" w:rsidRPr="009416EB" w:rsidRDefault="00DF7AFD" w:rsidP="000E545A">
            <w:pPr>
              <w:snapToGrid w:val="0"/>
              <w:ind w:left="113" w:right="113"/>
              <w:jc w:val="center"/>
            </w:pPr>
            <w:r w:rsidRPr="009416EB">
              <w:t xml:space="preserve">Ширина полосы движения, </w:t>
            </w:r>
            <w:proofErr w:type="gramStart"/>
            <w:r w:rsidRPr="009416EB">
              <w:t>м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F7AFD" w:rsidRPr="009416EB" w:rsidRDefault="00DF7AFD" w:rsidP="000E545A">
            <w:pPr>
              <w:snapToGrid w:val="0"/>
              <w:ind w:left="113" w:right="113"/>
              <w:jc w:val="center"/>
            </w:pPr>
            <w:r w:rsidRPr="009416EB"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7AFD" w:rsidRPr="009416EB" w:rsidRDefault="00DF7AFD" w:rsidP="000E545A">
            <w:pPr>
              <w:snapToGrid w:val="0"/>
              <w:ind w:left="113" w:right="113"/>
              <w:jc w:val="center"/>
            </w:pPr>
            <w:r w:rsidRPr="009416EB">
              <w:t xml:space="preserve">Ширина пешеходной части тротуара, </w:t>
            </w:r>
            <w:proofErr w:type="gramStart"/>
            <w:r w:rsidRPr="009416EB">
              <w:t>м</w:t>
            </w:r>
            <w:proofErr w:type="gramEnd"/>
          </w:p>
        </w:tc>
      </w:tr>
      <w:tr w:rsidR="00DF7AFD" w:rsidTr="000E545A">
        <w:trPr>
          <w:trHeight w:val="3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</w:pPr>
            <w:r w:rsidRPr="009416EB">
              <w:t xml:space="preserve">Поселковая дорога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</w:pPr>
            <w:r w:rsidRPr="009416EB">
              <w:t xml:space="preserve">Связь сельского поселения с внешними дорогами общей сети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60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noBreakHyphen/>
            </w:r>
          </w:p>
        </w:tc>
      </w:tr>
      <w:tr w:rsidR="00DF7AFD" w:rsidTr="000E545A">
        <w:trPr>
          <w:trHeight w:val="44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</w:pPr>
            <w:r w:rsidRPr="009416EB">
              <w:t>Главная улица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</w:pPr>
            <w:r w:rsidRPr="009416EB">
              <w:t xml:space="preserve">Связь жилых территорий с общественным </w:t>
            </w:r>
            <w:r w:rsidRPr="009416EB">
              <w:lastRenderedPageBreak/>
              <w:t>центром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lastRenderedPageBreak/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1,5-2,25</w:t>
            </w:r>
          </w:p>
        </w:tc>
      </w:tr>
      <w:tr w:rsidR="00DF7AFD" w:rsidTr="000E545A">
        <w:trPr>
          <w:trHeight w:val="159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</w:pPr>
            <w:r w:rsidRPr="009416EB">
              <w:lastRenderedPageBreak/>
              <w:t>Улица в жилой застройке: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</w:p>
        </w:tc>
      </w:tr>
      <w:tr w:rsidR="00DF7AFD" w:rsidTr="000E545A">
        <w:trPr>
          <w:trHeight w:val="9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</w:pPr>
            <w:r w:rsidRPr="009416EB">
              <w:t>основная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</w:pPr>
            <w:r w:rsidRPr="009416EB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1,0-1,5</w:t>
            </w:r>
          </w:p>
        </w:tc>
      </w:tr>
      <w:tr w:rsidR="00DF7AFD" w:rsidTr="000E545A">
        <w:trPr>
          <w:trHeight w:val="3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tabs>
                <w:tab w:val="left" w:pos="140"/>
                <w:tab w:val="left" w:pos="320"/>
              </w:tabs>
              <w:snapToGrid w:val="0"/>
            </w:pPr>
            <w:proofErr w:type="gramStart"/>
            <w:r w:rsidRPr="009416EB">
              <w:t>второстепенная</w:t>
            </w:r>
            <w:proofErr w:type="gramEnd"/>
            <w:r w:rsidRPr="009416EB">
              <w:t xml:space="preserve"> (переулок)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</w:pPr>
            <w:r w:rsidRPr="009416EB">
              <w:t>Связь между основными жилыми улицами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1,0</w:t>
            </w:r>
          </w:p>
        </w:tc>
      </w:tr>
      <w:tr w:rsidR="00DF7AFD" w:rsidTr="000E545A">
        <w:trPr>
          <w:trHeight w:val="6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</w:pPr>
            <w:r w:rsidRPr="009416EB">
              <w:t>проезд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</w:pPr>
            <w:r w:rsidRPr="009416EB">
              <w:t>Связь жилых домов, расположенных в глубине квартала, с улицей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0-1,0</w:t>
            </w:r>
          </w:p>
        </w:tc>
      </w:tr>
      <w:tr w:rsidR="00DF7AFD" w:rsidTr="000E545A">
        <w:trPr>
          <w:trHeight w:val="69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</w:pPr>
            <w:r w:rsidRPr="009416EB">
              <w:t>Хозяйственный проезд, скотопрогон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</w:pPr>
            <w:r w:rsidRPr="009416EB"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9416EB" w:rsidRDefault="00DF7AFD" w:rsidP="000E545A">
            <w:pPr>
              <w:snapToGrid w:val="0"/>
              <w:jc w:val="center"/>
            </w:pPr>
            <w:r w:rsidRPr="009416EB">
              <w:noBreakHyphen/>
            </w:r>
          </w:p>
        </w:tc>
      </w:tr>
    </w:tbl>
    <w:p w:rsidR="00DF7AFD" w:rsidRPr="00CC17FD" w:rsidRDefault="00DF7AFD" w:rsidP="00DF7AFD">
      <w:pPr>
        <w:rPr>
          <w:szCs w:val="28"/>
        </w:rPr>
      </w:pPr>
      <w:r w:rsidRPr="00CC17FD">
        <w:rPr>
          <w:szCs w:val="28"/>
          <w:u w:val="single"/>
        </w:rPr>
        <w:t>Примечания</w:t>
      </w:r>
      <w:r w:rsidRPr="00CC17FD">
        <w:rPr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CC17FD">
          <w:rPr>
            <w:szCs w:val="28"/>
          </w:rPr>
          <w:t>6 м</w:t>
        </w:r>
      </w:smartTag>
      <w:r w:rsidRPr="00CC17FD">
        <w:rPr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CC17FD">
          <w:rPr>
            <w:szCs w:val="28"/>
          </w:rPr>
          <w:t>15 м</w:t>
        </w:r>
      </w:smartTag>
      <w:r w:rsidRPr="00CC17FD">
        <w:rPr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CC17FD">
          <w:rPr>
            <w:szCs w:val="28"/>
          </w:rPr>
          <w:t>75 м</w:t>
        </w:r>
      </w:smartTag>
      <w:r w:rsidRPr="00CC17FD">
        <w:rPr>
          <w:szCs w:val="28"/>
        </w:rPr>
        <w:t xml:space="preserve">  между ними.</w:t>
      </w:r>
    </w:p>
    <w:p w:rsidR="00DF7AFD" w:rsidRPr="00CC17FD" w:rsidRDefault="00DF7AFD" w:rsidP="00DF7AFD">
      <w:pPr>
        <w:rPr>
          <w:szCs w:val="28"/>
        </w:rPr>
      </w:pPr>
      <w:r w:rsidRPr="00CC17FD">
        <w:rPr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CC17FD">
          <w:rPr>
            <w:szCs w:val="28"/>
          </w:rPr>
          <w:t>0,5 м</w:t>
        </w:r>
      </w:smartTag>
      <w:r w:rsidRPr="00CC17FD">
        <w:rPr>
          <w:szCs w:val="28"/>
        </w:rPr>
        <w:t>.</w:t>
      </w:r>
    </w:p>
    <w:p w:rsidR="00DF7AFD" w:rsidRPr="00CC17FD" w:rsidRDefault="00DF7AFD" w:rsidP="00DF7AFD">
      <w:pPr>
        <w:rPr>
          <w:szCs w:val="28"/>
        </w:rPr>
      </w:pPr>
      <w:r w:rsidRPr="00CC17FD">
        <w:rPr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CC17FD">
          <w:rPr>
            <w:szCs w:val="28"/>
          </w:rPr>
          <w:t>5,5 м</w:t>
        </w:r>
      </w:smartTag>
      <w:r w:rsidRPr="00CC17FD">
        <w:rPr>
          <w:szCs w:val="28"/>
        </w:rPr>
        <w:t>.</w:t>
      </w:r>
    </w:p>
    <w:p w:rsidR="00DF7AFD" w:rsidRDefault="00DF7AFD" w:rsidP="00DF7AFD">
      <w:pPr>
        <w:ind w:firstLine="284"/>
        <w:rPr>
          <w:sz w:val="20"/>
          <w:szCs w:val="20"/>
        </w:rPr>
      </w:pPr>
    </w:p>
    <w:p w:rsidR="00DF7AFD" w:rsidRPr="00CC17FD" w:rsidRDefault="00DF7AFD" w:rsidP="00DF7AFD">
      <w:pPr>
        <w:rPr>
          <w:szCs w:val="28"/>
        </w:rPr>
      </w:pPr>
      <w:r w:rsidRPr="00CC17FD">
        <w:rPr>
          <w:szCs w:val="28"/>
        </w:rPr>
        <w:t xml:space="preserve">9.3. Протяженность тупиковых проездов (не более) - </w:t>
      </w:r>
      <w:smartTag w:uri="urn:schemas-microsoft-com:office:smarttags" w:element="metricconverter">
        <w:smartTagPr>
          <w:attr w:name="ProductID" w:val="150 м"/>
        </w:smartTagPr>
        <w:r w:rsidRPr="00CC17FD">
          <w:rPr>
            <w:szCs w:val="28"/>
          </w:rPr>
          <w:t>150 м</w:t>
        </w:r>
      </w:smartTag>
      <w:r w:rsidRPr="00CC17FD">
        <w:rPr>
          <w:szCs w:val="28"/>
        </w:rPr>
        <w:t>.</w:t>
      </w:r>
    </w:p>
    <w:p w:rsidR="00DF7AFD" w:rsidRPr="00CC17FD" w:rsidRDefault="00DF7AFD" w:rsidP="00DF7AFD">
      <w:pPr>
        <w:rPr>
          <w:szCs w:val="28"/>
        </w:rPr>
      </w:pPr>
      <w:r w:rsidRPr="00CC17FD">
        <w:rPr>
          <w:szCs w:val="28"/>
          <w:u w:val="single"/>
        </w:rPr>
        <w:t xml:space="preserve">Примечание: </w:t>
      </w:r>
      <w:r w:rsidRPr="00CC17FD">
        <w:rPr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DF7AFD" w:rsidRPr="00CC17FD" w:rsidRDefault="00DF7AFD" w:rsidP="00DF7AFD">
      <w:pPr>
        <w:rPr>
          <w:szCs w:val="28"/>
        </w:rPr>
      </w:pPr>
    </w:p>
    <w:p w:rsidR="00DF7AFD" w:rsidRPr="00CC17FD" w:rsidRDefault="00DF7AFD" w:rsidP="00DF7AFD">
      <w:pPr>
        <w:rPr>
          <w:szCs w:val="28"/>
        </w:rPr>
      </w:pPr>
      <w:r w:rsidRPr="00CC17FD">
        <w:rPr>
          <w:szCs w:val="28"/>
        </w:rPr>
        <w:t xml:space="preserve">9.4. Размеры разворотных площадок на тупиковых улицах и дорогах, диаметром </w:t>
      </w:r>
    </w:p>
    <w:p w:rsidR="00DF7AFD" w:rsidRPr="00CC17FD" w:rsidRDefault="00DF7AFD" w:rsidP="00DF7AFD">
      <w:pPr>
        <w:rPr>
          <w:szCs w:val="28"/>
        </w:rPr>
      </w:pPr>
      <w:r w:rsidRPr="00CC17FD">
        <w:rPr>
          <w:szCs w:val="28"/>
        </w:rPr>
        <w:t>(не менее):</w:t>
      </w:r>
    </w:p>
    <w:p w:rsidR="00DF7AFD" w:rsidRPr="00CC17FD" w:rsidRDefault="00DF7AFD" w:rsidP="00DF7AFD">
      <w:pPr>
        <w:rPr>
          <w:szCs w:val="28"/>
        </w:rPr>
      </w:pPr>
      <w:r>
        <w:rPr>
          <w:szCs w:val="28"/>
        </w:rPr>
        <w:t xml:space="preserve">- </w:t>
      </w:r>
      <w:r w:rsidRPr="00CC17FD">
        <w:rPr>
          <w:szCs w:val="28"/>
        </w:rPr>
        <w:t xml:space="preserve">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CC17FD">
          <w:rPr>
            <w:szCs w:val="28"/>
          </w:rPr>
          <w:t>16 м</w:t>
        </w:r>
      </w:smartTag>
      <w:r w:rsidRPr="00CC17FD">
        <w:rPr>
          <w:szCs w:val="28"/>
        </w:rPr>
        <w:t>.;</w:t>
      </w:r>
    </w:p>
    <w:p w:rsidR="00DF7AFD" w:rsidRPr="00CC17FD" w:rsidRDefault="00DF7AFD" w:rsidP="00DF7AFD">
      <w:pPr>
        <w:rPr>
          <w:szCs w:val="28"/>
        </w:rPr>
      </w:pPr>
      <w:r>
        <w:rPr>
          <w:szCs w:val="28"/>
        </w:rPr>
        <w:t xml:space="preserve">- </w:t>
      </w:r>
      <w:r w:rsidRPr="00CC17FD">
        <w:rPr>
          <w:szCs w:val="28"/>
        </w:rPr>
        <w:t xml:space="preserve">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CC17FD">
          <w:rPr>
            <w:szCs w:val="28"/>
          </w:rPr>
          <w:t>30 м</w:t>
        </w:r>
      </w:smartTag>
      <w:r w:rsidRPr="00CC17FD">
        <w:rPr>
          <w:szCs w:val="28"/>
        </w:rPr>
        <w:t>.</w:t>
      </w:r>
    </w:p>
    <w:p w:rsidR="00DF7AFD" w:rsidRPr="00CC17FD" w:rsidRDefault="00DF7AFD" w:rsidP="00DF7AFD">
      <w:pPr>
        <w:rPr>
          <w:szCs w:val="28"/>
        </w:rPr>
      </w:pPr>
    </w:p>
    <w:p w:rsidR="00DF7AFD" w:rsidRPr="00CC17FD" w:rsidRDefault="00DF7AFD" w:rsidP="00DF7AFD">
      <w:pPr>
        <w:rPr>
          <w:spacing w:val="-2"/>
          <w:szCs w:val="28"/>
        </w:rPr>
      </w:pPr>
      <w:r w:rsidRPr="00CC17FD">
        <w:rPr>
          <w:szCs w:val="28"/>
        </w:rPr>
        <w:t xml:space="preserve">9.5. </w:t>
      </w:r>
      <w:r w:rsidRPr="00CC17FD">
        <w:rPr>
          <w:spacing w:val="-2"/>
          <w:szCs w:val="28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Pr="00CC17FD">
          <w:rPr>
            <w:spacing w:val="-2"/>
            <w:szCs w:val="28"/>
          </w:rPr>
          <w:t>1,0 м</w:t>
        </w:r>
      </w:smartTag>
      <w:r w:rsidRPr="00CC17FD">
        <w:rPr>
          <w:spacing w:val="-2"/>
          <w:szCs w:val="28"/>
        </w:rPr>
        <w:t>.</w:t>
      </w:r>
    </w:p>
    <w:p w:rsidR="00DF7AFD" w:rsidRPr="00CC17FD" w:rsidRDefault="00DF7AFD" w:rsidP="00DF7AFD">
      <w:pPr>
        <w:rPr>
          <w:szCs w:val="28"/>
        </w:rPr>
      </w:pPr>
      <w:r w:rsidRPr="00CC17FD">
        <w:rPr>
          <w:szCs w:val="28"/>
          <w:u w:val="single"/>
        </w:rPr>
        <w:t>Примечание</w:t>
      </w:r>
      <w:r w:rsidRPr="00CC17FD">
        <w:rPr>
          <w:szCs w:val="28"/>
        </w:rP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CC17FD">
          <w:rPr>
            <w:szCs w:val="28"/>
          </w:rPr>
          <w:t>0,5 м</w:t>
        </w:r>
      </w:smartTag>
      <w:r w:rsidRPr="00CC17FD">
        <w:rPr>
          <w:szCs w:val="28"/>
        </w:rPr>
        <w:t>.</w:t>
      </w:r>
    </w:p>
    <w:p w:rsidR="00DF7AFD" w:rsidRPr="00CC17FD" w:rsidRDefault="00DF7AFD" w:rsidP="00DF7AFD">
      <w:pPr>
        <w:rPr>
          <w:szCs w:val="28"/>
        </w:rPr>
      </w:pPr>
    </w:p>
    <w:p w:rsidR="00DF7AFD" w:rsidRPr="00CC17FD" w:rsidRDefault="00DF7AFD" w:rsidP="00DF7AFD">
      <w:pPr>
        <w:rPr>
          <w:szCs w:val="28"/>
        </w:rPr>
      </w:pPr>
      <w:r w:rsidRPr="00CC17FD">
        <w:rPr>
          <w:szCs w:val="28"/>
        </w:rPr>
        <w:t>9.6. 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00"/>
      </w:tblPr>
      <w:tblGrid>
        <w:gridCol w:w="4608"/>
        <w:gridCol w:w="2075"/>
        <w:gridCol w:w="2786"/>
      </w:tblGrid>
      <w:tr w:rsidR="00DF7AFD" w:rsidTr="000E545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0E545A">
            <w:pPr>
              <w:snapToGrid w:val="0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Норма обеспеченности</w:t>
            </w:r>
          </w:p>
        </w:tc>
      </w:tr>
      <w:tr w:rsidR="00DF7AFD" w:rsidTr="000E545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0E545A">
            <w:pPr>
              <w:snapToGrid w:val="0"/>
            </w:pPr>
            <w:r w:rsidRPr="00FC772D">
              <w:t xml:space="preserve">Для тротуаров вдоль застройки с объектами обслуживания и пересадочных </w:t>
            </w:r>
            <w:proofErr w:type="gramStart"/>
            <w:r w:rsidRPr="00FC772D">
              <w:t>узлах</w:t>
            </w:r>
            <w:proofErr w:type="gramEnd"/>
            <w:r w:rsidRPr="00FC772D">
              <w:t xml:space="preserve">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500</w:t>
            </w:r>
          </w:p>
        </w:tc>
      </w:tr>
      <w:tr w:rsidR="00DF7AFD" w:rsidTr="000E545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0E545A">
            <w:pPr>
              <w:snapToGrid w:val="0"/>
            </w:pPr>
            <w:r w:rsidRPr="00FC772D"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700</w:t>
            </w:r>
          </w:p>
        </w:tc>
      </w:tr>
    </w:tbl>
    <w:p w:rsidR="00DF7AFD" w:rsidRDefault="00DF7AFD" w:rsidP="00DF7AFD"/>
    <w:p w:rsidR="00DF7AFD" w:rsidRDefault="00DF7AFD" w:rsidP="00DF7AFD"/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>9.7. Плотность сети общественного пассажирского транспорта на застроенных территориях (в пределах) - 1,5-2,8 км/км</w:t>
      </w:r>
      <w:proofErr w:type="gramStart"/>
      <w:r w:rsidRPr="00FC772D">
        <w:rPr>
          <w:szCs w:val="28"/>
        </w:rPr>
        <w:t>2</w:t>
      </w:r>
      <w:proofErr w:type="gramEnd"/>
      <w:r w:rsidRPr="00FC772D">
        <w:rPr>
          <w:szCs w:val="28"/>
        </w:rPr>
        <w:t>.</w:t>
      </w:r>
    </w:p>
    <w:p w:rsidR="00DF7AFD" w:rsidRPr="00FC772D" w:rsidRDefault="00DF7AFD" w:rsidP="00DF7AFD">
      <w:pPr>
        <w:rPr>
          <w:szCs w:val="28"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>9.8.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9469" w:type="dxa"/>
        <w:tblInd w:w="-5" w:type="dxa"/>
        <w:tblLayout w:type="fixed"/>
        <w:tblLook w:val="0000"/>
      </w:tblPr>
      <w:tblGrid>
        <w:gridCol w:w="4788"/>
        <w:gridCol w:w="1980"/>
        <w:gridCol w:w="2701"/>
      </w:tblGrid>
      <w:tr w:rsidR="00DF7AFD" w:rsidTr="000E545A">
        <w:trPr>
          <w:trHeight w:val="37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 xml:space="preserve">Расстояние до ближайшей остановки общественного пассажирского транспорта </w:t>
            </w:r>
            <w:proofErr w:type="gramStart"/>
            <w:r w:rsidRPr="00FC772D">
              <w:t>от</w:t>
            </w:r>
            <w:proofErr w:type="gramEnd"/>
            <w:r w:rsidRPr="00FC772D">
              <w:t>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Норма обеспеченности</w:t>
            </w:r>
          </w:p>
        </w:tc>
      </w:tr>
      <w:tr w:rsidR="00DF7AFD" w:rsidTr="000E545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0E545A">
            <w:pPr>
              <w:snapToGrid w:val="0"/>
            </w:pPr>
            <w:r w:rsidRPr="00FC772D"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400</w:t>
            </w:r>
          </w:p>
        </w:tc>
      </w:tr>
      <w:tr w:rsidR="00DF7AFD" w:rsidTr="000E545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0E545A">
            <w:pPr>
              <w:snapToGrid w:val="0"/>
            </w:pPr>
            <w:r w:rsidRPr="00FC772D"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250</w:t>
            </w:r>
          </w:p>
        </w:tc>
      </w:tr>
      <w:tr w:rsidR="00DF7AFD" w:rsidRPr="00625D71" w:rsidTr="000E5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788" w:type="dxa"/>
            <w:shd w:val="clear" w:color="auto" w:fill="auto"/>
          </w:tcPr>
          <w:p w:rsidR="00DF7AFD" w:rsidRPr="00FC772D" w:rsidRDefault="00DF7AFD" w:rsidP="000E545A">
            <w:r w:rsidRPr="00FC772D"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7AFD" w:rsidRPr="00FC772D" w:rsidRDefault="00DF7AFD" w:rsidP="000E545A">
            <w:pPr>
              <w:jc w:val="center"/>
            </w:pPr>
            <w:r w:rsidRPr="00FC772D">
              <w:t>м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DF7AFD" w:rsidRPr="00FC772D" w:rsidRDefault="00DF7AFD" w:rsidP="000E545A">
            <w:pPr>
              <w:jc w:val="center"/>
            </w:pPr>
            <w:r w:rsidRPr="00FC772D">
              <w:t>400</w:t>
            </w:r>
          </w:p>
        </w:tc>
      </w:tr>
      <w:tr w:rsidR="00DF7AFD" w:rsidTr="000E545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0E545A">
            <w:pPr>
              <w:snapToGrid w:val="0"/>
            </w:pPr>
            <w:r w:rsidRPr="00FC772D"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800</w:t>
            </w:r>
          </w:p>
        </w:tc>
      </w:tr>
    </w:tbl>
    <w:p w:rsidR="00DF7AFD" w:rsidRDefault="00DF7AFD" w:rsidP="00DF7AFD"/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>9.9. Максимальное расстояние между остановочными пунктами общественного пассажирского транспорта – 400-</w:t>
      </w:r>
      <w:smartTag w:uri="urn:schemas-microsoft-com:office:smarttags" w:element="metricconverter">
        <w:smartTagPr>
          <w:attr w:name="ProductID" w:val="600 м"/>
        </w:smartTagPr>
        <w:r w:rsidRPr="00FC772D">
          <w:rPr>
            <w:szCs w:val="28"/>
          </w:rPr>
          <w:t>600 м</w:t>
        </w:r>
      </w:smartTag>
      <w:r w:rsidRPr="00FC772D">
        <w:rPr>
          <w:szCs w:val="28"/>
        </w:rPr>
        <w:t>.</w:t>
      </w:r>
    </w:p>
    <w:p w:rsidR="00DF7AFD" w:rsidRPr="00FC772D" w:rsidRDefault="00DF7AFD" w:rsidP="00DF7AFD">
      <w:pPr>
        <w:tabs>
          <w:tab w:val="left" w:pos="1230"/>
        </w:tabs>
        <w:rPr>
          <w:szCs w:val="28"/>
        </w:rPr>
      </w:pPr>
      <w:r w:rsidRPr="00FC772D">
        <w:rPr>
          <w:szCs w:val="28"/>
        </w:rPr>
        <w:tab/>
      </w: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>9.10. Максимальное расстояние между остановочными пунктами общественного пассажирского транспорта в зоне индивидуальной застройки – 600-</w:t>
      </w:r>
      <w:smartTag w:uri="urn:schemas-microsoft-com:office:smarttags" w:element="metricconverter">
        <w:smartTagPr>
          <w:attr w:name="ProductID" w:val="800 м"/>
        </w:smartTagPr>
        <w:r w:rsidRPr="00FC772D">
          <w:rPr>
            <w:szCs w:val="28"/>
          </w:rPr>
          <w:t>800 м</w:t>
        </w:r>
      </w:smartTag>
      <w:r w:rsidRPr="00FC772D">
        <w:rPr>
          <w:szCs w:val="28"/>
        </w:rPr>
        <w:t>.</w:t>
      </w:r>
    </w:p>
    <w:p w:rsidR="00DF7AFD" w:rsidRPr="00FC772D" w:rsidRDefault="00DF7AFD" w:rsidP="00DF7AFD">
      <w:pPr>
        <w:rPr>
          <w:szCs w:val="28"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>9.11. 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7755"/>
      </w:tblGrid>
      <w:tr w:rsidR="00DF7AFD" w:rsidTr="000E545A">
        <w:trPr>
          <w:trHeight w:val="4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Категория дороги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Народнохозяйственное и административное значение автомобильных дорог</w:t>
            </w:r>
          </w:p>
        </w:tc>
      </w:tr>
      <w:tr w:rsidR="00DF7AFD" w:rsidTr="000E545A">
        <w:trPr>
          <w:trHeight w:val="42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0E545A">
            <w:pPr>
              <w:jc w:val="center"/>
            </w:pPr>
            <w:r w:rsidRPr="00FC772D">
              <w:t>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C772D" w:rsidRDefault="00DF7AFD" w:rsidP="000E545A">
            <w:r w:rsidRPr="00FC772D"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DF7AFD" w:rsidTr="000E545A">
        <w:trPr>
          <w:trHeight w:val="48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0E545A">
            <w:pPr>
              <w:jc w:val="center"/>
            </w:pPr>
            <w:r w:rsidRPr="00FC772D">
              <w:t>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C772D" w:rsidRDefault="00DF7AFD" w:rsidP="000E545A">
            <w:r w:rsidRPr="00FC772D"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DF7AFD" w:rsidTr="000E545A">
        <w:trPr>
          <w:trHeight w:val="47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</w:tcBorders>
          </w:tcPr>
          <w:p w:rsidR="00DF7AFD" w:rsidRPr="00FC772D" w:rsidRDefault="00DF7AFD" w:rsidP="000E545A">
            <w:pPr>
              <w:jc w:val="center"/>
            </w:pPr>
            <w:r w:rsidRPr="00FC772D">
              <w:lastRenderedPageBreak/>
              <w:t>III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AFD" w:rsidRPr="00FC772D" w:rsidRDefault="00DF7AFD" w:rsidP="000E545A">
            <w:r w:rsidRPr="00FC772D"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DF7AFD" w:rsidTr="000E545A">
        <w:trPr>
          <w:trHeight w:val="4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0E545A">
            <w:pPr>
              <w:jc w:val="center"/>
            </w:pPr>
            <w:r w:rsidRPr="00FC772D">
              <w:t>IV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C772D" w:rsidRDefault="00DF7AFD" w:rsidP="000E545A">
            <w:r w:rsidRPr="00FC772D"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DF7AFD" w:rsidTr="000E545A">
        <w:trPr>
          <w:trHeight w:val="220"/>
        </w:trPr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0E545A">
            <w:pPr>
              <w:jc w:val="center"/>
            </w:pPr>
            <w:r w:rsidRPr="00FC772D">
              <w:t>V</w:t>
            </w:r>
          </w:p>
        </w:tc>
        <w:tc>
          <w:tcPr>
            <w:tcW w:w="7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C772D" w:rsidRDefault="00DF7AFD" w:rsidP="000E545A">
            <w:r w:rsidRPr="00FC772D">
              <w:t xml:space="preserve">Автомобильные дороги местного значения (кроме </w:t>
            </w:r>
            <w:proofErr w:type="gramStart"/>
            <w:r w:rsidRPr="00FC772D">
              <w:t>отнесенных</w:t>
            </w:r>
            <w:proofErr w:type="gramEnd"/>
            <w:r w:rsidRPr="00FC772D">
              <w:t xml:space="preserve"> к III и IV категориям)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>9.12.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DF7AFD" w:rsidRPr="00FC772D" w:rsidTr="000E54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Категория дорог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 xml:space="preserve">Радиус дорог (не менее), </w:t>
            </w:r>
            <w:proofErr w:type="gramStart"/>
            <w:r w:rsidRPr="00FC772D">
              <w:t>м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Примечание</w:t>
            </w:r>
          </w:p>
        </w:tc>
      </w:tr>
      <w:tr w:rsidR="00DF7AFD" w:rsidRPr="00FC772D" w:rsidTr="000E545A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0E545A">
            <w:pPr>
              <w:snapToGrid w:val="0"/>
            </w:pPr>
            <w:r w:rsidRPr="00FC772D">
              <w:rPr>
                <w:lang w:val="en-US"/>
              </w:rPr>
              <w:t xml:space="preserve">I </w:t>
            </w:r>
            <w:r w:rsidRPr="00FC772D">
              <w:t xml:space="preserve">и </w:t>
            </w:r>
            <w:r w:rsidRPr="00FC772D">
              <w:rPr>
                <w:lang w:val="en-US"/>
              </w:rPr>
              <w:t xml:space="preserve">II </w:t>
            </w:r>
            <w:r w:rsidRPr="00FC772D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C772D" w:rsidRDefault="00DF7AFD" w:rsidP="000E545A">
            <w:pPr>
              <w:snapToGrid w:val="0"/>
            </w:pPr>
            <w:r w:rsidRPr="00FC772D">
              <w:t>Продольный уклон должен быть не более 40 ‰.</w:t>
            </w:r>
          </w:p>
        </w:tc>
      </w:tr>
      <w:tr w:rsidR="00DF7AFD" w:rsidRPr="00FC772D" w:rsidTr="000E545A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0E545A">
            <w:pPr>
              <w:snapToGrid w:val="0"/>
            </w:pPr>
            <w:r w:rsidRPr="00FC772D">
              <w:rPr>
                <w:lang w:val="en-US"/>
              </w:rPr>
              <w:t xml:space="preserve">III </w:t>
            </w:r>
            <w:r w:rsidRPr="00FC772D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C772D" w:rsidRDefault="00DF7AFD" w:rsidP="000E545A"/>
        </w:tc>
      </w:tr>
      <w:tr w:rsidR="00DF7AFD" w:rsidRPr="00FC772D" w:rsidTr="000E545A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0E545A">
            <w:pPr>
              <w:snapToGrid w:val="0"/>
            </w:pPr>
            <w:r w:rsidRPr="00FC772D">
              <w:rPr>
                <w:lang w:val="en-US"/>
              </w:rPr>
              <w:t xml:space="preserve">IV </w:t>
            </w:r>
            <w:r w:rsidRPr="00FC772D">
              <w:t xml:space="preserve">и </w:t>
            </w:r>
            <w:r w:rsidRPr="00FC772D">
              <w:rPr>
                <w:lang w:val="en-US"/>
              </w:rPr>
              <w:t xml:space="preserve">V </w:t>
            </w:r>
            <w:r w:rsidRPr="00FC772D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C772D" w:rsidRDefault="00DF7AFD" w:rsidP="000E545A"/>
        </w:tc>
      </w:tr>
    </w:tbl>
    <w:p w:rsidR="00DF7AFD" w:rsidRPr="00FC772D" w:rsidRDefault="00DF7AFD" w:rsidP="00DF7AFD"/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>9.13.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1730"/>
        <w:gridCol w:w="5122"/>
        <w:gridCol w:w="2617"/>
      </w:tblGrid>
      <w:tr w:rsidR="00DF7AFD" w:rsidTr="000E545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Примечание</w:t>
            </w:r>
          </w:p>
        </w:tc>
      </w:tr>
      <w:tr w:rsidR="00DF7AFD" w:rsidTr="000E545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FC772D" w:rsidRDefault="00DF7AFD" w:rsidP="000E545A">
            <w:pPr>
              <w:snapToGrid w:val="0"/>
            </w:pPr>
            <w:r w:rsidRPr="00FC772D">
              <w:rPr>
                <w:lang w:val="en-US"/>
              </w:rPr>
              <w:t xml:space="preserve">I </w:t>
            </w:r>
            <w:r w:rsidRPr="00FC772D"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</w:p>
        </w:tc>
      </w:tr>
      <w:tr w:rsidR="00DF7AFD" w:rsidTr="000E545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Default="00DF7AFD" w:rsidP="000E545A">
            <w:pPr>
              <w:snapToGrid w:val="0"/>
            </w:pPr>
            <w:r w:rsidRPr="00FC772D">
              <w:rPr>
                <w:lang w:val="en-US"/>
              </w:rPr>
              <w:t>II</w:t>
            </w:r>
            <w:r w:rsidRPr="00FC772D">
              <w:t xml:space="preserve"> </w:t>
            </w:r>
            <w:r>
              <w:t>–</w:t>
            </w:r>
            <w:r w:rsidRPr="00FC772D">
              <w:t xml:space="preserve"> </w:t>
            </w:r>
            <w:r w:rsidRPr="00FC772D">
              <w:rPr>
                <w:lang w:val="en-US"/>
              </w:rPr>
              <w:t>V</w:t>
            </w:r>
          </w:p>
          <w:p w:rsidR="00DF7AFD" w:rsidRPr="00FC772D" w:rsidRDefault="00DF7AFD" w:rsidP="000E545A">
            <w:pPr>
              <w:snapToGrid w:val="0"/>
            </w:pPr>
            <w:r w:rsidRPr="00FC772D"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C772D">
                <w:t>30 м</w:t>
              </w:r>
            </w:smartTag>
            <w:r w:rsidRPr="00FC772D"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</w:p>
        </w:tc>
      </w:tr>
    </w:tbl>
    <w:p w:rsidR="00DF7AFD" w:rsidRDefault="00DF7AFD" w:rsidP="00DF7AFD">
      <w:pPr>
        <w:rPr>
          <w:b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 xml:space="preserve">9.14. </w:t>
      </w:r>
      <w:r w:rsidRPr="00FC772D">
        <w:rPr>
          <w:spacing w:val="-6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FC772D">
        <w:rPr>
          <w:spacing w:val="-6"/>
          <w:szCs w:val="28"/>
          <w:lang w:val="en-US"/>
        </w:rPr>
        <w:t>I</w:t>
      </w:r>
      <w:r w:rsidRPr="00FC772D">
        <w:rPr>
          <w:spacing w:val="-6"/>
          <w:szCs w:val="28"/>
        </w:rPr>
        <w:t>-</w:t>
      </w:r>
      <w:r w:rsidRPr="00FC772D">
        <w:rPr>
          <w:spacing w:val="-6"/>
          <w:szCs w:val="28"/>
          <w:lang w:val="en-US"/>
        </w:rPr>
        <w:t>III</w:t>
      </w:r>
      <w:r w:rsidRPr="00FC772D">
        <w:rPr>
          <w:spacing w:val="-6"/>
          <w:szCs w:val="28"/>
        </w:rPr>
        <w:t xml:space="preserve"> категории (не чаще) – </w:t>
      </w:r>
      <w:smartTag w:uri="urn:schemas-microsoft-com:office:smarttags" w:element="metricconverter">
        <w:smartTagPr>
          <w:attr w:name="ProductID" w:val="3 км"/>
        </w:smartTagPr>
        <w:r w:rsidRPr="00FC772D">
          <w:rPr>
            <w:spacing w:val="-6"/>
            <w:szCs w:val="28"/>
          </w:rPr>
          <w:t>3 км</w:t>
        </w:r>
      </w:smartTag>
      <w:r w:rsidRPr="00FC772D">
        <w:rPr>
          <w:spacing w:val="-6"/>
          <w:szCs w:val="28"/>
        </w:rPr>
        <w:t xml:space="preserve">, а в густонаселенной местности – </w:t>
      </w:r>
      <w:smartTag w:uri="urn:schemas-microsoft-com:office:smarttags" w:element="metricconverter">
        <w:smartTagPr>
          <w:attr w:name="ProductID" w:val="1,5 км"/>
        </w:smartTagPr>
        <w:r w:rsidRPr="00FC772D">
          <w:rPr>
            <w:spacing w:val="-6"/>
            <w:szCs w:val="28"/>
          </w:rPr>
          <w:t>1,5 км</w:t>
        </w:r>
      </w:smartTag>
      <w:r w:rsidRPr="00FC772D">
        <w:rPr>
          <w:spacing w:val="-6"/>
          <w:szCs w:val="28"/>
        </w:rPr>
        <w:t>.</w:t>
      </w:r>
    </w:p>
    <w:p w:rsidR="00DF7AFD" w:rsidRPr="00FC772D" w:rsidRDefault="00DF7AFD" w:rsidP="00DF7AFD">
      <w:pPr>
        <w:rPr>
          <w:szCs w:val="28"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>9.15. Расстояние между пешеходными переходами - 200-</w:t>
      </w:r>
      <w:smartTag w:uri="urn:schemas-microsoft-com:office:smarttags" w:element="metricconverter">
        <w:smartTagPr>
          <w:attr w:name="ProductID" w:val="300 м"/>
        </w:smartTagPr>
        <w:r w:rsidRPr="00FC772D">
          <w:rPr>
            <w:szCs w:val="28"/>
          </w:rPr>
          <w:t>300 м</w:t>
        </w:r>
      </w:smartTag>
      <w:r w:rsidRPr="00FC772D">
        <w:rPr>
          <w:szCs w:val="28"/>
        </w:rPr>
        <w:t>.</w:t>
      </w:r>
    </w:p>
    <w:p w:rsidR="00DF7AFD" w:rsidRPr="00FC772D" w:rsidRDefault="00DF7AFD" w:rsidP="00DF7AFD">
      <w:pPr>
        <w:rPr>
          <w:szCs w:val="28"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 xml:space="preserve">9.16. Расстояние между въездами и сквозными проездами в зданиях на территорию микрорайона (не более)- </w:t>
      </w:r>
      <w:smartTag w:uri="urn:schemas-microsoft-com:office:smarttags" w:element="metricconverter">
        <w:smartTagPr>
          <w:attr w:name="ProductID" w:val="300 м"/>
        </w:smartTagPr>
        <w:r w:rsidRPr="00FC772D">
          <w:rPr>
            <w:szCs w:val="28"/>
          </w:rPr>
          <w:t>300 м</w:t>
        </w:r>
      </w:smartTag>
      <w:r w:rsidRPr="00FC772D">
        <w:rPr>
          <w:szCs w:val="28"/>
        </w:rPr>
        <w:t>.</w:t>
      </w:r>
    </w:p>
    <w:p w:rsidR="00DF7AFD" w:rsidRPr="00FC772D" w:rsidRDefault="00DF7AFD" w:rsidP="00DF7AFD">
      <w:pPr>
        <w:rPr>
          <w:szCs w:val="28"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 xml:space="preserve">9.17. Расстояние от места пересечения </w:t>
      </w:r>
      <w:proofErr w:type="gramStart"/>
      <w:r w:rsidRPr="00FC772D">
        <w:rPr>
          <w:szCs w:val="28"/>
        </w:rPr>
        <w:t>проезда</w:t>
      </w:r>
      <w:proofErr w:type="gramEnd"/>
      <w:r w:rsidRPr="00FC772D">
        <w:rPr>
          <w:szCs w:val="28"/>
        </w:rPr>
        <w:t xml:space="preserve"> с проезжей частью магистральной улицы регулируемого движения до </w:t>
      </w:r>
      <w:proofErr w:type="spellStart"/>
      <w:r w:rsidRPr="00FC772D">
        <w:rPr>
          <w:szCs w:val="28"/>
        </w:rPr>
        <w:t>стоп-линии</w:t>
      </w:r>
      <w:proofErr w:type="spellEnd"/>
      <w:r w:rsidRPr="00FC772D">
        <w:rPr>
          <w:szCs w:val="28"/>
        </w:rPr>
        <w:t xml:space="preserve"> перекрестка (не менее) – </w:t>
      </w:r>
      <w:smartTag w:uri="urn:schemas-microsoft-com:office:smarttags" w:element="metricconverter">
        <w:smartTagPr>
          <w:attr w:name="ProductID" w:val="50 м"/>
        </w:smartTagPr>
        <w:r w:rsidRPr="00FC772D">
          <w:rPr>
            <w:szCs w:val="28"/>
          </w:rPr>
          <w:t>50 м</w:t>
        </w:r>
      </w:smartTag>
      <w:r w:rsidRPr="00FC772D">
        <w:rPr>
          <w:szCs w:val="28"/>
        </w:rPr>
        <w:t>.</w:t>
      </w:r>
    </w:p>
    <w:p w:rsidR="00DF7AFD" w:rsidRPr="00FC772D" w:rsidRDefault="00DF7AFD" w:rsidP="00DF7AFD">
      <w:pPr>
        <w:rPr>
          <w:szCs w:val="28"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 xml:space="preserve">9.18. Расстояние от места пересечения </w:t>
      </w:r>
      <w:proofErr w:type="gramStart"/>
      <w:r w:rsidRPr="00FC772D">
        <w:rPr>
          <w:szCs w:val="28"/>
        </w:rPr>
        <w:t>проезда</w:t>
      </w:r>
      <w:proofErr w:type="gramEnd"/>
      <w:r w:rsidRPr="00FC772D">
        <w:rPr>
          <w:szCs w:val="28"/>
        </w:rPr>
        <w:t xml:space="preserve"> с проезжей частью магистральной улицы регулируемого движения до остановки общественного транспорта</w:t>
      </w: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 xml:space="preserve"> (не менее) – </w:t>
      </w:r>
      <w:smartTag w:uri="urn:schemas-microsoft-com:office:smarttags" w:element="metricconverter">
        <w:smartTagPr>
          <w:attr w:name="ProductID" w:val="20 м"/>
        </w:smartTagPr>
        <w:r w:rsidRPr="00FC772D">
          <w:rPr>
            <w:szCs w:val="28"/>
          </w:rPr>
          <w:t>20 м</w:t>
        </w:r>
      </w:smartTag>
      <w:r w:rsidRPr="00FC772D">
        <w:rPr>
          <w:szCs w:val="28"/>
        </w:rPr>
        <w:t>.</w:t>
      </w:r>
    </w:p>
    <w:p w:rsidR="00DF7AFD" w:rsidRPr="00FC772D" w:rsidRDefault="00DF7AFD" w:rsidP="00DF7AFD">
      <w:pPr>
        <w:rPr>
          <w:szCs w:val="28"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lastRenderedPageBreak/>
        <w:t>9.19.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tblLayout w:type="fixed"/>
        <w:tblLook w:val="0000"/>
      </w:tblPr>
      <w:tblGrid>
        <w:gridCol w:w="4653"/>
        <w:gridCol w:w="2457"/>
        <w:gridCol w:w="2359"/>
      </w:tblGrid>
      <w:tr w:rsidR="00DF7AFD" w:rsidTr="000E545A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 xml:space="preserve">Категория улиц и дорог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 xml:space="preserve">Расстояние </w:t>
            </w:r>
          </w:p>
        </w:tc>
      </w:tr>
      <w:tr w:rsidR="00DF7AFD" w:rsidTr="000E545A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</w:pPr>
            <w:r w:rsidRPr="00FC772D">
              <w:t>Магистральные улицы и дороги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 xml:space="preserve"> (не менее) 50</w:t>
            </w:r>
          </w:p>
        </w:tc>
      </w:tr>
      <w:tr w:rsidR="00DF7AFD" w:rsidTr="000E545A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</w:pPr>
            <w:r w:rsidRPr="00FC772D">
              <w:t>Улицы, местные и боковые проезды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FC772D" w:rsidRDefault="00DF7AFD" w:rsidP="000E545A">
            <w:pPr>
              <w:snapToGrid w:val="0"/>
              <w:jc w:val="center"/>
            </w:pPr>
            <w:r w:rsidRPr="00FC772D">
              <w:t>(не более) 25*</w:t>
            </w:r>
          </w:p>
        </w:tc>
      </w:tr>
    </w:tbl>
    <w:p w:rsidR="00DF7AFD" w:rsidRDefault="00DF7AFD" w:rsidP="00DF7AFD">
      <w:pPr>
        <w:rPr>
          <w:u w:val="single"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  <w:u w:val="single"/>
        </w:rPr>
        <w:t>Примечание:</w:t>
      </w:r>
      <w:r w:rsidRPr="00FC772D">
        <w:rPr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FC772D">
          <w:rPr>
            <w:szCs w:val="28"/>
          </w:rPr>
          <w:t>5 м</w:t>
        </w:r>
      </w:smartTag>
      <w:r w:rsidRPr="00FC772D">
        <w:rPr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FC772D">
          <w:rPr>
            <w:szCs w:val="28"/>
          </w:rPr>
          <w:t>6 м</w:t>
        </w:r>
      </w:smartTag>
      <w:r w:rsidRPr="00FC772D">
        <w:rPr>
          <w:szCs w:val="28"/>
        </w:rPr>
        <w:t>., пригодную для проезда пожарных машин.</w:t>
      </w:r>
    </w:p>
    <w:p w:rsidR="00DF7AFD" w:rsidRPr="00FC772D" w:rsidRDefault="00DF7AFD" w:rsidP="00DF7AFD">
      <w:pPr>
        <w:rPr>
          <w:b/>
          <w:szCs w:val="28"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>9.20. Радиусы закругления бортов проезжей части улиц и дорог по кромке тротуаров и разделительных полос (не менее):</w:t>
      </w:r>
    </w:p>
    <w:p w:rsidR="00DF7AFD" w:rsidRPr="00FC772D" w:rsidRDefault="00DF7AFD" w:rsidP="00DF7AFD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FC772D">
        <w:rPr>
          <w:szCs w:val="28"/>
        </w:rPr>
        <w:t xml:space="preserve">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FC772D">
          <w:rPr>
            <w:szCs w:val="28"/>
          </w:rPr>
          <w:t>8 м</w:t>
        </w:r>
      </w:smartTag>
      <w:r w:rsidRPr="00FC772D">
        <w:rPr>
          <w:szCs w:val="28"/>
        </w:rPr>
        <w:t>.;</w:t>
      </w:r>
    </w:p>
    <w:p w:rsidR="00DF7AFD" w:rsidRPr="00FC772D" w:rsidRDefault="00DF7AFD" w:rsidP="00DF7AFD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FC772D">
        <w:rPr>
          <w:szCs w:val="28"/>
        </w:rPr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FC772D">
          <w:rPr>
            <w:szCs w:val="28"/>
          </w:rPr>
          <w:t>5 м</w:t>
        </w:r>
      </w:smartTag>
      <w:r w:rsidRPr="00FC772D">
        <w:rPr>
          <w:szCs w:val="28"/>
        </w:rPr>
        <w:t>.;</w:t>
      </w:r>
    </w:p>
    <w:p w:rsidR="00DF7AFD" w:rsidRPr="00FC772D" w:rsidRDefault="00DF7AFD" w:rsidP="00DF7AFD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FC772D">
        <w:rPr>
          <w:szCs w:val="28"/>
        </w:rPr>
        <w:t xml:space="preserve">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FC772D">
          <w:rPr>
            <w:szCs w:val="28"/>
          </w:rPr>
          <w:t>12 м</w:t>
        </w:r>
      </w:smartTag>
      <w:r w:rsidRPr="00FC772D">
        <w:rPr>
          <w:szCs w:val="28"/>
        </w:rPr>
        <w:t>.</w:t>
      </w:r>
    </w:p>
    <w:p w:rsidR="00DF7AFD" w:rsidRPr="00FC772D" w:rsidRDefault="00DF7AFD" w:rsidP="00DF7AFD">
      <w:pPr>
        <w:rPr>
          <w:spacing w:val="-8"/>
          <w:szCs w:val="28"/>
        </w:rPr>
      </w:pPr>
      <w:r w:rsidRPr="00FC772D">
        <w:rPr>
          <w:szCs w:val="28"/>
          <w:u w:val="single"/>
        </w:rPr>
        <w:t>Примечание:</w:t>
      </w:r>
      <w:r w:rsidRPr="00FC772D">
        <w:rPr>
          <w:szCs w:val="28"/>
        </w:rPr>
        <w:t xml:space="preserve"> </w:t>
      </w:r>
      <w:r w:rsidRPr="00FC772D">
        <w:rPr>
          <w:spacing w:val="-8"/>
          <w:szCs w:val="28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FC772D">
          <w:rPr>
            <w:spacing w:val="-8"/>
            <w:szCs w:val="28"/>
          </w:rPr>
          <w:t>6 м</w:t>
        </w:r>
      </w:smartTag>
      <w:r w:rsidRPr="00FC772D">
        <w:rPr>
          <w:spacing w:val="-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FC772D">
          <w:rPr>
            <w:spacing w:val="-8"/>
            <w:szCs w:val="28"/>
          </w:rPr>
          <w:t>8 м</w:t>
        </w:r>
      </w:smartTag>
      <w:r w:rsidRPr="00FC772D">
        <w:rPr>
          <w:spacing w:val="-8"/>
          <w:szCs w:val="28"/>
        </w:rPr>
        <w:t>.</w:t>
      </w:r>
    </w:p>
    <w:p w:rsidR="00DF7AFD" w:rsidRPr="00FC772D" w:rsidRDefault="00DF7AFD" w:rsidP="00DF7AFD">
      <w:pPr>
        <w:tabs>
          <w:tab w:val="left" w:pos="3780"/>
        </w:tabs>
        <w:rPr>
          <w:szCs w:val="28"/>
        </w:rPr>
      </w:pPr>
      <w:r w:rsidRPr="00FC772D">
        <w:rPr>
          <w:szCs w:val="28"/>
        </w:rPr>
        <w:tab/>
      </w: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>9.21. 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2117"/>
        <w:gridCol w:w="1912"/>
        <w:gridCol w:w="2292"/>
      </w:tblGrid>
      <w:tr w:rsidR="00DF7AFD" w:rsidRPr="00625D71" w:rsidTr="000E545A">
        <w:trPr>
          <w:trHeight w:val="285"/>
        </w:trPr>
        <w:tc>
          <w:tcPr>
            <w:tcW w:w="3143" w:type="dxa"/>
            <w:vAlign w:val="center"/>
          </w:tcPr>
          <w:p w:rsidR="00DF7AFD" w:rsidRPr="00FC772D" w:rsidRDefault="00DF7AFD" w:rsidP="000E545A">
            <w:pPr>
              <w:jc w:val="center"/>
            </w:pPr>
            <w:r w:rsidRPr="00FC772D">
              <w:t xml:space="preserve">Условия </w:t>
            </w:r>
          </w:p>
        </w:tc>
        <w:tc>
          <w:tcPr>
            <w:tcW w:w="2117" w:type="dxa"/>
          </w:tcPr>
          <w:p w:rsidR="00DF7AFD" w:rsidRPr="00FC772D" w:rsidRDefault="00DF7AFD" w:rsidP="000E545A">
            <w:pPr>
              <w:jc w:val="center"/>
            </w:pPr>
            <w:r w:rsidRPr="00FC772D">
              <w:t>Скорость движения</w:t>
            </w:r>
          </w:p>
        </w:tc>
        <w:tc>
          <w:tcPr>
            <w:tcW w:w="1912" w:type="dxa"/>
            <w:vAlign w:val="center"/>
          </w:tcPr>
          <w:p w:rsidR="00DF7AFD" w:rsidRPr="00FC772D" w:rsidRDefault="00DF7AFD" w:rsidP="000E545A">
            <w:pPr>
              <w:jc w:val="center"/>
            </w:pPr>
            <w:r w:rsidRPr="00FC772D">
              <w:t>Единица измерения</w:t>
            </w:r>
          </w:p>
        </w:tc>
        <w:tc>
          <w:tcPr>
            <w:tcW w:w="2292" w:type="dxa"/>
            <w:vAlign w:val="center"/>
          </w:tcPr>
          <w:p w:rsidR="00DF7AFD" w:rsidRPr="00FC772D" w:rsidRDefault="00DF7AFD" w:rsidP="000E545A">
            <w:pPr>
              <w:jc w:val="center"/>
            </w:pPr>
            <w:r w:rsidRPr="00FC772D">
              <w:t>Размеры сторон</w:t>
            </w:r>
          </w:p>
        </w:tc>
      </w:tr>
      <w:tr w:rsidR="00DF7AFD" w:rsidRPr="00625D71" w:rsidTr="000E545A">
        <w:tc>
          <w:tcPr>
            <w:tcW w:w="3143" w:type="dxa"/>
            <w:vMerge w:val="restart"/>
            <w:vAlign w:val="center"/>
          </w:tcPr>
          <w:p w:rsidR="00DF7AFD" w:rsidRPr="00FC772D" w:rsidRDefault="00DF7AFD" w:rsidP="000E545A">
            <w:r w:rsidRPr="00FC772D">
              <w:t>«Транспорт-транспорт»</w:t>
            </w:r>
          </w:p>
        </w:tc>
        <w:tc>
          <w:tcPr>
            <w:tcW w:w="2117" w:type="dxa"/>
          </w:tcPr>
          <w:p w:rsidR="00DF7AFD" w:rsidRPr="00FC772D" w:rsidRDefault="00DF7AFD" w:rsidP="000E545A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FC772D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DF7AFD" w:rsidRPr="00FC772D" w:rsidRDefault="00DF7AFD" w:rsidP="000E545A">
            <w:pPr>
              <w:jc w:val="center"/>
            </w:pPr>
            <w:r w:rsidRPr="00FC772D">
              <w:t>м</w:t>
            </w:r>
          </w:p>
        </w:tc>
        <w:tc>
          <w:tcPr>
            <w:tcW w:w="2292" w:type="dxa"/>
            <w:vAlign w:val="center"/>
          </w:tcPr>
          <w:p w:rsidR="00DF7AFD" w:rsidRPr="00FC772D" w:rsidRDefault="00DF7AFD" w:rsidP="000E545A">
            <w:pPr>
              <w:jc w:val="center"/>
            </w:pPr>
            <w:r w:rsidRPr="00FC772D">
              <w:t>25х25</w:t>
            </w:r>
          </w:p>
        </w:tc>
      </w:tr>
      <w:tr w:rsidR="00DF7AFD" w:rsidRPr="00625D71" w:rsidTr="000E545A">
        <w:tc>
          <w:tcPr>
            <w:tcW w:w="3143" w:type="dxa"/>
            <w:vMerge/>
            <w:vAlign w:val="center"/>
          </w:tcPr>
          <w:p w:rsidR="00DF7AFD" w:rsidRPr="00FC772D" w:rsidRDefault="00DF7AFD" w:rsidP="000E545A"/>
        </w:tc>
        <w:tc>
          <w:tcPr>
            <w:tcW w:w="2117" w:type="dxa"/>
          </w:tcPr>
          <w:p w:rsidR="00DF7AFD" w:rsidRPr="00FC772D" w:rsidRDefault="00DF7AFD" w:rsidP="000E545A">
            <w:pPr>
              <w:jc w:val="center"/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FC772D">
                <w:t>60 км/ч</w:t>
              </w:r>
            </w:smartTag>
          </w:p>
        </w:tc>
        <w:tc>
          <w:tcPr>
            <w:tcW w:w="1912" w:type="dxa"/>
            <w:vAlign w:val="center"/>
          </w:tcPr>
          <w:p w:rsidR="00DF7AFD" w:rsidRPr="00FC772D" w:rsidRDefault="00DF7AFD" w:rsidP="000E545A">
            <w:pPr>
              <w:jc w:val="center"/>
            </w:pPr>
            <w:r w:rsidRPr="00FC772D">
              <w:t>м</w:t>
            </w:r>
          </w:p>
        </w:tc>
        <w:tc>
          <w:tcPr>
            <w:tcW w:w="2292" w:type="dxa"/>
            <w:vAlign w:val="center"/>
          </w:tcPr>
          <w:p w:rsidR="00DF7AFD" w:rsidRPr="00FC772D" w:rsidRDefault="00DF7AFD" w:rsidP="000E545A">
            <w:pPr>
              <w:jc w:val="center"/>
            </w:pPr>
            <w:r w:rsidRPr="00FC772D">
              <w:t>40х40</w:t>
            </w:r>
          </w:p>
        </w:tc>
      </w:tr>
      <w:tr w:rsidR="00DF7AFD" w:rsidRPr="00625D71" w:rsidTr="000E545A">
        <w:tc>
          <w:tcPr>
            <w:tcW w:w="3143" w:type="dxa"/>
            <w:vMerge w:val="restart"/>
            <w:vAlign w:val="center"/>
          </w:tcPr>
          <w:p w:rsidR="00DF7AFD" w:rsidRPr="00FC772D" w:rsidRDefault="00DF7AFD" w:rsidP="000E545A">
            <w:r w:rsidRPr="00FC772D">
              <w:t>«Пешеход-транспорт»</w:t>
            </w:r>
          </w:p>
        </w:tc>
        <w:tc>
          <w:tcPr>
            <w:tcW w:w="2117" w:type="dxa"/>
          </w:tcPr>
          <w:p w:rsidR="00DF7AFD" w:rsidRPr="00FC772D" w:rsidRDefault="00DF7AFD" w:rsidP="000E545A">
            <w:pPr>
              <w:jc w:val="center"/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FC772D">
                <w:t>25 км/ч</w:t>
              </w:r>
            </w:smartTag>
          </w:p>
        </w:tc>
        <w:tc>
          <w:tcPr>
            <w:tcW w:w="1912" w:type="dxa"/>
            <w:vAlign w:val="center"/>
          </w:tcPr>
          <w:p w:rsidR="00DF7AFD" w:rsidRPr="00FC772D" w:rsidRDefault="00DF7AFD" w:rsidP="000E545A">
            <w:pPr>
              <w:jc w:val="center"/>
            </w:pPr>
            <w:r w:rsidRPr="00FC772D">
              <w:t>м</w:t>
            </w:r>
          </w:p>
        </w:tc>
        <w:tc>
          <w:tcPr>
            <w:tcW w:w="2292" w:type="dxa"/>
            <w:vAlign w:val="center"/>
          </w:tcPr>
          <w:p w:rsidR="00DF7AFD" w:rsidRPr="00FC772D" w:rsidRDefault="00DF7AFD" w:rsidP="000E545A">
            <w:pPr>
              <w:jc w:val="center"/>
            </w:pPr>
            <w:r w:rsidRPr="00FC772D">
              <w:t>8х40</w:t>
            </w:r>
          </w:p>
        </w:tc>
      </w:tr>
      <w:tr w:rsidR="00DF7AFD" w:rsidRPr="00625D71" w:rsidTr="000E545A">
        <w:tc>
          <w:tcPr>
            <w:tcW w:w="3143" w:type="dxa"/>
            <w:vMerge/>
            <w:vAlign w:val="center"/>
          </w:tcPr>
          <w:p w:rsidR="00DF7AFD" w:rsidRPr="00FC772D" w:rsidRDefault="00DF7AFD" w:rsidP="000E545A"/>
        </w:tc>
        <w:tc>
          <w:tcPr>
            <w:tcW w:w="2117" w:type="dxa"/>
          </w:tcPr>
          <w:p w:rsidR="00DF7AFD" w:rsidRPr="00FC772D" w:rsidRDefault="00DF7AFD" w:rsidP="000E545A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FC772D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DF7AFD" w:rsidRPr="00FC772D" w:rsidRDefault="00DF7AFD" w:rsidP="000E545A">
            <w:pPr>
              <w:jc w:val="center"/>
            </w:pPr>
            <w:r w:rsidRPr="00FC772D">
              <w:t>м</w:t>
            </w:r>
          </w:p>
        </w:tc>
        <w:tc>
          <w:tcPr>
            <w:tcW w:w="2292" w:type="dxa"/>
            <w:vAlign w:val="center"/>
          </w:tcPr>
          <w:p w:rsidR="00DF7AFD" w:rsidRPr="00FC772D" w:rsidRDefault="00DF7AFD" w:rsidP="000E545A">
            <w:pPr>
              <w:jc w:val="center"/>
            </w:pPr>
            <w:r w:rsidRPr="00FC772D">
              <w:t>10х50</w:t>
            </w:r>
          </w:p>
        </w:tc>
      </w:tr>
    </w:tbl>
    <w:p w:rsidR="00DF7AFD" w:rsidRPr="00FC772D" w:rsidRDefault="00DF7AFD" w:rsidP="00DF7AFD">
      <w:pPr>
        <w:rPr>
          <w:szCs w:val="28"/>
        </w:rPr>
      </w:pPr>
      <w:r w:rsidRPr="00FC772D">
        <w:rPr>
          <w:szCs w:val="28"/>
          <w:u w:val="single"/>
        </w:rPr>
        <w:t>Примечания:</w:t>
      </w:r>
      <w:r w:rsidRPr="00FC772D">
        <w:rPr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FC772D">
          <w:rPr>
            <w:szCs w:val="28"/>
          </w:rPr>
          <w:t>1,2 м</w:t>
        </w:r>
      </w:smartTag>
      <w:r w:rsidRPr="00FC772D">
        <w:rPr>
          <w:szCs w:val="28"/>
        </w:rPr>
        <w:t>.</w:t>
      </w: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FC772D">
          <w:rPr>
            <w:szCs w:val="28"/>
          </w:rPr>
          <w:t>0,5 м</w:t>
        </w:r>
      </w:smartTag>
      <w:r w:rsidRPr="00FC772D">
        <w:rPr>
          <w:szCs w:val="28"/>
        </w:rPr>
        <w:t>.</w:t>
      </w:r>
    </w:p>
    <w:p w:rsidR="00DF7AFD" w:rsidRPr="00FC772D" w:rsidRDefault="00DF7AFD" w:rsidP="00DF7AFD">
      <w:pPr>
        <w:rPr>
          <w:b/>
          <w:szCs w:val="28"/>
        </w:rPr>
      </w:pPr>
      <w:r w:rsidRPr="00FC772D">
        <w:rPr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DF7AFD" w:rsidRDefault="00DF7AFD" w:rsidP="00DF7AFD">
      <w:pPr>
        <w:rPr>
          <w:b/>
        </w:rPr>
      </w:pP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t>9.22. Расстояние от бровки земельного полотна автомобильных дорог различной категорий до границы жилой застройки (не менее)</w:t>
      </w:r>
    </w:p>
    <w:p w:rsidR="00DF7AFD" w:rsidRPr="00FC772D" w:rsidRDefault="00DF7AFD" w:rsidP="00DF7AFD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FC772D">
        <w:rPr>
          <w:szCs w:val="28"/>
        </w:rPr>
        <w:t xml:space="preserve">от автомобильных дорог </w:t>
      </w:r>
      <w:r w:rsidRPr="00FC772D">
        <w:rPr>
          <w:szCs w:val="28"/>
          <w:lang w:val="en-US"/>
        </w:rPr>
        <w:t>I</w:t>
      </w:r>
      <w:r w:rsidRPr="00FC772D">
        <w:rPr>
          <w:szCs w:val="28"/>
        </w:rPr>
        <w:t xml:space="preserve">, </w:t>
      </w:r>
      <w:r w:rsidRPr="00FC772D">
        <w:rPr>
          <w:szCs w:val="28"/>
          <w:lang w:val="en-US"/>
        </w:rPr>
        <w:t>II</w:t>
      </w:r>
      <w:r w:rsidRPr="00FC772D">
        <w:rPr>
          <w:szCs w:val="28"/>
        </w:rPr>
        <w:t xml:space="preserve">, </w:t>
      </w:r>
      <w:r w:rsidRPr="00FC772D">
        <w:rPr>
          <w:szCs w:val="28"/>
          <w:lang w:val="en-US"/>
        </w:rPr>
        <w:t>III</w:t>
      </w:r>
      <w:r w:rsidRPr="00FC772D">
        <w:rPr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FC772D">
          <w:rPr>
            <w:szCs w:val="28"/>
          </w:rPr>
          <w:t>100 м</w:t>
        </w:r>
      </w:smartTag>
      <w:r w:rsidRPr="00FC772D">
        <w:rPr>
          <w:szCs w:val="28"/>
        </w:rPr>
        <w:t>;</w:t>
      </w:r>
    </w:p>
    <w:p w:rsidR="00DF7AFD" w:rsidRPr="00FC772D" w:rsidRDefault="00DF7AFD" w:rsidP="00DF7AFD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FC772D">
        <w:rPr>
          <w:szCs w:val="28"/>
        </w:rPr>
        <w:t xml:space="preserve">от автомобильных дорог </w:t>
      </w:r>
      <w:r w:rsidRPr="00FC772D">
        <w:rPr>
          <w:szCs w:val="28"/>
          <w:lang w:val="en-US"/>
        </w:rPr>
        <w:t>IV</w:t>
      </w:r>
      <w:r w:rsidRPr="00FC772D">
        <w:rPr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FC772D">
          <w:rPr>
            <w:szCs w:val="28"/>
          </w:rPr>
          <w:t>50 м</w:t>
        </w:r>
      </w:smartTag>
      <w:r w:rsidRPr="00FC772D">
        <w:rPr>
          <w:szCs w:val="28"/>
        </w:rPr>
        <w:t>.</w:t>
      </w:r>
    </w:p>
    <w:p w:rsidR="00DF7AFD" w:rsidRPr="00FC772D" w:rsidRDefault="00DF7AFD" w:rsidP="00DF7AFD">
      <w:pPr>
        <w:tabs>
          <w:tab w:val="left" w:pos="6525"/>
        </w:tabs>
        <w:rPr>
          <w:szCs w:val="28"/>
        </w:rPr>
      </w:pPr>
      <w:r w:rsidRPr="00FC772D">
        <w:rPr>
          <w:szCs w:val="28"/>
        </w:rPr>
        <w:tab/>
      </w:r>
    </w:p>
    <w:p w:rsidR="00DF7AFD" w:rsidRPr="00FC772D" w:rsidRDefault="00DF7AFD" w:rsidP="00DF7AFD">
      <w:pPr>
        <w:rPr>
          <w:szCs w:val="28"/>
        </w:rPr>
      </w:pPr>
      <w:r w:rsidRPr="00FC772D">
        <w:rPr>
          <w:szCs w:val="28"/>
        </w:rPr>
        <w:lastRenderedPageBreak/>
        <w:t>9.23.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0" w:type="dxa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DF7AFD" w:rsidRPr="006E1E60" w:rsidTr="000E54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 xml:space="preserve">Расчетный годовой </w:t>
            </w:r>
            <w:proofErr w:type="spellStart"/>
            <w:r w:rsidRPr="006E1E60">
              <w:t>снегопринос</w:t>
            </w:r>
            <w:proofErr w:type="spellEnd"/>
            <w:r w:rsidRPr="006E1E60">
              <w:t>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 xml:space="preserve">Ширина снегозащитных лесонасаждений, </w:t>
            </w:r>
            <w:proofErr w:type="gramStart"/>
            <w:r w:rsidRPr="006E1E60">
              <w:t>м</w:t>
            </w:r>
            <w:proofErr w:type="gram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 xml:space="preserve">Расстояние от бровки земляного полотна до лесонасаждений, </w:t>
            </w:r>
            <w:proofErr w:type="gramStart"/>
            <w:r w:rsidRPr="006E1E60">
              <w:t>м</w:t>
            </w:r>
            <w:proofErr w:type="gramEnd"/>
          </w:p>
        </w:tc>
      </w:tr>
      <w:tr w:rsidR="00DF7AFD" w:rsidRPr="006E1E60" w:rsidTr="000E54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15-25</w:t>
            </w:r>
          </w:p>
        </w:tc>
      </w:tr>
      <w:tr w:rsidR="00DF7AFD" w:rsidRPr="006E1E60" w:rsidTr="000E54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30</w:t>
            </w:r>
          </w:p>
        </w:tc>
      </w:tr>
      <w:tr w:rsidR="00DF7AFD" w:rsidRPr="006E1E60" w:rsidTr="000E54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40</w:t>
            </w:r>
          </w:p>
        </w:tc>
      </w:tr>
      <w:tr w:rsidR="00DF7AFD" w:rsidRPr="006E1E60" w:rsidTr="000E54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50</w:t>
            </w:r>
          </w:p>
        </w:tc>
      </w:tr>
      <w:tr w:rsidR="00DF7AFD" w:rsidRPr="006E1E60" w:rsidTr="000E54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60</w:t>
            </w:r>
          </w:p>
        </w:tc>
      </w:tr>
      <w:tr w:rsidR="00DF7AFD" w:rsidRPr="006E1E60" w:rsidTr="000E54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65</w:t>
            </w:r>
          </w:p>
        </w:tc>
      </w:tr>
      <w:tr w:rsidR="00DF7AFD" w:rsidRPr="006E1E60" w:rsidTr="000E54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70</w:t>
            </w:r>
          </w:p>
        </w:tc>
      </w:tr>
      <w:tr w:rsidR="00DF7AFD" w:rsidRPr="006E1E60" w:rsidTr="000E54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50</w:t>
            </w:r>
          </w:p>
        </w:tc>
      </w:tr>
    </w:tbl>
    <w:p w:rsidR="00DF7AFD" w:rsidRPr="006E1E60" w:rsidRDefault="00DF7AFD" w:rsidP="00DF7AFD">
      <w:pPr>
        <w:rPr>
          <w:u w:val="single"/>
        </w:rPr>
      </w:pPr>
    </w:p>
    <w:p w:rsidR="00DF7AFD" w:rsidRPr="006E1E60" w:rsidRDefault="00DF7AFD" w:rsidP="00DF7AFD">
      <w:pPr>
        <w:rPr>
          <w:szCs w:val="28"/>
          <w:u w:val="single"/>
        </w:rPr>
      </w:pPr>
      <w:r w:rsidRPr="006E1E60">
        <w:rPr>
          <w:szCs w:val="28"/>
          <w:u w:val="single"/>
        </w:rPr>
        <w:t>Примечание:</w:t>
      </w:r>
      <w:r w:rsidRPr="006E1E60">
        <w:rPr>
          <w:szCs w:val="28"/>
        </w:rPr>
        <w:t xml:space="preserve"> * Меньшие значения расстояний от бровки земляного полотна до лесонасаждений при </w:t>
      </w:r>
      <w:proofErr w:type="gramStart"/>
      <w:r w:rsidRPr="006E1E60">
        <w:rPr>
          <w:szCs w:val="28"/>
        </w:rPr>
        <w:t>расчетном</w:t>
      </w:r>
      <w:proofErr w:type="gramEnd"/>
      <w:r w:rsidRPr="006E1E60">
        <w:rPr>
          <w:szCs w:val="28"/>
        </w:rPr>
        <w:t xml:space="preserve"> годовом </w:t>
      </w:r>
      <w:proofErr w:type="spellStart"/>
      <w:r w:rsidRPr="006E1E60">
        <w:rPr>
          <w:szCs w:val="28"/>
        </w:rPr>
        <w:t>снегоприносе</w:t>
      </w:r>
      <w:proofErr w:type="spellEnd"/>
      <w:r w:rsidRPr="006E1E60">
        <w:rPr>
          <w:szCs w:val="28"/>
        </w:rPr>
        <w:t xml:space="preserve"> 10 - 25 м</w:t>
      </w:r>
      <w:r w:rsidRPr="006E1E60">
        <w:rPr>
          <w:szCs w:val="28"/>
          <w:vertAlign w:val="superscript"/>
        </w:rPr>
        <w:t>3</w:t>
      </w:r>
      <w:r w:rsidRPr="006E1E60">
        <w:rPr>
          <w:szCs w:val="28"/>
        </w:rPr>
        <w:t>/м принимаются для дорог IV и V категорий, большие значения -  для дорог I-III категорий.</w:t>
      </w:r>
    </w:p>
    <w:p w:rsidR="00DF7AFD" w:rsidRPr="006E1E60" w:rsidRDefault="00DF7AFD" w:rsidP="00DF7AFD">
      <w:pPr>
        <w:rPr>
          <w:b/>
          <w:szCs w:val="28"/>
        </w:rPr>
      </w:pPr>
      <w:r w:rsidRPr="006E1E60">
        <w:rPr>
          <w:szCs w:val="28"/>
        </w:rPr>
        <w:t xml:space="preserve">При </w:t>
      </w:r>
      <w:proofErr w:type="spellStart"/>
      <w:r w:rsidRPr="006E1E60">
        <w:rPr>
          <w:szCs w:val="28"/>
        </w:rPr>
        <w:t>снегоприносе</w:t>
      </w:r>
      <w:proofErr w:type="spellEnd"/>
      <w:r w:rsidRPr="006E1E60">
        <w:rPr>
          <w:szCs w:val="28"/>
        </w:rPr>
        <w:t xml:space="preserve"> от 200 до 250 м</w:t>
      </w:r>
      <w:proofErr w:type="gramStart"/>
      <w:r w:rsidRPr="006E1E60">
        <w:rPr>
          <w:szCs w:val="28"/>
        </w:rPr>
        <w:t>2</w:t>
      </w:r>
      <w:proofErr w:type="gramEnd"/>
      <w:r w:rsidRPr="006E1E60">
        <w:rPr>
          <w:szCs w:val="28"/>
        </w:rPr>
        <w:t xml:space="preserve">/м принимается </w:t>
      </w:r>
      <w:proofErr w:type="spellStart"/>
      <w:r w:rsidRPr="006E1E60">
        <w:rPr>
          <w:szCs w:val="28"/>
        </w:rPr>
        <w:t>двухполосная</w:t>
      </w:r>
      <w:proofErr w:type="spellEnd"/>
      <w:r w:rsidRPr="006E1E60">
        <w:rPr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6E1E60">
          <w:rPr>
            <w:szCs w:val="28"/>
          </w:rPr>
          <w:t>50 м</w:t>
        </w:r>
      </w:smartTag>
      <w:r w:rsidRPr="006E1E60">
        <w:rPr>
          <w:szCs w:val="28"/>
        </w:rPr>
        <w:t>.</w:t>
      </w:r>
    </w:p>
    <w:p w:rsidR="00DF7AFD" w:rsidRDefault="00DF7AFD" w:rsidP="00DF7AFD">
      <w:pPr>
        <w:rPr>
          <w:b/>
        </w:rPr>
      </w:pPr>
    </w:p>
    <w:p w:rsidR="00DF7AFD" w:rsidRDefault="00DF7AFD" w:rsidP="00DF7AFD">
      <w:pPr>
        <w:rPr>
          <w:b/>
        </w:rPr>
      </w:pPr>
      <w:r w:rsidRPr="008D37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15pt;width:464.85pt;height:61.8pt;z-index:25166028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298"/>
                  </w:tblGrid>
                  <w:tr w:rsidR="00DF7AFD">
                    <w:trPr>
                      <w:trHeight w:val="1126"/>
                    </w:trPr>
                    <w:tc>
                      <w:tcPr>
                        <w:tcW w:w="9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  <w:vAlign w:val="center"/>
                      </w:tcPr>
                      <w:p w:rsidR="00DF7AFD" w:rsidRPr="006E1E60" w:rsidRDefault="00DF7AFD">
                        <w:pPr>
                          <w:snapToGrid w:val="0"/>
                          <w:ind w:left="720"/>
                          <w:jc w:val="center"/>
                          <w:rPr>
                            <w:szCs w:val="28"/>
                          </w:rPr>
                        </w:pPr>
                        <w:r w:rsidRPr="006E1E60">
                          <w:rPr>
                            <w:szCs w:val="28"/>
                          </w:rPr>
                          <w:t>10. Расчетные показатели обеспеченности и интенсивности использования территорий</w:t>
                        </w:r>
                      </w:p>
                      <w:p w:rsidR="00DF7AFD" w:rsidRDefault="00DF7AFD">
                        <w:pPr>
                          <w:ind w:left="360"/>
                          <w:jc w:val="center"/>
                          <w:rPr>
                            <w:b/>
                            <w:i/>
                            <w:szCs w:val="28"/>
                          </w:rPr>
                        </w:pPr>
                        <w:r w:rsidRPr="006E1E60">
                          <w:rPr>
                            <w:szCs w:val="28"/>
                          </w:rPr>
                          <w:t xml:space="preserve"> коммунально-складских и производственных зон</w:t>
                        </w:r>
                      </w:p>
                    </w:tc>
                  </w:tr>
                </w:tbl>
              </w:txbxContent>
            </v:textbox>
            <w10:wrap type="square" side="largest"/>
          </v:shape>
        </w:pict>
      </w:r>
    </w:p>
    <w:p w:rsidR="00DF7AFD" w:rsidRPr="006E1E60" w:rsidRDefault="00DF7AFD" w:rsidP="00DF7AFD">
      <w:pPr>
        <w:rPr>
          <w:szCs w:val="28"/>
        </w:rPr>
      </w:pPr>
      <w:r w:rsidRPr="006E1E60">
        <w:rPr>
          <w:szCs w:val="28"/>
        </w:rPr>
        <w:t>10.1. Размеры земельных участков складов, предназначенных для обслуживания населения (м</w:t>
      </w:r>
      <w:proofErr w:type="gramStart"/>
      <w:r w:rsidRPr="006E1E60">
        <w:rPr>
          <w:szCs w:val="28"/>
        </w:rPr>
        <w:t>2</w:t>
      </w:r>
      <w:proofErr w:type="gramEnd"/>
      <w:r w:rsidRPr="006E1E60">
        <w:rPr>
          <w:szCs w:val="28"/>
        </w:rPr>
        <w:t xml:space="preserve"> на 1 чел.) – </w:t>
      </w:r>
      <w:smartTag w:uri="urn:schemas-microsoft-com:office:smarttags" w:element="metricconverter">
        <w:smartTagPr>
          <w:attr w:name="ProductID" w:val="2,5 м2"/>
        </w:smartTagPr>
        <w:r w:rsidRPr="006E1E60">
          <w:rPr>
            <w:szCs w:val="28"/>
          </w:rPr>
          <w:t>2,5 м2</w:t>
        </w:r>
      </w:smartTag>
      <w:r w:rsidRPr="006E1E60">
        <w:rPr>
          <w:szCs w:val="28"/>
        </w:rPr>
        <w:t>.</w:t>
      </w:r>
    </w:p>
    <w:p w:rsidR="00DF7AFD" w:rsidRPr="006E1E60" w:rsidRDefault="00DF7AFD" w:rsidP="00DF7AFD">
      <w:pPr>
        <w:jc w:val="center"/>
        <w:rPr>
          <w:szCs w:val="28"/>
        </w:rPr>
      </w:pPr>
    </w:p>
    <w:p w:rsidR="00DF7AFD" w:rsidRPr="006E1E60" w:rsidRDefault="00DF7AFD" w:rsidP="00DF7AFD">
      <w:pPr>
        <w:rPr>
          <w:szCs w:val="28"/>
        </w:rPr>
      </w:pPr>
      <w:r w:rsidRPr="006E1E60">
        <w:rPr>
          <w:szCs w:val="28"/>
        </w:rPr>
        <w:t xml:space="preserve">10.2. Норма обеспеченности </w:t>
      </w:r>
      <w:proofErr w:type="spellStart"/>
      <w:r w:rsidRPr="006E1E60">
        <w:rPr>
          <w:szCs w:val="28"/>
        </w:rPr>
        <w:t>общетоварными</w:t>
      </w:r>
      <w:proofErr w:type="spellEnd"/>
      <w:r w:rsidRPr="006E1E60">
        <w:rPr>
          <w:szCs w:val="28"/>
        </w:rPr>
        <w:t xml:space="preserve">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827"/>
        <w:gridCol w:w="2170"/>
        <w:gridCol w:w="2374"/>
        <w:gridCol w:w="2098"/>
      </w:tblGrid>
      <w:tr w:rsidR="00DF7AFD" w:rsidTr="000E545A">
        <w:trPr>
          <w:trHeight w:val="415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Тип склада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Норма обеспеченности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Размер земельного участка</w:t>
            </w:r>
          </w:p>
        </w:tc>
      </w:tr>
      <w:tr w:rsidR="00DF7AFD" w:rsidTr="000E545A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 xml:space="preserve">Продовольственных товаров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м2. на 1.тыс</w:t>
            </w:r>
            <w:proofErr w:type="gramStart"/>
            <w:r w:rsidRPr="006E1E60">
              <w:t>.ч</w:t>
            </w:r>
            <w:proofErr w:type="gramEnd"/>
            <w:r w:rsidRPr="006E1E60">
              <w:t>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60</w:t>
            </w:r>
          </w:p>
        </w:tc>
      </w:tr>
      <w:tr w:rsidR="00DF7AFD" w:rsidTr="000E545A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Непродовольственных товаров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м2. на 1.тыс</w:t>
            </w:r>
            <w:proofErr w:type="gramStart"/>
            <w:r w:rsidRPr="006E1E60">
              <w:t>.ч</w:t>
            </w:r>
            <w:proofErr w:type="gramEnd"/>
            <w:r w:rsidRPr="006E1E60">
              <w:t>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193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580</w:t>
            </w:r>
          </w:p>
        </w:tc>
      </w:tr>
    </w:tbl>
    <w:p w:rsidR="00DF7AFD" w:rsidRPr="006E1E60" w:rsidRDefault="00DF7AFD" w:rsidP="00DF7AFD">
      <w:pPr>
        <w:rPr>
          <w:szCs w:val="28"/>
        </w:rPr>
      </w:pPr>
      <w:r w:rsidRPr="006E1E60">
        <w:rPr>
          <w:szCs w:val="28"/>
          <w:u w:val="single"/>
        </w:rPr>
        <w:t xml:space="preserve">Примечание: </w:t>
      </w:r>
      <w:r w:rsidRPr="006E1E60">
        <w:rPr>
          <w:szCs w:val="28"/>
        </w:rPr>
        <w:t xml:space="preserve">При размещении </w:t>
      </w:r>
      <w:proofErr w:type="spellStart"/>
      <w:r w:rsidRPr="006E1E60">
        <w:rPr>
          <w:szCs w:val="28"/>
        </w:rPr>
        <w:t>общетоварных</w:t>
      </w:r>
      <w:proofErr w:type="spellEnd"/>
      <w:r w:rsidRPr="006E1E60">
        <w:rPr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DF7AFD" w:rsidRDefault="00DF7AFD" w:rsidP="00DF7AFD">
      <w:pPr>
        <w:rPr>
          <w:b/>
        </w:rPr>
      </w:pPr>
    </w:p>
    <w:p w:rsidR="00DF7AFD" w:rsidRPr="006E1E60" w:rsidRDefault="00DF7AFD" w:rsidP="00DF7AFD">
      <w:pPr>
        <w:rPr>
          <w:szCs w:val="28"/>
        </w:rPr>
      </w:pPr>
      <w:r w:rsidRPr="006E1E60">
        <w:rPr>
          <w:szCs w:val="28"/>
        </w:rPr>
        <w:t>10.3. Норма обеспеченности специализированными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4176"/>
        <w:gridCol w:w="1721"/>
        <w:gridCol w:w="2131"/>
        <w:gridCol w:w="1441"/>
      </w:tblGrid>
      <w:tr w:rsidR="00DF7AFD" w:rsidRPr="006E1E60" w:rsidTr="000E545A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lastRenderedPageBreak/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Норма обеспеченности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Размер земельного участка</w:t>
            </w:r>
          </w:p>
        </w:tc>
      </w:tr>
      <w:tr w:rsidR="00DF7AFD" w:rsidRPr="006E1E60" w:rsidTr="000E545A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м2. на 1.тыс</w:t>
            </w:r>
            <w:proofErr w:type="gramStart"/>
            <w:r w:rsidRPr="006E1E60">
              <w:t>.ч</w:t>
            </w:r>
            <w:proofErr w:type="gramEnd"/>
            <w:r w:rsidRPr="006E1E60">
              <w:t>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25</w:t>
            </w:r>
          </w:p>
        </w:tc>
      </w:tr>
      <w:tr w:rsidR="00DF7AFD" w:rsidRPr="006E1E60" w:rsidTr="000E545A">
        <w:trPr>
          <w:cantSplit/>
          <w:trHeight w:hRule="exact" w:val="673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proofErr w:type="spellStart"/>
            <w:r w:rsidRPr="006E1E60">
              <w:t>Фруктохранилища</w:t>
            </w:r>
            <w:proofErr w:type="spellEnd"/>
            <w:r w:rsidRPr="006E1E60"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м2. на 1.тыс</w:t>
            </w:r>
            <w:proofErr w:type="gramStart"/>
            <w:r w:rsidRPr="006E1E60">
              <w:t>.ч</w:t>
            </w:r>
            <w:proofErr w:type="gramEnd"/>
            <w:r w:rsidRPr="006E1E60">
              <w:t>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380</w:t>
            </w:r>
          </w:p>
        </w:tc>
      </w:tr>
      <w:tr w:rsidR="00DF7AFD" w:rsidRPr="006E1E60" w:rsidTr="000E545A">
        <w:trPr>
          <w:cantSplit/>
          <w:trHeight w:hRule="exact" w:val="567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м2. на 1.тыс</w:t>
            </w:r>
            <w:proofErr w:type="gramStart"/>
            <w:r w:rsidRPr="006E1E60">
              <w:t>.ч</w:t>
            </w:r>
            <w:proofErr w:type="gramEnd"/>
            <w:r w:rsidRPr="006E1E60">
              <w:t>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/>
        </w:tc>
      </w:tr>
      <w:tr w:rsidR="00DF7AFD" w:rsidRPr="006E1E60" w:rsidTr="000E545A">
        <w:trPr>
          <w:cantSplit/>
          <w:trHeight w:hRule="exact" w:val="57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м2. на 1.тыс</w:t>
            </w:r>
            <w:proofErr w:type="gramStart"/>
            <w:r w:rsidRPr="006E1E60">
              <w:t>.ч</w:t>
            </w:r>
            <w:proofErr w:type="gramEnd"/>
            <w:r w:rsidRPr="006E1E60">
              <w:t>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/>
        </w:tc>
      </w:tr>
    </w:tbl>
    <w:p w:rsidR="00DF7AFD" w:rsidRPr="006E1E60" w:rsidRDefault="00DF7AFD" w:rsidP="00DF7AFD"/>
    <w:p w:rsidR="00DF7AFD" w:rsidRPr="006E1E60" w:rsidRDefault="00DF7AFD" w:rsidP="00DF7AFD">
      <w:pPr>
        <w:rPr>
          <w:szCs w:val="28"/>
        </w:rPr>
      </w:pPr>
      <w:r w:rsidRPr="006E1E60">
        <w:rPr>
          <w:szCs w:val="28"/>
        </w:rPr>
        <w:t>10.4. 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/>
      </w:tblPr>
      <w:tblGrid>
        <w:gridCol w:w="3215"/>
        <w:gridCol w:w="3175"/>
        <w:gridCol w:w="3079"/>
      </w:tblGrid>
      <w:tr w:rsidR="00DF7AFD" w:rsidTr="000E545A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Размер земельного участка</w:t>
            </w:r>
          </w:p>
        </w:tc>
      </w:tr>
      <w:tr w:rsidR="00DF7AFD" w:rsidTr="000E545A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м2. на 1.тыс</w:t>
            </w:r>
            <w:proofErr w:type="gramStart"/>
            <w:r w:rsidRPr="006E1E60">
              <w:t>.ч</w:t>
            </w:r>
            <w:proofErr w:type="gramEnd"/>
            <w:r w:rsidRPr="006E1E60">
              <w:t>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300</w:t>
            </w:r>
          </w:p>
        </w:tc>
      </w:tr>
      <w:tr w:rsidR="00DF7AFD" w:rsidTr="000E545A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 xml:space="preserve">Склады твердого топлива </w:t>
            </w:r>
          </w:p>
          <w:p w:rsidR="00DF7AFD" w:rsidRPr="006E1E60" w:rsidRDefault="00DF7AFD" w:rsidP="000E545A">
            <w:r w:rsidRPr="006E1E60"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м2. на 1.тыс</w:t>
            </w:r>
            <w:proofErr w:type="gramStart"/>
            <w:r w:rsidRPr="006E1E60">
              <w:t>.ч</w:t>
            </w:r>
            <w:proofErr w:type="gramEnd"/>
            <w:r w:rsidRPr="006E1E60">
              <w:t>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300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Pr="006E1E60" w:rsidRDefault="00DF7AFD" w:rsidP="00DF7AFD">
      <w:pPr>
        <w:rPr>
          <w:szCs w:val="28"/>
        </w:rPr>
      </w:pPr>
      <w:r w:rsidRPr="006E1E60">
        <w:rPr>
          <w:szCs w:val="28"/>
        </w:rPr>
        <w:t>10.5. Размер санитарно-защитной зоны для овоще-, картофел</w:t>
      </w:r>
      <w:proofErr w:type="gramStart"/>
      <w:r w:rsidRPr="006E1E60">
        <w:rPr>
          <w:szCs w:val="28"/>
        </w:rPr>
        <w:t>е-</w:t>
      </w:r>
      <w:proofErr w:type="gramEnd"/>
      <w:r w:rsidRPr="006E1E60">
        <w:rPr>
          <w:szCs w:val="28"/>
        </w:rPr>
        <w:t xml:space="preserve"> и </w:t>
      </w:r>
      <w:proofErr w:type="spellStart"/>
      <w:r>
        <w:rPr>
          <w:szCs w:val="28"/>
        </w:rPr>
        <w:t>ф</w:t>
      </w:r>
      <w:r w:rsidRPr="006E1E60">
        <w:rPr>
          <w:szCs w:val="28"/>
        </w:rPr>
        <w:t>руктохранилища</w:t>
      </w:r>
      <w:proofErr w:type="spellEnd"/>
      <w:r w:rsidRPr="006E1E60">
        <w:rPr>
          <w:szCs w:val="28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Pr="006E1E60">
          <w:rPr>
            <w:szCs w:val="28"/>
          </w:rPr>
          <w:t>50 м</w:t>
        </w:r>
      </w:smartTag>
      <w:r w:rsidRPr="006E1E60">
        <w:rPr>
          <w:szCs w:val="28"/>
        </w:rPr>
        <w:t>.</w:t>
      </w:r>
    </w:p>
    <w:p w:rsidR="00DF7AFD" w:rsidRPr="006E1E60" w:rsidRDefault="00DF7AFD" w:rsidP="00DF7AFD">
      <w:pPr>
        <w:rPr>
          <w:szCs w:val="28"/>
        </w:rPr>
      </w:pPr>
    </w:p>
    <w:p w:rsidR="00DF7AFD" w:rsidRPr="006E1E60" w:rsidRDefault="00DF7AFD" w:rsidP="00DF7AFD">
      <w:pPr>
        <w:rPr>
          <w:szCs w:val="28"/>
        </w:rPr>
      </w:pPr>
      <w:r w:rsidRPr="006E1E60">
        <w:rPr>
          <w:szCs w:val="28"/>
        </w:rPr>
        <w:t xml:space="preserve">10.6.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</w:t>
      </w:r>
      <w:smartTag w:uri="urn:schemas-microsoft-com:office:smarttags" w:element="metricconverter">
        <w:smartTagPr>
          <w:attr w:name="ProductID" w:val="50 м"/>
        </w:smartTagPr>
        <w:r w:rsidRPr="006E1E60">
          <w:rPr>
            <w:szCs w:val="28"/>
          </w:rPr>
          <w:t>50 м</w:t>
        </w:r>
      </w:smartTag>
      <w:r w:rsidRPr="006E1E60">
        <w:rPr>
          <w:szCs w:val="28"/>
        </w:rPr>
        <w:t>.</w:t>
      </w:r>
    </w:p>
    <w:p w:rsidR="00DF7AFD" w:rsidRPr="006E1E60" w:rsidRDefault="00DF7AFD" w:rsidP="00DF7AFD">
      <w:pPr>
        <w:rPr>
          <w:szCs w:val="28"/>
        </w:rPr>
      </w:pPr>
    </w:p>
    <w:p w:rsidR="00DF7AFD" w:rsidRPr="006E1E60" w:rsidRDefault="00DF7AFD" w:rsidP="00DF7AFD">
      <w:pPr>
        <w:rPr>
          <w:szCs w:val="28"/>
        </w:rPr>
      </w:pPr>
      <w:r w:rsidRPr="006E1E60">
        <w:rPr>
          <w:szCs w:val="28"/>
        </w:rPr>
        <w:t>10.7. 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DF7AFD" w:rsidTr="000E545A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Единица измерения</w:t>
            </w:r>
          </w:p>
        </w:tc>
      </w:tr>
      <w:tr w:rsidR="00DF7AFD" w:rsidTr="000E545A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%</w:t>
            </w:r>
          </w:p>
        </w:tc>
      </w:tr>
      <w:tr w:rsidR="00DF7AFD" w:rsidTr="000E545A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%</w:t>
            </w:r>
          </w:p>
        </w:tc>
      </w:tr>
    </w:tbl>
    <w:p w:rsidR="00DF7AFD" w:rsidRDefault="00DF7AFD" w:rsidP="00DF7AFD">
      <w:pPr>
        <w:tabs>
          <w:tab w:val="left" w:pos="3420"/>
        </w:tabs>
        <w:rPr>
          <w:b/>
        </w:rPr>
      </w:pPr>
    </w:p>
    <w:p w:rsidR="00DF7AFD" w:rsidRPr="006E1E60" w:rsidRDefault="00DF7AFD" w:rsidP="00DF7AFD">
      <w:pPr>
        <w:tabs>
          <w:tab w:val="left" w:pos="3420"/>
        </w:tabs>
        <w:rPr>
          <w:szCs w:val="28"/>
        </w:rPr>
      </w:pPr>
      <w:r w:rsidRPr="006E1E60">
        <w:rPr>
          <w:szCs w:val="28"/>
        </w:rPr>
        <w:lastRenderedPageBreak/>
        <w:t>10.8.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DF7AFD" w:rsidRPr="006E1E60" w:rsidTr="000E545A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Единица измерения</w:t>
            </w:r>
          </w:p>
        </w:tc>
      </w:tr>
      <w:tr w:rsidR="00DF7AFD" w:rsidRPr="006E1E60" w:rsidTr="000E545A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до 100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м</w:t>
            </w:r>
          </w:p>
        </w:tc>
      </w:tr>
      <w:tr w:rsidR="00DF7AFD" w:rsidRPr="006E1E60" w:rsidTr="000E545A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 xml:space="preserve">св. 100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м</w:t>
            </w:r>
          </w:p>
        </w:tc>
      </w:tr>
    </w:tbl>
    <w:p w:rsidR="00DF7AFD" w:rsidRPr="006E1E60" w:rsidRDefault="00DF7AFD" w:rsidP="00DF7AFD"/>
    <w:p w:rsidR="00DF7AFD" w:rsidRPr="006E1E60" w:rsidRDefault="00DF7AFD" w:rsidP="00DF7AFD">
      <w:pPr>
        <w:tabs>
          <w:tab w:val="left" w:pos="3420"/>
        </w:tabs>
        <w:rPr>
          <w:szCs w:val="28"/>
        </w:rPr>
      </w:pPr>
      <w:r w:rsidRPr="006E1E60">
        <w:rPr>
          <w:szCs w:val="28"/>
        </w:rPr>
        <w:t>10.9.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1765"/>
        <w:gridCol w:w="2142"/>
        <w:gridCol w:w="2409"/>
      </w:tblGrid>
      <w:tr w:rsidR="00DF7AFD" w:rsidTr="000E545A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Размеры земельных участков</w:t>
            </w:r>
          </w:p>
        </w:tc>
      </w:tr>
      <w:tr w:rsidR="00DF7AFD" w:rsidTr="000E545A">
        <w:trPr>
          <w:cantSplit/>
          <w:trHeight w:hRule="exact" w:val="492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кол</w:t>
            </w:r>
            <w:proofErr w:type="gramStart"/>
            <w:r w:rsidRPr="006E1E60">
              <w:t>.</w:t>
            </w:r>
            <w:proofErr w:type="gramEnd"/>
            <w:r w:rsidRPr="006E1E60">
              <w:t xml:space="preserve"> </w:t>
            </w:r>
            <w:proofErr w:type="gramStart"/>
            <w:r w:rsidRPr="006E1E60">
              <w:t>г</w:t>
            </w:r>
            <w:proofErr w:type="gramEnd"/>
            <w:r w:rsidRPr="006E1E60">
              <w:t xml:space="preserve">а </w:t>
            </w:r>
          </w:p>
          <w:p w:rsidR="00DF7AFD" w:rsidRPr="006E1E60" w:rsidRDefault="00DF7AFD" w:rsidP="000E545A">
            <w:pPr>
              <w:jc w:val="center"/>
            </w:pPr>
            <w:r w:rsidRPr="006E1E60">
              <w:t>на 1000 т. тверд</w:t>
            </w:r>
            <w:proofErr w:type="gramStart"/>
            <w:r w:rsidRPr="006E1E60">
              <w:t>.</w:t>
            </w:r>
            <w:proofErr w:type="gramEnd"/>
            <w:r w:rsidRPr="006E1E60">
              <w:t xml:space="preserve"> </w:t>
            </w:r>
            <w:proofErr w:type="gramStart"/>
            <w:r w:rsidRPr="006E1E60">
              <w:t>б</w:t>
            </w:r>
            <w:proofErr w:type="gramEnd"/>
            <w:r w:rsidRPr="006E1E60">
              <w:t>ыт. отходов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0,05</w:t>
            </w:r>
          </w:p>
        </w:tc>
      </w:tr>
      <w:tr w:rsidR="00DF7AFD" w:rsidTr="000E545A">
        <w:trPr>
          <w:cantSplit/>
          <w:trHeight w:hRule="exact" w:val="317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0,05</w:t>
            </w:r>
          </w:p>
        </w:tc>
      </w:tr>
      <w:tr w:rsidR="00DF7AFD" w:rsidTr="000E545A">
        <w:trPr>
          <w:cantSplit/>
          <w:trHeight w:hRule="exact" w:val="409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0,04</w:t>
            </w:r>
          </w:p>
        </w:tc>
      </w:tr>
      <w:tr w:rsidR="00DF7AFD" w:rsidTr="000E545A">
        <w:trPr>
          <w:cantSplit/>
          <w:trHeight w:hRule="exact" w:val="287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0,02-0,05</w:t>
            </w:r>
          </w:p>
        </w:tc>
      </w:tr>
      <w:tr w:rsidR="00DF7AFD" w:rsidTr="000E545A">
        <w:trPr>
          <w:cantSplit/>
          <w:trHeight w:hRule="exact" w:val="277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>
              <w:t>0,</w:t>
            </w:r>
            <w:r w:rsidRPr="006E1E60">
              <w:t>5-1,0</w:t>
            </w:r>
          </w:p>
        </w:tc>
      </w:tr>
      <w:tr w:rsidR="00DF7AFD" w:rsidTr="000E545A">
        <w:trPr>
          <w:cantSplit/>
          <w:trHeight w:hRule="exact" w:val="28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2-4</w:t>
            </w:r>
          </w:p>
        </w:tc>
      </w:tr>
      <w:tr w:rsidR="00DF7AFD" w:rsidTr="000E545A">
        <w:trPr>
          <w:cantSplit/>
          <w:trHeight w:hRule="exact" w:val="285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0,2</w:t>
            </w:r>
          </w:p>
        </w:tc>
      </w:tr>
      <w:tr w:rsidR="00DF7AFD" w:rsidTr="000E545A">
        <w:trPr>
          <w:cantSplit/>
          <w:trHeight w:hRule="exact" w:val="275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0,04</w:t>
            </w:r>
          </w:p>
        </w:tc>
      </w:tr>
      <w:tr w:rsidR="00DF7AFD" w:rsidTr="000E545A">
        <w:trPr>
          <w:cantSplit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snapToGrid w:val="0"/>
            </w:pPr>
            <w:r w:rsidRPr="006E1E60"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snapToGrid w:val="0"/>
              <w:jc w:val="center"/>
            </w:pPr>
            <w:r w:rsidRPr="006E1E60">
              <w:t>0,3</w:t>
            </w:r>
          </w:p>
        </w:tc>
      </w:tr>
    </w:tbl>
    <w:p w:rsidR="00DF7AFD" w:rsidRPr="006E1E60" w:rsidRDefault="00DF7AFD" w:rsidP="00DF7AFD">
      <w:pPr>
        <w:rPr>
          <w:szCs w:val="28"/>
        </w:rPr>
      </w:pPr>
      <w:r w:rsidRPr="006E1E60">
        <w:rPr>
          <w:szCs w:val="28"/>
          <w:u w:val="single"/>
        </w:rPr>
        <w:t>Примечание:</w:t>
      </w:r>
      <w:r w:rsidRPr="006E1E60">
        <w:rPr>
          <w:szCs w:val="28"/>
        </w:rPr>
        <w:t>* - кроме полигонов по обезвреживанию и захоронению токсичных промышленных отходов.</w:t>
      </w:r>
    </w:p>
    <w:p w:rsidR="00DF7AFD" w:rsidRDefault="00DF7AFD" w:rsidP="00DF7AFD">
      <w:pPr>
        <w:tabs>
          <w:tab w:val="left" w:pos="3420"/>
        </w:tabs>
        <w:rPr>
          <w:b/>
        </w:rPr>
      </w:pPr>
    </w:p>
    <w:p w:rsidR="00DF7AFD" w:rsidRPr="006E1E60" w:rsidRDefault="00DF7AFD" w:rsidP="00DF7AFD">
      <w:pPr>
        <w:tabs>
          <w:tab w:val="left" w:pos="3420"/>
        </w:tabs>
        <w:rPr>
          <w:szCs w:val="28"/>
        </w:rPr>
      </w:pPr>
      <w:r w:rsidRPr="006E1E60">
        <w:rPr>
          <w:szCs w:val="28"/>
        </w:rPr>
        <w:t>10.10. 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45"/>
        <w:gridCol w:w="1080"/>
        <w:gridCol w:w="1047"/>
        <w:gridCol w:w="1080"/>
        <w:gridCol w:w="1046"/>
        <w:gridCol w:w="945"/>
        <w:gridCol w:w="1230"/>
      </w:tblGrid>
      <w:tr w:rsidR="00DF7AFD" w:rsidRPr="006E1E60" w:rsidTr="000E545A">
        <w:trPr>
          <w:cantSplit/>
          <w:trHeight w:hRule="exact" w:val="28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разрыв, </w:t>
            </w:r>
            <w:proofErr w:type="gramStart"/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Поголовье (шт.)</w:t>
            </w:r>
          </w:p>
        </w:tc>
      </w:tr>
      <w:tr w:rsidR="00DF7AFD" w:rsidRPr="006E1E60" w:rsidTr="000E545A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коровы, бычки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кролики-матки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нутрии, песцы</w:t>
            </w:r>
          </w:p>
        </w:tc>
      </w:tr>
      <w:tr w:rsidR="00DF7AFD" w:rsidRPr="006E1E60" w:rsidTr="000E545A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DF7AFD" w:rsidRPr="006E1E60" w:rsidTr="000E545A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DF7AFD" w:rsidRPr="006E1E60" w:rsidTr="000E545A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DF7AFD" w:rsidRPr="006E1E60" w:rsidTr="000E545A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60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</w:tbl>
    <w:p w:rsidR="00DF7AFD" w:rsidRPr="006E1E60" w:rsidRDefault="00DF7AFD" w:rsidP="00DF7AFD"/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DF7AFD" w:rsidTr="000E545A">
        <w:trPr>
          <w:trHeight w:val="96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F7AFD" w:rsidRPr="006E1E60" w:rsidRDefault="00DF7AFD" w:rsidP="000E545A">
            <w:pPr>
              <w:snapToGrid w:val="0"/>
              <w:jc w:val="center"/>
              <w:rPr>
                <w:szCs w:val="28"/>
              </w:rPr>
            </w:pPr>
            <w:r w:rsidRPr="006E1E60">
              <w:rPr>
                <w:szCs w:val="28"/>
              </w:rPr>
              <w:t xml:space="preserve">11. Расчетные показатели обеспеченности и интенсивности использования территорий зон инженерной инфраструктуры 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Pr="006E1E60" w:rsidRDefault="00DF7AFD" w:rsidP="00DF7AFD">
      <w:pPr>
        <w:tabs>
          <w:tab w:val="left" w:pos="3420"/>
        </w:tabs>
        <w:rPr>
          <w:spacing w:val="-4"/>
          <w:szCs w:val="28"/>
        </w:rPr>
      </w:pPr>
      <w:r w:rsidRPr="006E1E60">
        <w:rPr>
          <w:szCs w:val="28"/>
        </w:rPr>
        <w:t xml:space="preserve">11.1. </w:t>
      </w:r>
      <w:r w:rsidRPr="006E1E60">
        <w:rPr>
          <w:spacing w:val="-4"/>
          <w:szCs w:val="28"/>
        </w:rPr>
        <w:t>Укрупненные показатели электропотребления (удельная расчетная нагрузка на 1 чел.)</w:t>
      </w: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3240"/>
        <w:gridCol w:w="2160"/>
        <w:gridCol w:w="2170"/>
      </w:tblGrid>
      <w:tr w:rsidR="00DF7AFD" w:rsidTr="000E545A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6E1E60">
              <w:t xml:space="preserve">Степень благоустройства населенного </w:t>
            </w:r>
            <w:r w:rsidRPr="006E1E60">
              <w:lastRenderedPageBreak/>
              <w:t>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6E1E60">
              <w:lastRenderedPageBreak/>
              <w:t>Электропотреб</w:t>
            </w:r>
            <w:r w:rsidRPr="006E1E60">
              <w:lastRenderedPageBreak/>
              <w:t xml:space="preserve">ление, </w:t>
            </w:r>
          </w:p>
          <w:p w:rsidR="00DF7AFD" w:rsidRPr="006E1E60" w:rsidRDefault="00DF7AFD" w:rsidP="000E545A">
            <w:pPr>
              <w:tabs>
                <w:tab w:val="left" w:pos="3420"/>
              </w:tabs>
              <w:jc w:val="center"/>
            </w:pPr>
            <w:r w:rsidRPr="006E1E60">
              <w:t xml:space="preserve">кВт </w:t>
            </w:r>
            <w:proofErr w:type="spellStart"/>
            <w:r w:rsidRPr="006E1E60">
              <w:t>х</w:t>
            </w:r>
            <w:proofErr w:type="spellEnd"/>
            <w:r w:rsidRPr="006E1E60">
              <w:t xml:space="preserve"> ч/год на 1 чел.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FD" w:rsidRPr="006E1E60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6E1E60">
              <w:lastRenderedPageBreak/>
              <w:t xml:space="preserve">Использование </w:t>
            </w:r>
            <w:r w:rsidRPr="006E1E60">
              <w:lastRenderedPageBreak/>
              <w:t xml:space="preserve">максимума электрической нагрузки, </w:t>
            </w:r>
            <w:proofErr w:type="gramStart"/>
            <w:r w:rsidRPr="006E1E60">
              <w:t>ч</w:t>
            </w:r>
            <w:proofErr w:type="gramEnd"/>
            <w:r w:rsidRPr="006E1E60">
              <w:t>/год</w:t>
            </w:r>
          </w:p>
        </w:tc>
      </w:tr>
      <w:tr w:rsidR="00DF7AFD" w:rsidTr="000E545A">
        <w:trPr>
          <w:cantSplit/>
          <w:trHeight w:hRule="exact" w:val="658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tabs>
                <w:tab w:val="left" w:pos="3420"/>
              </w:tabs>
              <w:snapToGrid w:val="0"/>
            </w:pPr>
            <w:r w:rsidRPr="006E1E60">
              <w:lastRenderedPageBreak/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tabs>
                <w:tab w:val="left" w:pos="3420"/>
              </w:tabs>
              <w:snapToGrid w:val="0"/>
            </w:pPr>
            <w:r w:rsidRPr="006E1E60">
              <w:t xml:space="preserve">не </w:t>
            </w:r>
            <w:proofErr w:type="gramStart"/>
            <w:r w:rsidRPr="006E1E60">
              <w:t>оборудованные</w:t>
            </w:r>
            <w:proofErr w:type="gramEnd"/>
            <w:r w:rsidRPr="006E1E60">
              <w:t xml:space="preserve">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6E1E60">
              <w:t>950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6E1E60">
              <w:t>4100</w:t>
            </w:r>
          </w:p>
        </w:tc>
      </w:tr>
      <w:tr w:rsidR="00DF7AFD" w:rsidTr="000E545A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6E1E60" w:rsidRDefault="00DF7AFD" w:rsidP="000E545A">
            <w:pPr>
              <w:tabs>
                <w:tab w:val="left" w:pos="3420"/>
              </w:tabs>
              <w:snapToGrid w:val="0"/>
            </w:pPr>
            <w:proofErr w:type="gramStart"/>
            <w:r w:rsidRPr="006E1E60">
              <w:t>оборудованные</w:t>
            </w:r>
            <w:proofErr w:type="gramEnd"/>
            <w:r w:rsidRPr="006E1E60">
              <w:t xml:space="preserve">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6E1E60">
              <w:t>1350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6E1E60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6E1E60">
              <w:t>4400</w:t>
            </w:r>
          </w:p>
        </w:tc>
      </w:tr>
    </w:tbl>
    <w:p w:rsidR="00DF7AFD" w:rsidRPr="006E1E60" w:rsidRDefault="00DF7AFD" w:rsidP="00DF7AFD">
      <w:pPr>
        <w:rPr>
          <w:szCs w:val="28"/>
        </w:rPr>
      </w:pPr>
      <w:r w:rsidRPr="006E1E60">
        <w:rPr>
          <w:szCs w:val="28"/>
          <w:u w:val="single"/>
        </w:rPr>
        <w:t>Примечание:</w:t>
      </w:r>
      <w:r w:rsidRPr="006E1E60">
        <w:rPr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DF7AFD" w:rsidRDefault="00DF7AFD" w:rsidP="00DF7AFD">
      <w:pPr>
        <w:tabs>
          <w:tab w:val="left" w:pos="3420"/>
        </w:tabs>
        <w:rPr>
          <w:b/>
        </w:rPr>
      </w:pPr>
    </w:p>
    <w:p w:rsidR="00DF7AFD" w:rsidRPr="00852E64" w:rsidRDefault="00DF7AFD" w:rsidP="00DF7AFD">
      <w:pPr>
        <w:tabs>
          <w:tab w:val="left" w:pos="3420"/>
        </w:tabs>
        <w:rPr>
          <w:szCs w:val="28"/>
        </w:rPr>
      </w:pPr>
      <w:r w:rsidRPr="00852E64">
        <w:rPr>
          <w:szCs w:val="28"/>
        </w:rPr>
        <w:t>11.2.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</w:t>
      </w:r>
      <w:proofErr w:type="gramStart"/>
      <w:r w:rsidRPr="00852E64">
        <w:rPr>
          <w:szCs w:val="28"/>
        </w:rPr>
        <w:t>.</w:t>
      </w:r>
      <w:proofErr w:type="gramEnd"/>
      <w:r w:rsidRPr="00852E64">
        <w:rPr>
          <w:szCs w:val="28"/>
        </w:rPr>
        <w:t xml:space="preserve"> (</w:t>
      </w:r>
      <w:proofErr w:type="spellStart"/>
      <w:proofErr w:type="gramStart"/>
      <w:r w:rsidRPr="00852E64">
        <w:rPr>
          <w:szCs w:val="28"/>
        </w:rPr>
        <w:t>с</w:t>
      </w:r>
      <w:proofErr w:type="gramEnd"/>
      <w:r w:rsidRPr="00852E64">
        <w:rPr>
          <w:szCs w:val="28"/>
        </w:rPr>
        <w:t>реднемес</w:t>
      </w:r>
      <w:proofErr w:type="spellEnd"/>
      <w:r w:rsidRPr="00852E64">
        <w:rPr>
          <w:szCs w:val="28"/>
        </w:rPr>
        <w:t>.) за год.)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835"/>
      </w:tblGrid>
      <w:tr w:rsidR="00DF7AFD" w:rsidRPr="007759E1" w:rsidTr="000E545A">
        <w:trPr>
          <w:trHeight w:val="460"/>
        </w:trPr>
        <w:tc>
          <w:tcPr>
            <w:tcW w:w="6912" w:type="dxa"/>
            <w:vAlign w:val="center"/>
          </w:tcPr>
          <w:p w:rsidR="00DF7AFD" w:rsidRPr="00852E64" w:rsidRDefault="00DF7AFD" w:rsidP="000E545A">
            <w:pPr>
              <w:jc w:val="center"/>
            </w:pPr>
            <w:r w:rsidRPr="00852E64">
              <w:t>Наименование услуг</w:t>
            </w:r>
          </w:p>
        </w:tc>
        <w:tc>
          <w:tcPr>
            <w:tcW w:w="2835" w:type="dxa"/>
            <w:vAlign w:val="center"/>
          </w:tcPr>
          <w:p w:rsidR="00DF7AFD" w:rsidRPr="00852E64" w:rsidRDefault="00DF7AFD" w:rsidP="000E545A">
            <w:pPr>
              <w:jc w:val="center"/>
            </w:pPr>
            <w:r w:rsidRPr="00852E64">
              <w:t>Показатель</w:t>
            </w:r>
          </w:p>
        </w:tc>
      </w:tr>
      <w:tr w:rsidR="00DF7AFD" w:rsidRPr="007759E1" w:rsidTr="000E545A">
        <w:tc>
          <w:tcPr>
            <w:tcW w:w="6912" w:type="dxa"/>
          </w:tcPr>
          <w:p w:rsidR="00DF7AFD" w:rsidRPr="00852E64" w:rsidRDefault="00DF7AFD" w:rsidP="000E545A">
            <w:r w:rsidRPr="00852E64">
              <w:t xml:space="preserve">Теплоснабжение (отопление)    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52E64">
                <w:t>1 м</w:t>
              </w:r>
              <w:r w:rsidRPr="00852E64">
                <w:rPr>
                  <w:vertAlign w:val="superscript"/>
                </w:rPr>
                <w:t>2</w:t>
              </w:r>
            </w:smartTag>
            <w:r w:rsidRPr="00852E64">
              <w:t xml:space="preserve"> общ</w:t>
            </w:r>
            <w:proofErr w:type="gramStart"/>
            <w:r w:rsidRPr="00852E64">
              <w:t>.</w:t>
            </w:r>
            <w:proofErr w:type="gramEnd"/>
            <w:r w:rsidRPr="00852E64">
              <w:t xml:space="preserve"> </w:t>
            </w:r>
            <w:proofErr w:type="gramStart"/>
            <w:r w:rsidRPr="00852E64">
              <w:t>п</w:t>
            </w:r>
            <w:proofErr w:type="gramEnd"/>
            <w:r w:rsidRPr="00852E64">
              <w:t>л. жилья</w:t>
            </w:r>
          </w:p>
        </w:tc>
        <w:tc>
          <w:tcPr>
            <w:tcW w:w="2835" w:type="dxa"/>
            <w:vAlign w:val="center"/>
          </w:tcPr>
          <w:p w:rsidR="00DF7AFD" w:rsidRPr="00852E64" w:rsidRDefault="00DF7AFD" w:rsidP="000E545A">
            <w:pPr>
              <w:jc w:val="center"/>
            </w:pPr>
            <w:r w:rsidRPr="00852E64">
              <w:t>0,02</w:t>
            </w:r>
          </w:p>
        </w:tc>
      </w:tr>
      <w:tr w:rsidR="00DF7AFD" w:rsidRPr="007759E1" w:rsidTr="000E545A">
        <w:tc>
          <w:tcPr>
            <w:tcW w:w="6912" w:type="dxa"/>
          </w:tcPr>
          <w:p w:rsidR="00DF7AFD" w:rsidRPr="00852E64" w:rsidRDefault="00DF7AFD" w:rsidP="000E545A">
            <w:r w:rsidRPr="00852E64">
              <w:t>Холодное водоснабжение:                                                    м</w:t>
            </w:r>
            <w:r w:rsidRPr="00852E64">
              <w:rPr>
                <w:vertAlign w:val="superscript"/>
              </w:rPr>
              <w:t>3</w:t>
            </w:r>
            <w:r w:rsidRPr="00852E64">
              <w:t>/мес. на 1 человека</w:t>
            </w:r>
          </w:p>
        </w:tc>
        <w:tc>
          <w:tcPr>
            <w:tcW w:w="2835" w:type="dxa"/>
            <w:vAlign w:val="center"/>
          </w:tcPr>
          <w:p w:rsidR="00DF7AFD" w:rsidRPr="00852E64" w:rsidRDefault="00DF7AFD" w:rsidP="000E545A">
            <w:pPr>
              <w:jc w:val="center"/>
            </w:pPr>
          </w:p>
        </w:tc>
      </w:tr>
      <w:tr w:rsidR="00DF7AFD" w:rsidRPr="007759E1" w:rsidTr="000E545A">
        <w:tc>
          <w:tcPr>
            <w:tcW w:w="6912" w:type="dxa"/>
          </w:tcPr>
          <w:p w:rsidR="00DF7AFD" w:rsidRPr="00852E64" w:rsidRDefault="00DF7AFD" w:rsidP="000E545A">
            <w:pPr>
              <w:jc w:val="right"/>
            </w:pPr>
            <w:r w:rsidRPr="00852E64"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0E545A">
            <w:pPr>
              <w:jc w:val="center"/>
            </w:pPr>
            <w:r w:rsidRPr="00852E64">
              <w:t>3,30</w:t>
            </w:r>
          </w:p>
        </w:tc>
      </w:tr>
      <w:tr w:rsidR="00DF7AFD" w:rsidRPr="007759E1" w:rsidTr="000E545A">
        <w:tc>
          <w:tcPr>
            <w:tcW w:w="6912" w:type="dxa"/>
          </w:tcPr>
          <w:p w:rsidR="00DF7AFD" w:rsidRPr="00852E64" w:rsidRDefault="00DF7AFD" w:rsidP="000E545A">
            <w:pPr>
              <w:jc w:val="right"/>
            </w:pPr>
            <w:r w:rsidRPr="00852E64">
              <w:t>жилые дома, оборудованные водопроводом, септиком и душем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0E545A">
            <w:pPr>
              <w:jc w:val="center"/>
            </w:pPr>
            <w:r w:rsidRPr="00852E64">
              <w:t>3,00</w:t>
            </w:r>
          </w:p>
        </w:tc>
      </w:tr>
      <w:tr w:rsidR="00DF7AFD" w:rsidRPr="007759E1" w:rsidTr="000E545A">
        <w:tc>
          <w:tcPr>
            <w:tcW w:w="6912" w:type="dxa"/>
          </w:tcPr>
          <w:p w:rsidR="00DF7AFD" w:rsidRPr="00852E64" w:rsidRDefault="00DF7AFD" w:rsidP="000E545A">
            <w:pPr>
              <w:jc w:val="right"/>
            </w:pPr>
            <w:r w:rsidRPr="00852E64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0E545A">
            <w:pPr>
              <w:jc w:val="center"/>
            </w:pPr>
            <w:r w:rsidRPr="00852E64">
              <w:t>2,50</w:t>
            </w:r>
          </w:p>
        </w:tc>
      </w:tr>
      <w:tr w:rsidR="00DF7AFD" w:rsidRPr="007759E1" w:rsidTr="000E545A">
        <w:tc>
          <w:tcPr>
            <w:tcW w:w="6912" w:type="dxa"/>
          </w:tcPr>
          <w:p w:rsidR="00DF7AFD" w:rsidRPr="00852E64" w:rsidRDefault="00DF7AFD" w:rsidP="000E545A">
            <w:pPr>
              <w:jc w:val="right"/>
            </w:pPr>
            <w:r w:rsidRPr="00852E64">
              <w:t>жилые дома, оборудованные водопроводом без канализации и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0E545A">
            <w:pPr>
              <w:jc w:val="center"/>
            </w:pPr>
            <w:r w:rsidRPr="00852E64">
              <w:t>1,45</w:t>
            </w:r>
          </w:p>
        </w:tc>
      </w:tr>
      <w:tr w:rsidR="00DF7AFD" w:rsidRPr="007759E1" w:rsidTr="000E545A">
        <w:tc>
          <w:tcPr>
            <w:tcW w:w="6912" w:type="dxa"/>
          </w:tcPr>
          <w:p w:rsidR="00DF7AFD" w:rsidRPr="00852E64" w:rsidRDefault="00DF7AFD" w:rsidP="000E545A">
            <w:pPr>
              <w:jc w:val="right"/>
            </w:pPr>
            <w:r w:rsidRPr="00852E64">
              <w:t>здания с водоснабжением через водоразборные колонки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0E545A">
            <w:pPr>
              <w:jc w:val="center"/>
            </w:pPr>
            <w:r w:rsidRPr="00852E64">
              <w:t>1,20</w:t>
            </w:r>
          </w:p>
        </w:tc>
      </w:tr>
      <w:tr w:rsidR="00DF7AFD" w:rsidRPr="007759E1" w:rsidTr="000E545A">
        <w:tc>
          <w:tcPr>
            <w:tcW w:w="6912" w:type="dxa"/>
          </w:tcPr>
          <w:p w:rsidR="00DF7AFD" w:rsidRPr="00852E64" w:rsidRDefault="00DF7AFD" w:rsidP="000E545A">
            <w:pPr>
              <w:jc w:val="right"/>
            </w:pPr>
            <w:r w:rsidRPr="00852E64">
              <w:t>жилые дома без водопровода, с банями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0E545A">
            <w:pPr>
              <w:jc w:val="center"/>
            </w:pPr>
            <w:r w:rsidRPr="00852E64">
              <w:t>0,25</w:t>
            </w:r>
          </w:p>
        </w:tc>
      </w:tr>
      <w:tr w:rsidR="00DF7AFD" w:rsidRPr="007759E1" w:rsidTr="000E545A">
        <w:tc>
          <w:tcPr>
            <w:tcW w:w="6912" w:type="dxa"/>
          </w:tcPr>
          <w:p w:rsidR="00DF7AFD" w:rsidRPr="00852E64" w:rsidRDefault="00DF7AFD" w:rsidP="000E545A">
            <w:pPr>
              <w:jc w:val="right"/>
            </w:pPr>
            <w:r w:rsidRPr="00852E64">
              <w:t>Полив огорода:                                                                             м</w:t>
            </w:r>
            <w:r w:rsidRPr="00852E64">
              <w:rPr>
                <w:vertAlign w:val="superscript"/>
              </w:rPr>
              <w:t>3</w:t>
            </w:r>
            <w:r w:rsidRPr="00852E64">
              <w:t xml:space="preserve">/мес. на 1 сотку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0E545A">
            <w:pPr>
              <w:jc w:val="center"/>
            </w:pPr>
            <w:r w:rsidRPr="00852E64">
              <w:t>3,25</w:t>
            </w:r>
          </w:p>
        </w:tc>
      </w:tr>
      <w:tr w:rsidR="00DF7AFD" w:rsidRPr="007759E1" w:rsidTr="000E545A">
        <w:tc>
          <w:tcPr>
            <w:tcW w:w="6912" w:type="dxa"/>
          </w:tcPr>
          <w:p w:rsidR="00DF7AFD" w:rsidRPr="00852E64" w:rsidRDefault="00DF7AFD" w:rsidP="000E545A">
            <w:pPr>
              <w:jc w:val="right"/>
            </w:pPr>
            <w:r w:rsidRPr="00852E64">
              <w:t>Содержание скота:                                                                     м</w:t>
            </w:r>
            <w:r w:rsidRPr="00852E64">
              <w:rPr>
                <w:vertAlign w:val="superscript"/>
              </w:rPr>
              <w:t>3</w:t>
            </w:r>
            <w:r w:rsidRPr="00852E64">
              <w:t>/мес. на 1 голову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0E545A">
            <w:pPr>
              <w:jc w:val="center"/>
            </w:pPr>
            <w:r w:rsidRPr="00852E64">
              <w:t>1,50</w:t>
            </w:r>
          </w:p>
        </w:tc>
      </w:tr>
      <w:tr w:rsidR="00DF7AFD" w:rsidRPr="007759E1" w:rsidTr="000E545A">
        <w:tc>
          <w:tcPr>
            <w:tcW w:w="6912" w:type="dxa"/>
          </w:tcPr>
          <w:p w:rsidR="00DF7AFD" w:rsidRPr="00852E64" w:rsidRDefault="00DF7AFD" w:rsidP="000E545A">
            <w:r w:rsidRPr="00852E64">
              <w:t>Содержание техники:                                                             м</w:t>
            </w:r>
            <w:r w:rsidRPr="00852E64">
              <w:rPr>
                <w:vertAlign w:val="superscript"/>
              </w:rPr>
              <w:t>3</w:t>
            </w:r>
            <w:r w:rsidRPr="00852E64">
              <w:t>/мес. на 1 единицу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0E545A">
            <w:pPr>
              <w:jc w:val="center"/>
            </w:pPr>
          </w:p>
        </w:tc>
      </w:tr>
      <w:tr w:rsidR="00DF7AFD" w:rsidRPr="007759E1" w:rsidTr="000E545A">
        <w:tc>
          <w:tcPr>
            <w:tcW w:w="6912" w:type="dxa"/>
          </w:tcPr>
          <w:p w:rsidR="00DF7AFD" w:rsidRPr="00852E64" w:rsidRDefault="00DF7AFD" w:rsidP="000E545A">
            <w:pPr>
              <w:jc w:val="right"/>
            </w:pPr>
            <w:r w:rsidRPr="00852E64">
              <w:t>легковой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0E545A">
            <w:pPr>
              <w:jc w:val="center"/>
            </w:pPr>
            <w:r w:rsidRPr="00852E64">
              <w:t>6,00</w:t>
            </w:r>
          </w:p>
        </w:tc>
      </w:tr>
      <w:tr w:rsidR="00DF7AFD" w:rsidRPr="007759E1" w:rsidTr="000E545A">
        <w:tc>
          <w:tcPr>
            <w:tcW w:w="6912" w:type="dxa"/>
          </w:tcPr>
          <w:p w:rsidR="00DF7AFD" w:rsidRPr="00852E64" w:rsidRDefault="00DF7AFD" w:rsidP="000E545A">
            <w:pPr>
              <w:jc w:val="right"/>
            </w:pPr>
            <w:r w:rsidRPr="00852E64">
              <w:t>грузовой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0E545A">
            <w:pPr>
              <w:jc w:val="center"/>
            </w:pPr>
            <w:r w:rsidRPr="00852E64">
              <w:t>12,0</w:t>
            </w:r>
          </w:p>
        </w:tc>
      </w:tr>
      <w:tr w:rsidR="00DF7AFD" w:rsidRPr="007759E1" w:rsidTr="000E545A">
        <w:tc>
          <w:tcPr>
            <w:tcW w:w="6912" w:type="dxa"/>
          </w:tcPr>
          <w:p w:rsidR="00DF7AFD" w:rsidRPr="00852E64" w:rsidRDefault="00DF7AFD" w:rsidP="000E545A">
            <w:pPr>
              <w:jc w:val="right"/>
            </w:pPr>
            <w:r w:rsidRPr="00852E64">
              <w:t>мотоцикл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0E545A">
            <w:pPr>
              <w:jc w:val="center"/>
            </w:pPr>
            <w:r w:rsidRPr="00852E64">
              <w:t>0,75</w:t>
            </w:r>
          </w:p>
        </w:tc>
      </w:tr>
      <w:tr w:rsidR="00DF7AFD" w:rsidRPr="007759E1" w:rsidTr="000E545A">
        <w:tc>
          <w:tcPr>
            <w:tcW w:w="6912" w:type="dxa"/>
          </w:tcPr>
          <w:p w:rsidR="00DF7AFD" w:rsidRPr="00852E64" w:rsidRDefault="00DF7AFD" w:rsidP="000E545A">
            <w:r w:rsidRPr="00852E64">
              <w:t>Водоотведение:                                                                      м</w:t>
            </w:r>
            <w:r w:rsidRPr="00852E64">
              <w:rPr>
                <w:vertAlign w:val="superscript"/>
              </w:rPr>
              <w:t>3</w:t>
            </w:r>
            <w:r w:rsidRPr="00852E64">
              <w:t>/мес. на 1 человека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AFD" w:rsidRPr="00852E64" w:rsidRDefault="00DF7AFD" w:rsidP="000E545A">
            <w:pPr>
              <w:jc w:val="center"/>
            </w:pPr>
          </w:p>
        </w:tc>
      </w:tr>
      <w:tr w:rsidR="00DF7AFD" w:rsidRPr="007759E1" w:rsidTr="000E545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FD" w:rsidRPr="00852E64" w:rsidRDefault="00DF7AFD" w:rsidP="000E545A">
            <w:pPr>
              <w:jc w:val="right"/>
            </w:pPr>
            <w:r w:rsidRPr="00852E64">
              <w:lastRenderedPageBreak/>
              <w:t>канализация с очисткой сточных 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D" w:rsidRPr="00852E64" w:rsidRDefault="00DF7AFD" w:rsidP="000E545A">
            <w:pPr>
              <w:jc w:val="center"/>
            </w:pPr>
            <w:r w:rsidRPr="00852E64">
              <w:t>100% от потребления</w:t>
            </w:r>
          </w:p>
        </w:tc>
      </w:tr>
      <w:tr w:rsidR="00DF7AFD" w:rsidRPr="007759E1" w:rsidTr="000E545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FD" w:rsidRPr="00852E64" w:rsidRDefault="00DF7AFD" w:rsidP="000E545A">
            <w:pPr>
              <w:jc w:val="right"/>
            </w:pPr>
            <w:r w:rsidRPr="00852E64">
              <w:t>Вывоз жидких бытовых отходов:                                         м</w:t>
            </w:r>
            <w:r w:rsidRPr="00852E64">
              <w:rPr>
                <w:vertAlign w:val="superscript"/>
              </w:rPr>
              <w:t>3</w:t>
            </w:r>
            <w:r w:rsidRPr="00852E64">
              <w:t>/мес. на 1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D" w:rsidRPr="00852E64" w:rsidRDefault="00DF7AFD" w:rsidP="000E545A">
            <w:pPr>
              <w:jc w:val="center"/>
            </w:pPr>
          </w:p>
        </w:tc>
      </w:tr>
      <w:tr w:rsidR="00DF7AFD" w:rsidRPr="007759E1" w:rsidTr="000E545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FD" w:rsidRPr="00852E64" w:rsidRDefault="00DF7AFD" w:rsidP="000E545A">
            <w:pPr>
              <w:jc w:val="right"/>
            </w:pPr>
            <w:r w:rsidRPr="00852E64"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D" w:rsidRPr="00852E64" w:rsidRDefault="00DF7AFD" w:rsidP="000E545A">
            <w:pPr>
              <w:jc w:val="center"/>
            </w:pPr>
            <w:r w:rsidRPr="00852E64">
              <w:t>2,00</w:t>
            </w:r>
          </w:p>
        </w:tc>
      </w:tr>
      <w:tr w:rsidR="00DF7AFD" w:rsidRPr="007759E1" w:rsidTr="000E545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FD" w:rsidRPr="00852E64" w:rsidRDefault="00DF7AFD" w:rsidP="000E545A">
            <w:pPr>
              <w:jc w:val="right"/>
            </w:pPr>
            <w:r w:rsidRPr="00852E64">
              <w:t>жилые дома, оборудованные водопроводом, септиком и душем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D" w:rsidRPr="00852E64" w:rsidRDefault="00DF7AFD" w:rsidP="000E545A">
            <w:pPr>
              <w:jc w:val="center"/>
            </w:pPr>
            <w:r w:rsidRPr="00852E64">
              <w:t>2,00</w:t>
            </w:r>
          </w:p>
        </w:tc>
      </w:tr>
      <w:tr w:rsidR="00DF7AFD" w:rsidRPr="007759E1" w:rsidTr="000E545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FD" w:rsidRPr="00852E64" w:rsidRDefault="00DF7AFD" w:rsidP="000E545A">
            <w:pPr>
              <w:jc w:val="right"/>
            </w:pPr>
            <w:r w:rsidRPr="00852E64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D" w:rsidRPr="00852E64" w:rsidRDefault="00DF7AFD" w:rsidP="000E545A">
            <w:pPr>
              <w:jc w:val="center"/>
            </w:pPr>
            <w:r w:rsidRPr="00852E64">
              <w:t>1,45</w:t>
            </w:r>
          </w:p>
        </w:tc>
      </w:tr>
      <w:tr w:rsidR="00DF7AFD" w:rsidRPr="007759E1" w:rsidTr="000E545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FD" w:rsidRPr="00852E64" w:rsidRDefault="00DF7AFD" w:rsidP="000E545A">
            <w:pPr>
              <w:jc w:val="right"/>
            </w:pPr>
            <w:r w:rsidRPr="00852E64">
              <w:t>жилые дома без водопровода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D" w:rsidRPr="00852E64" w:rsidRDefault="00DF7AFD" w:rsidP="000E545A">
            <w:pPr>
              <w:jc w:val="center"/>
            </w:pPr>
            <w:r w:rsidRPr="00852E64">
              <w:t>0,27</w:t>
            </w:r>
          </w:p>
        </w:tc>
      </w:tr>
    </w:tbl>
    <w:p w:rsidR="00DF7AFD" w:rsidRDefault="00DF7AFD" w:rsidP="00DF7AFD">
      <w:pPr>
        <w:tabs>
          <w:tab w:val="left" w:pos="3420"/>
        </w:tabs>
        <w:rPr>
          <w:b/>
        </w:rPr>
      </w:pPr>
    </w:p>
    <w:p w:rsidR="00DF7AFD" w:rsidRPr="0083130E" w:rsidRDefault="00DF7AFD" w:rsidP="00DF7A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130E">
        <w:rPr>
          <w:rFonts w:ascii="Times New Roman" w:hAnsi="Times New Roman" w:cs="Times New Roman"/>
          <w:sz w:val="28"/>
          <w:szCs w:val="28"/>
        </w:rPr>
        <w:t xml:space="preserve">11.3. </w:t>
      </w:r>
      <w:r w:rsidRPr="0083130E">
        <w:rPr>
          <w:rFonts w:ascii="Times New Roman" w:hAnsi="Times New Roman" w:cs="Times New Roman"/>
          <w:bCs/>
          <w:sz w:val="28"/>
          <w:szCs w:val="28"/>
        </w:rPr>
        <w:t xml:space="preserve">Минимальный свободный напор </w:t>
      </w:r>
      <w:proofErr w:type="gramStart"/>
      <w:r w:rsidRPr="0083130E">
        <w:rPr>
          <w:rFonts w:ascii="Times New Roman" w:hAnsi="Times New Roman" w:cs="Times New Roman"/>
          <w:bCs/>
          <w:sz w:val="28"/>
          <w:szCs w:val="28"/>
        </w:rPr>
        <w:t>в водопроводной сети при максимальном хозяйственно-питьевом водопотреблении на вводе в здание над поверхностью</w:t>
      </w:r>
      <w:proofErr w:type="gramEnd"/>
      <w:r w:rsidRPr="0083130E">
        <w:rPr>
          <w:rFonts w:ascii="Times New Roman" w:hAnsi="Times New Roman" w:cs="Times New Roman"/>
          <w:bCs/>
          <w:sz w:val="28"/>
          <w:szCs w:val="28"/>
        </w:rPr>
        <w:t xml:space="preserve">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83130E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83130E">
        <w:rPr>
          <w:rFonts w:ascii="Times New Roman" w:hAnsi="Times New Roman" w:cs="Times New Roman"/>
          <w:bCs/>
          <w:sz w:val="28"/>
          <w:szCs w:val="28"/>
        </w:rPr>
        <w:t xml:space="preserve"> водяного столба.</w:t>
      </w:r>
    </w:p>
    <w:p w:rsidR="00DF7AFD" w:rsidRPr="0083130E" w:rsidRDefault="00DF7AFD" w:rsidP="00DF7AFD">
      <w:pPr>
        <w:tabs>
          <w:tab w:val="left" w:pos="3420"/>
        </w:tabs>
        <w:rPr>
          <w:szCs w:val="28"/>
        </w:rPr>
      </w:pPr>
    </w:p>
    <w:p w:rsidR="00DF7AFD" w:rsidRPr="0083130E" w:rsidRDefault="00DF7AFD" w:rsidP="00DF7AFD">
      <w:pPr>
        <w:tabs>
          <w:tab w:val="left" w:pos="3420"/>
        </w:tabs>
        <w:rPr>
          <w:szCs w:val="28"/>
        </w:rPr>
      </w:pPr>
      <w:r w:rsidRPr="0083130E">
        <w:rPr>
          <w:szCs w:val="28"/>
        </w:rPr>
        <w:t>11.4. Показатели потребления газа в месяц при отсутствии приборов учета (</w:t>
      </w:r>
      <w:proofErr w:type="gramStart"/>
      <w:r w:rsidRPr="0083130E">
        <w:rPr>
          <w:szCs w:val="28"/>
        </w:rPr>
        <w:t>кг</w:t>
      </w:r>
      <w:proofErr w:type="gramEnd"/>
      <w:r w:rsidRPr="0083130E">
        <w:rPr>
          <w:szCs w:val="28"/>
        </w:rPr>
        <w:t>/чел.)</w:t>
      </w:r>
    </w:p>
    <w:tbl>
      <w:tblPr>
        <w:tblW w:w="9762" w:type="dxa"/>
        <w:tblInd w:w="-15" w:type="dxa"/>
        <w:tblLayout w:type="fixed"/>
        <w:tblLook w:val="0000"/>
      </w:tblPr>
      <w:tblGrid>
        <w:gridCol w:w="6048"/>
        <w:gridCol w:w="1685"/>
        <w:gridCol w:w="2029"/>
      </w:tblGrid>
      <w:tr w:rsidR="00DF7AFD" w:rsidRPr="00CD7985" w:rsidTr="000E545A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83130E">
              <w:t>Способ потребления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83130E"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83130E">
              <w:t>Норма потребления газа</w:t>
            </w:r>
          </w:p>
        </w:tc>
      </w:tr>
      <w:tr w:rsidR="00DF7AFD" w:rsidRPr="00CD7985" w:rsidTr="000E545A">
        <w:trPr>
          <w:cantSplit/>
          <w:trHeight w:hRule="exact" w:val="629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</w:pPr>
            <w:r w:rsidRPr="0083130E">
              <w:t>Приготовление пищи и нагрев воды на газовом оборудовании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83130E">
              <w:t xml:space="preserve">кг/год </w:t>
            </w:r>
            <w:proofErr w:type="gramStart"/>
            <w:r w:rsidRPr="0083130E">
              <w:t>на</w:t>
            </w:r>
            <w:proofErr w:type="gramEnd"/>
            <w:r w:rsidRPr="0083130E">
              <w:t xml:space="preserve"> чел.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83130E">
              <w:t>63</w:t>
            </w:r>
          </w:p>
        </w:tc>
      </w:tr>
    </w:tbl>
    <w:p w:rsidR="00DF7AFD" w:rsidRPr="0083130E" w:rsidRDefault="00DF7AFD" w:rsidP="00DF7AFD">
      <w:pPr>
        <w:tabs>
          <w:tab w:val="left" w:pos="3420"/>
        </w:tabs>
        <w:rPr>
          <w:szCs w:val="28"/>
        </w:rPr>
      </w:pPr>
      <w:r w:rsidRPr="0083130E">
        <w:rPr>
          <w:szCs w:val="28"/>
        </w:rPr>
        <w:t xml:space="preserve">11.5. Размеры земельных участков для размещения понизительных подстанций </w:t>
      </w:r>
    </w:p>
    <w:tbl>
      <w:tblPr>
        <w:tblW w:w="9623" w:type="dxa"/>
        <w:tblInd w:w="-5" w:type="dxa"/>
        <w:tblLayout w:type="fixed"/>
        <w:tblLook w:val="0000"/>
      </w:tblPr>
      <w:tblGrid>
        <w:gridCol w:w="4933"/>
        <w:gridCol w:w="4690"/>
      </w:tblGrid>
      <w:tr w:rsidR="00DF7AFD" w:rsidRPr="0083130E" w:rsidTr="000E545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83130E"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83130E">
              <w:t xml:space="preserve">Размеры земельных участков котельных (не более), </w:t>
            </w:r>
            <w:proofErr w:type="gramStart"/>
            <w:r w:rsidRPr="0083130E">
              <w:t>га</w:t>
            </w:r>
            <w:proofErr w:type="gramEnd"/>
          </w:p>
        </w:tc>
      </w:tr>
      <w:tr w:rsidR="00DF7AFD" w:rsidRPr="0083130E" w:rsidTr="000E545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</w:pPr>
            <w:r w:rsidRPr="0083130E"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83130E">
              <w:t>0,6</w:t>
            </w:r>
          </w:p>
        </w:tc>
      </w:tr>
      <w:tr w:rsidR="00DF7AFD" w:rsidRPr="0083130E" w:rsidTr="000E545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</w:pPr>
            <w:r w:rsidRPr="0083130E">
              <w:t xml:space="preserve">Пункты перехода воздушных линий </w:t>
            </w:r>
            <w:proofErr w:type="gramStart"/>
            <w:r w:rsidRPr="0083130E">
              <w:t>в</w:t>
            </w:r>
            <w:proofErr w:type="gramEnd"/>
            <w:r w:rsidRPr="0083130E">
              <w:t xml:space="preserve">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83130E">
              <w:t>0,1</w:t>
            </w:r>
          </w:p>
        </w:tc>
      </w:tr>
    </w:tbl>
    <w:p w:rsidR="00DF7AFD" w:rsidRPr="0083130E" w:rsidRDefault="00DF7AFD" w:rsidP="00DF7AFD">
      <w:pPr>
        <w:tabs>
          <w:tab w:val="left" w:pos="8565"/>
        </w:tabs>
      </w:pPr>
      <w:r w:rsidRPr="0083130E">
        <w:tab/>
      </w:r>
    </w:p>
    <w:p w:rsidR="00DF7AFD" w:rsidRPr="0083130E" w:rsidRDefault="00DF7AFD" w:rsidP="00DF7AFD">
      <w:pPr>
        <w:tabs>
          <w:tab w:val="left" w:pos="3420"/>
        </w:tabs>
        <w:rPr>
          <w:szCs w:val="28"/>
        </w:rPr>
      </w:pPr>
      <w:r w:rsidRPr="0083130E">
        <w:rPr>
          <w:szCs w:val="28"/>
        </w:rPr>
        <w:t xml:space="preserve">11.6. Расстояние от </w:t>
      </w:r>
      <w:proofErr w:type="spellStart"/>
      <w:r w:rsidRPr="0083130E">
        <w:rPr>
          <w:szCs w:val="28"/>
        </w:rPr>
        <w:t>отдельностоящих</w:t>
      </w:r>
      <w:proofErr w:type="spellEnd"/>
      <w:r w:rsidRPr="0083130E">
        <w:rPr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83130E">
        <w:rPr>
          <w:szCs w:val="28"/>
        </w:rPr>
        <w:t>х</w:t>
      </w:r>
      <w:proofErr w:type="spellEnd"/>
      <w:proofErr w:type="gramStart"/>
      <w:r w:rsidRPr="0083130E">
        <w:rPr>
          <w:szCs w:val="28"/>
        </w:rPr>
        <w:t xml:space="preserve"> А</w:t>
      </w:r>
      <w:proofErr w:type="gramEnd"/>
    </w:p>
    <w:p w:rsidR="00DF7AFD" w:rsidRPr="0083130E" w:rsidRDefault="00DF7AFD" w:rsidP="00DF7AFD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     - </w:t>
      </w:r>
      <w:r w:rsidRPr="0083130E">
        <w:rPr>
          <w:szCs w:val="28"/>
        </w:rPr>
        <w:t xml:space="preserve">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83130E">
          <w:rPr>
            <w:szCs w:val="28"/>
          </w:rPr>
          <w:t>10 м</w:t>
        </w:r>
      </w:smartTag>
      <w:r w:rsidRPr="0083130E">
        <w:rPr>
          <w:szCs w:val="28"/>
        </w:rPr>
        <w:t>;</w:t>
      </w:r>
    </w:p>
    <w:p w:rsidR="00DF7AFD" w:rsidRPr="0083130E" w:rsidRDefault="00DF7AFD" w:rsidP="00DF7AFD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     - </w:t>
      </w:r>
      <w:r w:rsidRPr="0083130E">
        <w:rPr>
          <w:szCs w:val="28"/>
        </w:rPr>
        <w:t xml:space="preserve">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83130E">
          <w:rPr>
            <w:szCs w:val="28"/>
          </w:rPr>
          <w:t>15 м</w:t>
        </w:r>
      </w:smartTag>
      <w:r w:rsidRPr="0083130E">
        <w:rPr>
          <w:szCs w:val="28"/>
        </w:rPr>
        <w:t>.</w:t>
      </w:r>
    </w:p>
    <w:p w:rsidR="00DF7AFD" w:rsidRPr="0083130E" w:rsidRDefault="00DF7AFD" w:rsidP="00DF7AFD">
      <w:pPr>
        <w:tabs>
          <w:tab w:val="left" w:pos="3420"/>
        </w:tabs>
        <w:rPr>
          <w:szCs w:val="28"/>
        </w:rPr>
      </w:pPr>
    </w:p>
    <w:p w:rsidR="00DF7AFD" w:rsidRPr="0083130E" w:rsidRDefault="00DF7AFD" w:rsidP="00DF7AFD">
      <w:pPr>
        <w:tabs>
          <w:tab w:val="left" w:pos="3420"/>
        </w:tabs>
        <w:rPr>
          <w:szCs w:val="28"/>
        </w:rPr>
      </w:pPr>
      <w:r w:rsidRPr="0083130E">
        <w:rPr>
          <w:szCs w:val="28"/>
        </w:rPr>
        <w:t>11.7. Размеры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000"/>
      </w:tblPr>
      <w:tblGrid>
        <w:gridCol w:w="3484"/>
        <w:gridCol w:w="3035"/>
        <w:gridCol w:w="3061"/>
      </w:tblGrid>
      <w:tr w:rsidR="00DF7AFD" w:rsidRPr="0083130E" w:rsidTr="000E545A">
        <w:trPr>
          <w:cantSplit/>
          <w:trHeight w:hRule="exact" w:val="411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proofErr w:type="spellStart"/>
            <w:r w:rsidRPr="0083130E">
              <w:t>Теплопроизводительность</w:t>
            </w:r>
            <w:proofErr w:type="spellEnd"/>
            <w:r w:rsidRPr="0083130E">
              <w:t xml:space="preserve"> котельных, </w:t>
            </w:r>
          </w:p>
          <w:p w:rsidR="00DF7AFD" w:rsidRPr="0083130E" w:rsidRDefault="00DF7AFD" w:rsidP="000E545A">
            <w:pPr>
              <w:tabs>
                <w:tab w:val="left" w:pos="3420"/>
              </w:tabs>
              <w:jc w:val="center"/>
            </w:pPr>
            <w:r w:rsidRPr="0083130E">
              <w:t>Гкал/</w:t>
            </w:r>
            <w:proofErr w:type="gramStart"/>
            <w:r w:rsidRPr="0083130E">
              <w:t>ч</w:t>
            </w:r>
            <w:proofErr w:type="gramEnd"/>
            <w:r w:rsidRPr="0083130E">
              <w:t xml:space="preserve"> (МВт)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83130E">
              <w:t xml:space="preserve">Размеры земельных участков котельных, </w:t>
            </w:r>
            <w:proofErr w:type="gramStart"/>
            <w:r w:rsidRPr="0083130E">
              <w:t>га</w:t>
            </w:r>
            <w:proofErr w:type="gramEnd"/>
          </w:p>
        </w:tc>
      </w:tr>
      <w:tr w:rsidR="00DF7AFD" w:rsidRPr="0083130E" w:rsidTr="000E545A">
        <w:trPr>
          <w:cantSplit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0E545A"/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proofErr w:type="gramStart"/>
            <w:r w:rsidRPr="0083130E">
              <w:t>работающих</w:t>
            </w:r>
            <w:proofErr w:type="gramEnd"/>
            <w:r w:rsidRPr="0083130E">
              <w:t xml:space="preserve"> на твердом топливе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proofErr w:type="gramStart"/>
            <w:r w:rsidRPr="0083130E">
              <w:t>работающих</w:t>
            </w:r>
            <w:proofErr w:type="gramEnd"/>
            <w:r w:rsidRPr="0083130E">
              <w:t xml:space="preserve"> на </w:t>
            </w:r>
            <w:proofErr w:type="spellStart"/>
            <w:r w:rsidRPr="0083130E">
              <w:t>газомазутном</w:t>
            </w:r>
            <w:proofErr w:type="spellEnd"/>
            <w:r w:rsidRPr="0083130E">
              <w:t xml:space="preserve"> топливе</w:t>
            </w:r>
          </w:p>
        </w:tc>
      </w:tr>
      <w:tr w:rsidR="00DF7AFD" w:rsidRPr="0083130E" w:rsidTr="000E545A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</w:pPr>
            <w:r w:rsidRPr="0083130E"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83130E">
              <w:t>0,7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83130E">
              <w:t>0,7</w:t>
            </w:r>
          </w:p>
        </w:tc>
      </w:tr>
      <w:tr w:rsidR="00DF7AFD" w:rsidRPr="0083130E" w:rsidTr="000E545A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</w:pPr>
            <w:r w:rsidRPr="0083130E"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83130E">
              <w:t>1,0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83130E">
              <w:t>1,0</w:t>
            </w:r>
          </w:p>
        </w:tc>
      </w:tr>
      <w:tr w:rsidR="00DF7AFD" w:rsidRPr="0083130E" w:rsidTr="000E545A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</w:pPr>
            <w:r w:rsidRPr="0083130E">
              <w:t xml:space="preserve">свыше 10 до 50 (св. 12 до </w:t>
            </w:r>
            <w:r w:rsidRPr="0083130E">
              <w:lastRenderedPageBreak/>
              <w:t>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83130E">
              <w:lastRenderedPageBreak/>
              <w:t>2,0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83130E">
              <w:t>1,5</w:t>
            </w:r>
          </w:p>
        </w:tc>
      </w:tr>
      <w:tr w:rsidR="00DF7AFD" w:rsidRPr="0083130E" w:rsidTr="000E545A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</w:pPr>
            <w:r w:rsidRPr="0083130E">
              <w:lastRenderedPageBreak/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83130E">
              <w:t>3,0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83130E">
              <w:t>2,5</w:t>
            </w:r>
          </w:p>
        </w:tc>
      </w:tr>
      <w:tr w:rsidR="00DF7AFD" w:rsidRPr="0083130E" w:rsidTr="000E545A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</w:pPr>
            <w:r w:rsidRPr="0083130E"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83130E">
              <w:t>3,7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83130E">
              <w:t>3,0</w:t>
            </w:r>
          </w:p>
        </w:tc>
      </w:tr>
      <w:tr w:rsidR="00DF7AFD" w:rsidRPr="0083130E" w:rsidTr="000E545A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</w:pPr>
            <w:r w:rsidRPr="0083130E"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83130E">
              <w:t>4,3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83130E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83130E">
              <w:t>3,5</w:t>
            </w:r>
          </w:p>
        </w:tc>
      </w:tr>
    </w:tbl>
    <w:p w:rsidR="00DF7AFD" w:rsidRPr="0083130E" w:rsidRDefault="00DF7AFD" w:rsidP="00DF7AFD">
      <w:pPr>
        <w:tabs>
          <w:tab w:val="left" w:pos="8655"/>
        </w:tabs>
        <w:rPr>
          <w:szCs w:val="28"/>
        </w:rPr>
      </w:pPr>
      <w:r w:rsidRPr="0083130E">
        <w:rPr>
          <w:szCs w:val="28"/>
        </w:rPr>
        <w:tab/>
      </w:r>
    </w:p>
    <w:p w:rsidR="00DF7AFD" w:rsidRPr="0083130E" w:rsidRDefault="00DF7AFD" w:rsidP="00DF7AFD">
      <w:pPr>
        <w:tabs>
          <w:tab w:val="left" w:pos="3420"/>
        </w:tabs>
        <w:rPr>
          <w:szCs w:val="28"/>
        </w:rPr>
      </w:pPr>
      <w:r w:rsidRPr="0083130E">
        <w:rPr>
          <w:szCs w:val="28"/>
        </w:rPr>
        <w:t xml:space="preserve">11.8. Размеры земельных участков для размещения очистных сооружений 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920"/>
        <w:gridCol w:w="1573"/>
        <w:gridCol w:w="2350"/>
      </w:tblGrid>
      <w:tr w:rsidR="00DF7AFD" w:rsidTr="000E545A">
        <w:trPr>
          <w:cantSplit/>
          <w:trHeight w:hRule="exact" w:val="38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snapToGrid w:val="0"/>
              <w:jc w:val="center"/>
            </w:pPr>
            <w:r w:rsidRPr="0057328F">
              <w:t>Производительность очистных сооружений,  тыс</w:t>
            </w:r>
            <w:proofErr w:type="gramStart"/>
            <w:r w:rsidRPr="0057328F">
              <w:t>.м</w:t>
            </w:r>
            <w:proofErr w:type="gramEnd"/>
            <w:r w:rsidRPr="0057328F">
              <w:t>3/сутки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snapToGrid w:val="0"/>
              <w:jc w:val="center"/>
            </w:pPr>
            <w:r w:rsidRPr="0057328F">
              <w:t xml:space="preserve">Размер земельного участка, </w:t>
            </w:r>
            <w:proofErr w:type="gramStart"/>
            <w:r w:rsidRPr="0057328F">
              <w:t>га</w:t>
            </w:r>
            <w:proofErr w:type="gramEnd"/>
          </w:p>
        </w:tc>
      </w:tr>
      <w:tr w:rsidR="00DF7AFD" w:rsidTr="000E545A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0E545A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7328F">
              <w:t>очистных сооружений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7328F">
              <w:t>иловых площадок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7328F">
              <w:t>биологических прудов глубокой очистки сточных вод</w:t>
            </w:r>
          </w:p>
        </w:tc>
      </w:tr>
      <w:tr w:rsidR="00DF7AFD" w:rsidTr="000E54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</w:pPr>
            <w:r w:rsidRPr="0057328F">
              <w:t>до 0,7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7328F">
              <w:t>0,5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7328F">
              <w:t>0,2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7328F">
              <w:t>-</w:t>
            </w:r>
          </w:p>
        </w:tc>
      </w:tr>
      <w:tr w:rsidR="00DF7AFD" w:rsidTr="000E54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</w:pPr>
            <w:r w:rsidRPr="0057328F">
              <w:t>св. 0,7 до 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7328F"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7328F"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7328F">
              <w:t>3</w:t>
            </w:r>
          </w:p>
        </w:tc>
      </w:tr>
      <w:tr w:rsidR="00DF7AFD" w:rsidTr="000E54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</w:pPr>
            <w:r w:rsidRPr="0057328F">
              <w:t>17 – 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7328F"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7328F">
              <w:t>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7328F">
              <w:t>6</w:t>
            </w:r>
          </w:p>
        </w:tc>
      </w:tr>
      <w:tr w:rsidR="00DF7AFD" w:rsidTr="000E54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</w:pPr>
            <w:r w:rsidRPr="0057328F">
              <w:t>40 – 130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7328F">
              <w:t>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7328F">
              <w:t>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7328F">
              <w:t>20</w:t>
            </w:r>
          </w:p>
        </w:tc>
      </w:tr>
      <w:tr w:rsidR="00DF7AFD" w:rsidTr="000E54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</w:pPr>
            <w:r w:rsidRPr="0057328F">
              <w:t>130 – 175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7328F">
              <w:t>14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7328F"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7328F">
              <w:t>30</w:t>
            </w:r>
          </w:p>
        </w:tc>
      </w:tr>
      <w:tr w:rsidR="00DF7AFD" w:rsidTr="000E545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</w:pPr>
            <w:r w:rsidRPr="0057328F">
              <w:t>175 - 280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7328F">
              <w:t>18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7328F">
              <w:t>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7328F">
              <w:t>-</w:t>
            </w:r>
          </w:p>
        </w:tc>
      </w:tr>
    </w:tbl>
    <w:p w:rsidR="00DF7AFD" w:rsidRPr="0057328F" w:rsidRDefault="00DF7AFD" w:rsidP="00DF7AFD">
      <w:pPr>
        <w:tabs>
          <w:tab w:val="left" w:pos="3420"/>
        </w:tabs>
        <w:rPr>
          <w:szCs w:val="28"/>
        </w:rPr>
      </w:pPr>
    </w:p>
    <w:p w:rsidR="00DF7AFD" w:rsidRPr="0057328F" w:rsidRDefault="00DF7AFD" w:rsidP="00DF7AFD">
      <w:pPr>
        <w:tabs>
          <w:tab w:val="left" w:pos="3420"/>
        </w:tabs>
        <w:rPr>
          <w:szCs w:val="28"/>
        </w:rPr>
      </w:pPr>
      <w:r w:rsidRPr="0057328F">
        <w:rPr>
          <w:szCs w:val="28"/>
        </w:rPr>
        <w:t xml:space="preserve">11.9. Размеры земельных участков для размещения станций очистки воды </w:t>
      </w:r>
    </w:p>
    <w:tbl>
      <w:tblPr>
        <w:tblW w:w="9469" w:type="dxa"/>
        <w:tblInd w:w="-5" w:type="dxa"/>
        <w:tblLayout w:type="fixed"/>
        <w:tblLook w:val="0000"/>
      </w:tblPr>
      <w:tblGrid>
        <w:gridCol w:w="5358"/>
        <w:gridCol w:w="4111"/>
      </w:tblGrid>
      <w:tr w:rsidR="00DF7AFD" w:rsidTr="000E545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snapToGrid w:val="0"/>
              <w:jc w:val="center"/>
            </w:pPr>
            <w:r w:rsidRPr="0057328F">
              <w:t>Производительность станции, тыс</w:t>
            </w:r>
            <w:proofErr w:type="gramStart"/>
            <w:r w:rsidRPr="0057328F">
              <w:t>.м</w:t>
            </w:r>
            <w:proofErr w:type="gramEnd"/>
            <w:r w:rsidRPr="0057328F">
              <w:t>3/сутки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snapToGrid w:val="0"/>
              <w:jc w:val="center"/>
            </w:pPr>
            <w:r w:rsidRPr="0057328F">
              <w:t xml:space="preserve">Размер земельного участка не более, </w:t>
            </w:r>
            <w:proofErr w:type="gramStart"/>
            <w:r w:rsidRPr="0057328F">
              <w:t>га</w:t>
            </w:r>
            <w:proofErr w:type="gramEnd"/>
          </w:p>
        </w:tc>
      </w:tr>
      <w:tr w:rsidR="00DF7AFD" w:rsidTr="000E545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0E545A">
            <w:pPr>
              <w:snapToGrid w:val="0"/>
              <w:jc w:val="center"/>
            </w:pPr>
            <w:r w:rsidRPr="0057328F">
              <w:t>до 0,8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snapToGrid w:val="0"/>
              <w:jc w:val="center"/>
            </w:pPr>
            <w:r w:rsidRPr="0057328F">
              <w:t>1</w:t>
            </w:r>
          </w:p>
        </w:tc>
      </w:tr>
      <w:tr w:rsidR="00DF7AFD" w:rsidTr="000E545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0E545A">
            <w:pPr>
              <w:snapToGrid w:val="0"/>
              <w:jc w:val="center"/>
            </w:pPr>
            <w:r w:rsidRPr="0057328F">
              <w:t>св. 0,8 до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snapToGrid w:val="0"/>
              <w:jc w:val="center"/>
            </w:pPr>
            <w:r w:rsidRPr="0057328F">
              <w:t>2</w:t>
            </w:r>
          </w:p>
        </w:tc>
      </w:tr>
      <w:tr w:rsidR="00DF7AFD" w:rsidTr="000E545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0E545A">
            <w:pPr>
              <w:snapToGrid w:val="0"/>
              <w:jc w:val="center"/>
            </w:pPr>
            <w:r w:rsidRPr="0057328F">
              <w:t>12 – 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snapToGrid w:val="0"/>
              <w:jc w:val="center"/>
            </w:pPr>
            <w:r w:rsidRPr="0057328F">
              <w:t>3</w:t>
            </w:r>
          </w:p>
        </w:tc>
      </w:tr>
      <w:tr w:rsidR="00DF7AFD" w:rsidTr="000E545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0E545A">
            <w:pPr>
              <w:snapToGrid w:val="0"/>
              <w:jc w:val="center"/>
            </w:pPr>
            <w:r w:rsidRPr="0057328F">
              <w:t>32 – 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snapToGrid w:val="0"/>
              <w:jc w:val="center"/>
            </w:pPr>
            <w:r w:rsidRPr="0057328F">
              <w:t>4</w:t>
            </w:r>
          </w:p>
        </w:tc>
      </w:tr>
      <w:tr w:rsidR="00DF7AFD" w:rsidTr="000E545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0E545A">
            <w:pPr>
              <w:snapToGrid w:val="0"/>
              <w:jc w:val="center"/>
            </w:pPr>
            <w:r w:rsidRPr="0057328F">
              <w:t>80 – 125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snapToGrid w:val="0"/>
              <w:jc w:val="center"/>
            </w:pPr>
            <w:r w:rsidRPr="0057328F">
              <w:t>6</w:t>
            </w:r>
          </w:p>
        </w:tc>
      </w:tr>
      <w:tr w:rsidR="00DF7AFD" w:rsidTr="000E545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0E545A">
            <w:pPr>
              <w:snapToGrid w:val="0"/>
              <w:jc w:val="center"/>
            </w:pPr>
            <w:r w:rsidRPr="0057328F">
              <w:t>125 – 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snapToGrid w:val="0"/>
              <w:jc w:val="center"/>
            </w:pPr>
            <w:r w:rsidRPr="0057328F">
              <w:t>12</w:t>
            </w:r>
          </w:p>
        </w:tc>
      </w:tr>
      <w:tr w:rsidR="00DF7AFD" w:rsidTr="000E545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0E545A">
            <w:pPr>
              <w:snapToGrid w:val="0"/>
              <w:jc w:val="center"/>
            </w:pPr>
            <w:r w:rsidRPr="0057328F">
              <w:t>250 – 400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snapToGrid w:val="0"/>
              <w:jc w:val="center"/>
            </w:pPr>
            <w:r w:rsidRPr="0057328F">
              <w:t>18</w:t>
            </w:r>
          </w:p>
        </w:tc>
      </w:tr>
      <w:tr w:rsidR="00DF7AFD" w:rsidTr="000E545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7328F" w:rsidRDefault="00DF7AFD" w:rsidP="000E545A">
            <w:pPr>
              <w:snapToGrid w:val="0"/>
              <w:jc w:val="center"/>
            </w:pPr>
            <w:r w:rsidRPr="0057328F">
              <w:t>400 – 800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7328F" w:rsidRDefault="00DF7AFD" w:rsidP="000E545A">
            <w:pPr>
              <w:snapToGrid w:val="0"/>
              <w:jc w:val="center"/>
            </w:pPr>
            <w:r w:rsidRPr="0057328F">
              <w:t>24</w:t>
            </w:r>
          </w:p>
        </w:tc>
      </w:tr>
    </w:tbl>
    <w:p w:rsidR="00DF7AFD" w:rsidRDefault="00DF7AFD" w:rsidP="00DF7AFD">
      <w:pPr>
        <w:rPr>
          <w:b/>
        </w:rPr>
      </w:pPr>
    </w:p>
    <w:p w:rsidR="00DF7AFD" w:rsidRPr="0057328F" w:rsidRDefault="00DF7AFD" w:rsidP="00DF7AFD">
      <w:pPr>
        <w:tabs>
          <w:tab w:val="left" w:pos="3420"/>
        </w:tabs>
        <w:rPr>
          <w:szCs w:val="28"/>
        </w:rPr>
      </w:pPr>
      <w:r w:rsidRPr="0057328F">
        <w:rPr>
          <w:szCs w:val="28"/>
        </w:rPr>
        <w:t>11.10. Размеры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000"/>
      </w:tblPr>
      <w:tblGrid>
        <w:gridCol w:w="5216"/>
        <w:gridCol w:w="4253"/>
      </w:tblGrid>
      <w:tr w:rsidR="00DF7AFD" w:rsidTr="000E545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36FE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436FEF">
              <w:t>Производительность, тыс</w:t>
            </w:r>
            <w:proofErr w:type="gramStart"/>
            <w:r w:rsidRPr="00436FEF">
              <w:t>.т</w:t>
            </w:r>
            <w:proofErr w:type="gramEnd"/>
            <w:r w:rsidRPr="00436FEF">
              <w:t>/год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436FEF" w:rsidRDefault="00DF7AFD" w:rsidP="000E545A">
            <w:pPr>
              <w:snapToGrid w:val="0"/>
              <w:jc w:val="center"/>
            </w:pPr>
            <w:r w:rsidRPr="00436FEF">
              <w:t xml:space="preserve">Размер земельного участка, </w:t>
            </w:r>
            <w:proofErr w:type="gramStart"/>
            <w:r w:rsidRPr="00436FEF">
              <w:t>га</w:t>
            </w:r>
            <w:proofErr w:type="gramEnd"/>
          </w:p>
        </w:tc>
      </w:tr>
      <w:tr w:rsidR="00DF7AFD" w:rsidTr="000E545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36FE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436FE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B0023">
              <w:t>6,0</w:t>
            </w:r>
          </w:p>
        </w:tc>
      </w:tr>
      <w:tr w:rsidR="00DF7AFD" w:rsidTr="000E545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36FE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436FEF"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B0023">
              <w:t>7,0</w:t>
            </w:r>
          </w:p>
        </w:tc>
      </w:tr>
      <w:tr w:rsidR="00DF7AFD" w:rsidTr="000E545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436FEF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436FEF"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tabs>
                <w:tab w:val="left" w:pos="3420"/>
              </w:tabs>
              <w:snapToGrid w:val="0"/>
              <w:jc w:val="center"/>
            </w:pPr>
            <w:r w:rsidRPr="005B0023">
              <w:t>8,0</w:t>
            </w:r>
          </w:p>
        </w:tc>
      </w:tr>
    </w:tbl>
    <w:p w:rsidR="00DF7AFD" w:rsidRDefault="00DF7AFD" w:rsidP="00DF7AFD">
      <w:pPr>
        <w:tabs>
          <w:tab w:val="left" w:pos="3420"/>
        </w:tabs>
        <w:rPr>
          <w:b/>
        </w:rPr>
      </w:pPr>
    </w:p>
    <w:p w:rsidR="00DF7AFD" w:rsidRPr="00436FEF" w:rsidRDefault="00DF7AFD" w:rsidP="00DF7AFD">
      <w:pPr>
        <w:tabs>
          <w:tab w:val="left" w:pos="3420"/>
        </w:tabs>
        <w:rPr>
          <w:szCs w:val="28"/>
        </w:rPr>
      </w:pPr>
      <w:r w:rsidRPr="00436FEF">
        <w:rPr>
          <w:szCs w:val="28"/>
        </w:rPr>
        <w:t xml:space="preserve">11.11. Размеры земельных участков для размещения газонаполнительных пунктов (ГНП) (не более) – </w:t>
      </w:r>
      <w:smartTag w:uri="urn:schemas-microsoft-com:office:smarttags" w:element="metricconverter">
        <w:smartTagPr>
          <w:attr w:name="ProductID" w:val="0,6 га"/>
        </w:smartTagPr>
        <w:r w:rsidRPr="00436FEF">
          <w:rPr>
            <w:szCs w:val="28"/>
          </w:rPr>
          <w:t>0,6 га</w:t>
        </w:r>
      </w:smartTag>
      <w:r w:rsidRPr="00436FEF">
        <w:rPr>
          <w:szCs w:val="28"/>
        </w:rPr>
        <w:t>.</w:t>
      </w:r>
    </w:p>
    <w:p w:rsidR="00DF7AFD" w:rsidRPr="00436FEF" w:rsidRDefault="00DF7AFD" w:rsidP="00DF7AFD">
      <w:pPr>
        <w:rPr>
          <w:szCs w:val="28"/>
        </w:rPr>
      </w:pPr>
    </w:p>
    <w:p w:rsidR="00DF7AFD" w:rsidRPr="00436FEF" w:rsidRDefault="00DF7AFD" w:rsidP="00DF7AFD">
      <w:pPr>
        <w:rPr>
          <w:bCs/>
          <w:szCs w:val="28"/>
        </w:rPr>
      </w:pPr>
      <w:r w:rsidRPr="00436FEF">
        <w:rPr>
          <w:bCs/>
          <w:szCs w:val="28"/>
        </w:rPr>
        <w:lastRenderedPageBreak/>
        <w:t xml:space="preserve">11.12. </w:t>
      </w:r>
      <w:proofErr w:type="spellStart"/>
      <w:r w:rsidRPr="00436FEF">
        <w:rPr>
          <w:bCs/>
          <w:szCs w:val="28"/>
        </w:rPr>
        <w:t>Отдельностоящие</w:t>
      </w:r>
      <w:proofErr w:type="spellEnd"/>
      <w:r w:rsidRPr="00436FEF">
        <w:rPr>
          <w:bCs/>
          <w:szCs w:val="28"/>
        </w:rPr>
        <w:t xml:space="preserve"> ГРП в кварталах размещаются на расстоянии </w:t>
      </w:r>
      <w:r w:rsidRPr="00436FEF">
        <w:rPr>
          <w:szCs w:val="28"/>
        </w:rPr>
        <w:t>в свету</w:t>
      </w:r>
      <w:r w:rsidRPr="00436FEF">
        <w:rPr>
          <w:bCs/>
          <w:szCs w:val="28"/>
        </w:rPr>
        <w:t xml:space="preserve"> от зданий и сооружений не менее:</w:t>
      </w:r>
    </w:p>
    <w:p w:rsidR="00DF7AFD" w:rsidRPr="00436FEF" w:rsidRDefault="00DF7AFD" w:rsidP="00DF7AFD">
      <w:pPr>
        <w:tabs>
          <w:tab w:val="left" w:pos="851"/>
        </w:tabs>
        <w:rPr>
          <w:bCs/>
          <w:szCs w:val="28"/>
        </w:rPr>
      </w:pPr>
      <w:r>
        <w:rPr>
          <w:bCs/>
          <w:szCs w:val="28"/>
        </w:rPr>
        <w:t xml:space="preserve">- </w:t>
      </w:r>
      <w:r w:rsidRPr="00436FEF">
        <w:rPr>
          <w:bCs/>
          <w:szCs w:val="28"/>
        </w:rPr>
        <w:t xml:space="preserve">при </w:t>
      </w:r>
      <w:r w:rsidRPr="00436FEF">
        <w:rPr>
          <w:szCs w:val="28"/>
        </w:rPr>
        <w:t>давлении газа на вводе ГРП до 0,6 (6) МПа (кгс/см</w:t>
      </w:r>
      <w:proofErr w:type="gramStart"/>
      <w:r w:rsidRPr="00436FEF">
        <w:rPr>
          <w:szCs w:val="28"/>
          <w:vertAlign w:val="superscript"/>
        </w:rPr>
        <w:t>2</w:t>
      </w:r>
      <w:proofErr w:type="gramEnd"/>
      <w:r w:rsidRPr="00436FEF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436FEF">
          <w:rPr>
            <w:szCs w:val="28"/>
          </w:rPr>
          <w:t>10 м</w:t>
        </w:r>
      </w:smartTag>
      <w:r w:rsidRPr="00436FEF">
        <w:rPr>
          <w:szCs w:val="28"/>
        </w:rPr>
        <w:t>;</w:t>
      </w:r>
    </w:p>
    <w:p w:rsidR="00DF7AFD" w:rsidRPr="00436FEF" w:rsidRDefault="00DF7AFD" w:rsidP="00DF7AFD">
      <w:pPr>
        <w:tabs>
          <w:tab w:val="left" w:pos="851"/>
        </w:tabs>
        <w:rPr>
          <w:bCs/>
          <w:szCs w:val="28"/>
        </w:rPr>
      </w:pPr>
      <w:r>
        <w:rPr>
          <w:bCs/>
          <w:szCs w:val="28"/>
        </w:rPr>
        <w:t xml:space="preserve">- </w:t>
      </w:r>
      <w:r w:rsidRPr="00436FEF">
        <w:rPr>
          <w:bCs/>
          <w:szCs w:val="28"/>
        </w:rPr>
        <w:t xml:space="preserve">при </w:t>
      </w:r>
      <w:r w:rsidRPr="00436FEF">
        <w:rPr>
          <w:szCs w:val="28"/>
        </w:rPr>
        <w:t>давлении газа на вводе ГРП св. 0,6 (6) до 1,2 (1,2) МПа (кгс/см</w:t>
      </w:r>
      <w:proofErr w:type="gramStart"/>
      <w:r w:rsidRPr="00436FEF">
        <w:rPr>
          <w:szCs w:val="28"/>
          <w:vertAlign w:val="superscript"/>
        </w:rPr>
        <w:t>2</w:t>
      </w:r>
      <w:proofErr w:type="gramEnd"/>
      <w:r w:rsidRPr="00436FEF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436FEF">
          <w:rPr>
            <w:szCs w:val="28"/>
          </w:rPr>
          <w:t>15 м</w:t>
        </w:r>
      </w:smartTag>
      <w:r w:rsidRPr="00436FEF">
        <w:rPr>
          <w:szCs w:val="28"/>
        </w:rPr>
        <w:t>.</w:t>
      </w:r>
    </w:p>
    <w:p w:rsidR="00DF7AFD" w:rsidRPr="00436FEF" w:rsidRDefault="00DF7AFD" w:rsidP="00DF7AFD">
      <w:pPr>
        <w:rPr>
          <w:szCs w:val="28"/>
        </w:rPr>
      </w:pPr>
    </w:p>
    <w:p w:rsidR="00DF7AFD" w:rsidRPr="00436FEF" w:rsidRDefault="00DF7AFD" w:rsidP="00DF7AFD">
      <w:pPr>
        <w:tabs>
          <w:tab w:val="left" w:pos="3420"/>
        </w:tabs>
        <w:rPr>
          <w:szCs w:val="28"/>
        </w:rPr>
      </w:pPr>
      <w:r w:rsidRPr="00436FEF">
        <w:rPr>
          <w:szCs w:val="28"/>
        </w:rPr>
        <w:t>11.13. 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DF7AFD" w:rsidTr="000E545A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 xml:space="preserve">Разрывы от трубопроводов 1-го и 2-го классов с диаметром труб в </w:t>
            </w:r>
            <w:proofErr w:type="gramStart"/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DF7AFD" w:rsidTr="000E545A">
        <w:trPr>
          <w:cantSplit/>
          <w:trHeight w:hRule="exact" w:val="391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DF7AFD" w:rsidTr="000E545A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DF7AFD" w:rsidTr="000E545A">
        <w:trPr>
          <w:trHeight w:val="16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B0023" w:rsidRDefault="00DF7AFD" w:rsidP="000E545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F7AFD" w:rsidTr="000E545A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 xml:space="preserve">Разрывы от трубопроводов 1-го и 2-го классов с диаметром труб в </w:t>
            </w:r>
            <w:proofErr w:type="gramStart"/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DF7AFD" w:rsidTr="000E545A">
        <w:trPr>
          <w:cantSplit/>
          <w:trHeight w:hRule="exact" w:val="275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DF7AFD" w:rsidTr="000E545A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DF7AFD" w:rsidTr="000E545A">
        <w:trPr>
          <w:trHeight w:val="8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B0023" w:rsidRDefault="00DF7AFD" w:rsidP="000E545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7AFD" w:rsidTr="000E545A">
        <w:trPr>
          <w:trHeight w:val="9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5B0023" w:rsidRDefault="00DF7AFD" w:rsidP="000E545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5B0023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F7AFD" w:rsidRDefault="00DF7AFD" w:rsidP="00DF7AFD">
      <w:pPr>
        <w:tabs>
          <w:tab w:val="left" w:pos="3420"/>
        </w:tabs>
        <w:rPr>
          <w:b/>
        </w:rPr>
      </w:pPr>
    </w:p>
    <w:p w:rsidR="00DF7AFD" w:rsidRPr="00D74C3A" w:rsidRDefault="00DF7AFD" w:rsidP="00DF7AFD">
      <w:pPr>
        <w:tabs>
          <w:tab w:val="left" w:pos="3420"/>
        </w:tabs>
        <w:rPr>
          <w:szCs w:val="28"/>
        </w:rPr>
      </w:pPr>
      <w:r w:rsidRPr="00D74C3A">
        <w:rPr>
          <w:szCs w:val="28"/>
        </w:rPr>
        <w:t>11.14. Рекомендуемые минимальные разрывы от трубопроводов для сжиженных углеводородных газов</w:t>
      </w:r>
    </w:p>
    <w:tbl>
      <w:tblPr>
        <w:tblW w:w="9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15"/>
        <w:gridCol w:w="1755"/>
        <w:gridCol w:w="1755"/>
        <w:gridCol w:w="2040"/>
      </w:tblGrid>
      <w:tr w:rsidR="00DF7AFD" w:rsidRPr="00D74C3A" w:rsidTr="000E545A">
        <w:trPr>
          <w:cantSplit/>
          <w:trHeight w:hRule="exact" w:val="39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74C3A" w:rsidRDefault="00DF7AFD" w:rsidP="000E545A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74C3A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трубопроводов при диаметре труб в </w:t>
            </w:r>
            <w:proofErr w:type="gramStart"/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DF7AFD" w:rsidRPr="00D74C3A" w:rsidTr="000E545A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74C3A" w:rsidRDefault="00DF7AFD" w:rsidP="000E545A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74C3A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74C3A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74C3A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300 - 500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74C3A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500 - 1000</w:t>
            </w:r>
          </w:p>
        </w:tc>
      </w:tr>
      <w:tr w:rsidR="00DF7AFD" w:rsidRPr="00D74C3A" w:rsidTr="000E545A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74C3A" w:rsidRDefault="00DF7AFD" w:rsidP="000E545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74C3A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74C3A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74C3A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74C3A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F7AFD" w:rsidRPr="00D74C3A" w:rsidTr="000E545A">
        <w:trPr>
          <w:trHeight w:val="4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D74C3A" w:rsidRDefault="00DF7AFD" w:rsidP="000E545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74C3A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74C3A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D74C3A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D74C3A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DF7AFD" w:rsidRPr="00D74C3A" w:rsidRDefault="00DF7AFD" w:rsidP="00DF7AFD">
      <w:pPr>
        <w:tabs>
          <w:tab w:val="left" w:pos="6105"/>
        </w:tabs>
        <w:rPr>
          <w:szCs w:val="28"/>
          <w:u w:val="single"/>
        </w:rPr>
      </w:pPr>
      <w:r w:rsidRPr="00D74C3A">
        <w:rPr>
          <w:szCs w:val="28"/>
          <w:u w:val="single"/>
        </w:rPr>
        <w:t>Примечания:</w:t>
      </w:r>
      <w:r w:rsidRPr="00D74C3A">
        <w:rPr>
          <w:szCs w:val="28"/>
          <w:u w:val="single"/>
        </w:rPr>
        <w:tab/>
      </w:r>
    </w:p>
    <w:p w:rsidR="00DF7AFD" w:rsidRPr="00D74C3A" w:rsidRDefault="00DF7AFD" w:rsidP="00DF7AFD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3A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D74C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C3A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D74C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C3A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DF7AFD" w:rsidRPr="00D74C3A" w:rsidRDefault="00DF7AFD" w:rsidP="00DF7AFD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3A">
        <w:rPr>
          <w:rFonts w:ascii="Times New Roman" w:hAnsi="Times New Roman" w:cs="Times New Roman"/>
          <w:sz w:val="28"/>
          <w:szCs w:val="28"/>
        </w:rPr>
        <w:lastRenderedPageBreak/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D74C3A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D74C3A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D74C3A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D74C3A">
        <w:rPr>
          <w:rFonts w:ascii="Times New Roman" w:hAnsi="Times New Roman" w:cs="Times New Roman"/>
          <w:sz w:val="28"/>
          <w:szCs w:val="28"/>
        </w:rPr>
        <w:t>;</w:t>
      </w:r>
    </w:p>
    <w:p w:rsidR="00DF7AFD" w:rsidRPr="00D74C3A" w:rsidRDefault="00DF7AFD" w:rsidP="00DF7AFD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3A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D74C3A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D74C3A">
        <w:rPr>
          <w:rFonts w:ascii="Times New Roman" w:hAnsi="Times New Roman" w:cs="Times New Roman"/>
          <w:sz w:val="28"/>
          <w:szCs w:val="28"/>
        </w:rPr>
        <w:t>;</w:t>
      </w:r>
    </w:p>
    <w:p w:rsidR="00DF7AFD" w:rsidRPr="00D74C3A" w:rsidRDefault="00DF7AFD" w:rsidP="00DF7AFD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3A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DF7AFD" w:rsidRDefault="00DF7AFD" w:rsidP="00DF7AFD">
      <w:pPr>
        <w:tabs>
          <w:tab w:val="left" w:pos="3420"/>
        </w:tabs>
        <w:rPr>
          <w:b/>
        </w:rPr>
      </w:pPr>
    </w:p>
    <w:p w:rsidR="00DF7AFD" w:rsidRPr="00D74C3A" w:rsidRDefault="00DF7AFD" w:rsidP="00DF7AFD">
      <w:pPr>
        <w:tabs>
          <w:tab w:val="left" w:pos="3420"/>
        </w:tabs>
        <w:rPr>
          <w:szCs w:val="28"/>
        </w:rPr>
      </w:pPr>
      <w:r w:rsidRPr="00D74C3A">
        <w:rPr>
          <w:szCs w:val="28"/>
        </w:rPr>
        <w:t xml:space="preserve">11.15. Рекомендуемые минимальные разрывы от компрессорных станций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75"/>
        <w:gridCol w:w="810"/>
        <w:gridCol w:w="810"/>
        <w:gridCol w:w="810"/>
        <w:gridCol w:w="945"/>
        <w:gridCol w:w="945"/>
        <w:gridCol w:w="945"/>
        <w:gridCol w:w="864"/>
      </w:tblGrid>
      <w:tr w:rsidR="00DF7AFD" w:rsidTr="000E545A">
        <w:trPr>
          <w:cantSplit/>
          <w:trHeight w:hRule="exact" w:val="69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 xml:space="preserve">Разрывы от станций для трубопроводов 1-го и 2-го классов </w:t>
            </w:r>
          </w:p>
          <w:p w:rsidR="00DF7AFD" w:rsidRPr="00334839" w:rsidRDefault="00DF7AFD" w:rsidP="000E5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 xml:space="preserve">с диаметром труб в </w:t>
            </w:r>
            <w:proofErr w:type="gramStart"/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DF7AFD" w:rsidTr="000E545A">
        <w:trPr>
          <w:cantSplit/>
          <w:trHeight w:hRule="exact" w:val="42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DF7AFD" w:rsidTr="000E545A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DF7AFD" w:rsidTr="000E545A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334839" w:rsidRDefault="00DF7AFD" w:rsidP="000E545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F7AFD" w:rsidTr="000E545A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334839" w:rsidRDefault="00DF7AFD" w:rsidP="000E545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F7AFD" w:rsidTr="000E545A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334839" w:rsidRDefault="00DF7AFD" w:rsidP="000E545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DF7AFD" w:rsidRPr="00334839" w:rsidRDefault="00DF7AFD" w:rsidP="00DF7AFD">
      <w:pPr>
        <w:rPr>
          <w:szCs w:val="28"/>
        </w:rPr>
      </w:pPr>
      <w:r w:rsidRPr="00334839">
        <w:rPr>
          <w:szCs w:val="28"/>
          <w:u w:val="single"/>
        </w:rPr>
        <w:t xml:space="preserve">Примечание: </w:t>
      </w:r>
      <w:r w:rsidRPr="00334839">
        <w:rPr>
          <w:szCs w:val="28"/>
        </w:rPr>
        <w:t>Разрывы устанавливаются от здания компрессорного цеха.</w:t>
      </w:r>
    </w:p>
    <w:p w:rsidR="00DF7AFD" w:rsidRDefault="00DF7AFD" w:rsidP="00DF7AFD"/>
    <w:p w:rsidR="00DF7AFD" w:rsidRPr="00334839" w:rsidRDefault="00DF7AFD" w:rsidP="00DF7AFD">
      <w:pPr>
        <w:tabs>
          <w:tab w:val="left" w:pos="3420"/>
        </w:tabs>
        <w:rPr>
          <w:szCs w:val="28"/>
        </w:rPr>
      </w:pPr>
      <w:r w:rsidRPr="00334839">
        <w:rPr>
          <w:szCs w:val="28"/>
        </w:rPr>
        <w:t xml:space="preserve">11.16. Рекомендуемые минимальные разрывы от газопроводов низкого давления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261"/>
      </w:tblGrid>
      <w:tr w:rsidR="00DF7AFD" w:rsidRPr="00334839" w:rsidTr="000E545A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газопроводов, </w:t>
            </w:r>
            <w:proofErr w:type="gramStart"/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DF7AFD" w:rsidRPr="00334839" w:rsidTr="000E545A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334839" w:rsidRDefault="00DF7AFD" w:rsidP="000E545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жилые и общественные 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7AFD" w:rsidRPr="00334839" w:rsidTr="000E545A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334839" w:rsidRDefault="00DF7AFD" w:rsidP="000E545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здания, теплицы, склады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7AFD" w:rsidRPr="00334839" w:rsidTr="000E545A">
        <w:trPr>
          <w:trHeight w:val="4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AFD" w:rsidRPr="00334839" w:rsidRDefault="00DF7AFD" w:rsidP="000E545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FD" w:rsidRPr="00334839" w:rsidRDefault="00DF7AFD" w:rsidP="000E545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F7AFD" w:rsidRPr="00334839" w:rsidRDefault="00DF7AFD" w:rsidP="00DF7AFD">
      <w:pPr>
        <w:rPr>
          <w:u w:val="single"/>
        </w:rPr>
      </w:pPr>
    </w:p>
    <w:p w:rsidR="00DF7AFD" w:rsidRPr="00334839" w:rsidRDefault="00DF7AFD" w:rsidP="00DF7AFD">
      <w:pPr>
        <w:rPr>
          <w:szCs w:val="28"/>
        </w:rPr>
      </w:pPr>
      <w:r w:rsidRPr="00334839">
        <w:rPr>
          <w:szCs w:val="28"/>
          <w:u w:val="single"/>
        </w:rPr>
        <w:t xml:space="preserve">Примечание: </w:t>
      </w:r>
      <w:r w:rsidRPr="00334839">
        <w:rPr>
          <w:b/>
          <w:szCs w:val="28"/>
        </w:rPr>
        <w:t xml:space="preserve">* - </w:t>
      </w:r>
      <w:r w:rsidRPr="00334839">
        <w:rPr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DF7AFD" w:rsidRDefault="00DF7AFD" w:rsidP="00DF7AFD">
      <w:pPr>
        <w:tabs>
          <w:tab w:val="left" w:pos="3420"/>
        </w:tabs>
        <w:spacing w:line="276" w:lineRule="auto"/>
        <w:rPr>
          <w:b/>
        </w:rPr>
      </w:pPr>
    </w:p>
    <w:p w:rsidR="00DF7AFD" w:rsidRDefault="00DF7AFD" w:rsidP="00DF7AFD">
      <w:pPr>
        <w:tabs>
          <w:tab w:val="left" w:pos="3420"/>
        </w:tabs>
        <w:rPr>
          <w:b/>
        </w:rPr>
      </w:pPr>
    </w:p>
    <w:p w:rsidR="00110ABF" w:rsidRDefault="00DF7AFD"/>
    <w:sectPr w:rsidR="00110ABF" w:rsidSect="0034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437744"/>
    <w:multiLevelType w:val="multilevel"/>
    <w:tmpl w:val="5AD4C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F294227"/>
    <w:multiLevelType w:val="hybridMultilevel"/>
    <w:tmpl w:val="BB3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585AD6"/>
    <w:multiLevelType w:val="multilevel"/>
    <w:tmpl w:val="649AF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/>
      </w:rPr>
    </w:lvl>
  </w:abstractNum>
  <w:abstractNum w:abstractNumId="31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5"/>
  </w:num>
  <w:num w:numId="24">
    <w:abstractNumId w:val="32"/>
  </w:num>
  <w:num w:numId="25">
    <w:abstractNumId w:val="21"/>
  </w:num>
  <w:num w:numId="26">
    <w:abstractNumId w:val="24"/>
  </w:num>
  <w:num w:numId="27">
    <w:abstractNumId w:val="27"/>
  </w:num>
  <w:num w:numId="28">
    <w:abstractNumId w:val="31"/>
  </w:num>
  <w:num w:numId="29">
    <w:abstractNumId w:val="26"/>
  </w:num>
  <w:num w:numId="30">
    <w:abstractNumId w:val="23"/>
  </w:num>
  <w:num w:numId="31">
    <w:abstractNumId w:val="22"/>
  </w:num>
  <w:num w:numId="32">
    <w:abstractNumId w:val="29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FD"/>
    <w:rsid w:val="00344CE6"/>
    <w:rsid w:val="008E09D4"/>
    <w:rsid w:val="00C32151"/>
    <w:rsid w:val="00D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FD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F7AFD"/>
    <w:pPr>
      <w:keepNext/>
      <w:jc w:val="center"/>
      <w:outlineLvl w:val="0"/>
    </w:pPr>
    <w:rPr>
      <w:rFonts w:eastAsia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DF7AF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7A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7A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7AF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7A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WW8Num1z0">
    <w:name w:val="WW8Num1z0"/>
    <w:rsid w:val="00DF7AFD"/>
    <w:rPr>
      <w:rFonts w:ascii="Symbol" w:hAnsi="Symbol"/>
    </w:rPr>
  </w:style>
  <w:style w:type="character" w:customStyle="1" w:styleId="WW8Num1z1">
    <w:name w:val="WW8Num1z1"/>
    <w:rsid w:val="00DF7AFD"/>
    <w:rPr>
      <w:rFonts w:ascii="Courier New" w:hAnsi="Courier New" w:cs="Courier New"/>
    </w:rPr>
  </w:style>
  <w:style w:type="character" w:customStyle="1" w:styleId="WW8Num1z2">
    <w:name w:val="WW8Num1z2"/>
    <w:rsid w:val="00DF7AFD"/>
    <w:rPr>
      <w:rFonts w:ascii="Wingdings" w:hAnsi="Wingdings"/>
    </w:rPr>
  </w:style>
  <w:style w:type="character" w:customStyle="1" w:styleId="WW8Num2z0">
    <w:name w:val="WW8Num2z0"/>
    <w:rsid w:val="00DF7AFD"/>
    <w:rPr>
      <w:rFonts w:ascii="Symbol" w:hAnsi="Symbol"/>
    </w:rPr>
  </w:style>
  <w:style w:type="character" w:customStyle="1" w:styleId="WW8Num2z1">
    <w:name w:val="WW8Num2z1"/>
    <w:rsid w:val="00DF7AFD"/>
    <w:rPr>
      <w:rFonts w:ascii="Courier New" w:hAnsi="Courier New" w:cs="Courier New"/>
    </w:rPr>
  </w:style>
  <w:style w:type="character" w:customStyle="1" w:styleId="WW8Num2z2">
    <w:name w:val="WW8Num2z2"/>
    <w:rsid w:val="00DF7AFD"/>
    <w:rPr>
      <w:rFonts w:ascii="Wingdings" w:hAnsi="Wingdings"/>
    </w:rPr>
  </w:style>
  <w:style w:type="character" w:customStyle="1" w:styleId="WW8Num3z0">
    <w:name w:val="WW8Num3z0"/>
    <w:rsid w:val="00DF7AFD"/>
    <w:rPr>
      <w:rFonts w:ascii="Symbol" w:hAnsi="Symbol"/>
    </w:rPr>
  </w:style>
  <w:style w:type="character" w:customStyle="1" w:styleId="WW8Num3z1">
    <w:name w:val="WW8Num3z1"/>
    <w:rsid w:val="00DF7AFD"/>
    <w:rPr>
      <w:rFonts w:ascii="Courier New" w:hAnsi="Courier New" w:cs="Courier New"/>
    </w:rPr>
  </w:style>
  <w:style w:type="character" w:customStyle="1" w:styleId="WW8Num3z2">
    <w:name w:val="WW8Num3z2"/>
    <w:rsid w:val="00DF7AFD"/>
    <w:rPr>
      <w:rFonts w:ascii="Wingdings" w:hAnsi="Wingdings"/>
    </w:rPr>
  </w:style>
  <w:style w:type="character" w:customStyle="1" w:styleId="WW8Num4z0">
    <w:name w:val="WW8Num4z0"/>
    <w:rsid w:val="00DF7AFD"/>
    <w:rPr>
      <w:rFonts w:ascii="Symbol" w:hAnsi="Symbol"/>
    </w:rPr>
  </w:style>
  <w:style w:type="character" w:customStyle="1" w:styleId="WW8Num4z1">
    <w:name w:val="WW8Num4z1"/>
    <w:rsid w:val="00DF7AFD"/>
    <w:rPr>
      <w:rFonts w:ascii="Courier New" w:hAnsi="Courier New" w:cs="Courier New"/>
    </w:rPr>
  </w:style>
  <w:style w:type="character" w:customStyle="1" w:styleId="WW8Num4z2">
    <w:name w:val="WW8Num4z2"/>
    <w:rsid w:val="00DF7AFD"/>
    <w:rPr>
      <w:rFonts w:ascii="Wingdings" w:hAnsi="Wingdings"/>
    </w:rPr>
  </w:style>
  <w:style w:type="character" w:customStyle="1" w:styleId="WW8Num5z0">
    <w:name w:val="WW8Num5z0"/>
    <w:rsid w:val="00DF7AFD"/>
    <w:rPr>
      <w:rFonts w:ascii="Symbol" w:hAnsi="Symbol"/>
    </w:rPr>
  </w:style>
  <w:style w:type="character" w:customStyle="1" w:styleId="WW8Num5z1">
    <w:name w:val="WW8Num5z1"/>
    <w:rsid w:val="00DF7AFD"/>
    <w:rPr>
      <w:rFonts w:ascii="Courier New" w:hAnsi="Courier New" w:cs="Courier New"/>
    </w:rPr>
  </w:style>
  <w:style w:type="character" w:customStyle="1" w:styleId="WW8Num5z2">
    <w:name w:val="WW8Num5z2"/>
    <w:rsid w:val="00DF7AFD"/>
    <w:rPr>
      <w:rFonts w:ascii="Wingdings" w:hAnsi="Wingdings"/>
    </w:rPr>
  </w:style>
  <w:style w:type="character" w:customStyle="1" w:styleId="WW8Num6z0">
    <w:name w:val="WW8Num6z0"/>
    <w:rsid w:val="00DF7AFD"/>
    <w:rPr>
      <w:rFonts w:ascii="Symbol" w:hAnsi="Symbol"/>
    </w:rPr>
  </w:style>
  <w:style w:type="character" w:customStyle="1" w:styleId="WW8Num6z1">
    <w:name w:val="WW8Num6z1"/>
    <w:rsid w:val="00DF7AFD"/>
    <w:rPr>
      <w:rFonts w:ascii="Courier New" w:hAnsi="Courier New" w:cs="Courier New"/>
    </w:rPr>
  </w:style>
  <w:style w:type="character" w:customStyle="1" w:styleId="WW8Num6z2">
    <w:name w:val="WW8Num6z2"/>
    <w:rsid w:val="00DF7AFD"/>
    <w:rPr>
      <w:rFonts w:ascii="Wingdings" w:hAnsi="Wingdings"/>
    </w:rPr>
  </w:style>
  <w:style w:type="character" w:customStyle="1" w:styleId="WW8Num7z0">
    <w:name w:val="WW8Num7z0"/>
    <w:rsid w:val="00DF7AFD"/>
    <w:rPr>
      <w:rFonts w:ascii="Symbol" w:hAnsi="Symbol"/>
    </w:rPr>
  </w:style>
  <w:style w:type="character" w:customStyle="1" w:styleId="WW8Num7z1">
    <w:name w:val="WW8Num7z1"/>
    <w:rsid w:val="00DF7AFD"/>
    <w:rPr>
      <w:rFonts w:ascii="Courier New" w:hAnsi="Courier New" w:cs="Courier New"/>
    </w:rPr>
  </w:style>
  <w:style w:type="character" w:customStyle="1" w:styleId="WW8Num7z2">
    <w:name w:val="WW8Num7z2"/>
    <w:rsid w:val="00DF7AFD"/>
    <w:rPr>
      <w:rFonts w:ascii="Wingdings" w:hAnsi="Wingdings"/>
    </w:rPr>
  </w:style>
  <w:style w:type="character" w:customStyle="1" w:styleId="WW8Num9z0">
    <w:name w:val="WW8Num9z0"/>
    <w:rsid w:val="00DF7AFD"/>
    <w:rPr>
      <w:rFonts w:ascii="Symbol" w:hAnsi="Symbol"/>
    </w:rPr>
  </w:style>
  <w:style w:type="character" w:customStyle="1" w:styleId="WW8Num9z1">
    <w:name w:val="WW8Num9z1"/>
    <w:rsid w:val="00DF7AFD"/>
    <w:rPr>
      <w:rFonts w:ascii="Courier New" w:hAnsi="Courier New" w:cs="Courier New"/>
    </w:rPr>
  </w:style>
  <w:style w:type="character" w:customStyle="1" w:styleId="WW8Num9z2">
    <w:name w:val="WW8Num9z2"/>
    <w:rsid w:val="00DF7AFD"/>
    <w:rPr>
      <w:rFonts w:ascii="Wingdings" w:hAnsi="Wingdings"/>
    </w:rPr>
  </w:style>
  <w:style w:type="character" w:customStyle="1" w:styleId="WW8Num10z1">
    <w:name w:val="WW8Num10z1"/>
    <w:rsid w:val="00DF7AFD"/>
    <w:rPr>
      <w:rFonts w:ascii="Courier New" w:hAnsi="Courier New" w:cs="Courier New"/>
    </w:rPr>
  </w:style>
  <w:style w:type="character" w:customStyle="1" w:styleId="WW8Num10z2">
    <w:name w:val="WW8Num10z2"/>
    <w:rsid w:val="00DF7AFD"/>
    <w:rPr>
      <w:rFonts w:ascii="Wingdings" w:hAnsi="Wingdings"/>
    </w:rPr>
  </w:style>
  <w:style w:type="character" w:customStyle="1" w:styleId="WW8Num10z3">
    <w:name w:val="WW8Num10z3"/>
    <w:rsid w:val="00DF7AFD"/>
    <w:rPr>
      <w:rFonts w:ascii="Symbol" w:hAnsi="Symbol"/>
    </w:rPr>
  </w:style>
  <w:style w:type="character" w:customStyle="1" w:styleId="WW8Num11z0">
    <w:name w:val="WW8Num11z0"/>
    <w:rsid w:val="00DF7AFD"/>
    <w:rPr>
      <w:rFonts w:ascii="Symbol" w:hAnsi="Symbol"/>
    </w:rPr>
  </w:style>
  <w:style w:type="character" w:customStyle="1" w:styleId="WW8Num11z1">
    <w:name w:val="WW8Num11z1"/>
    <w:rsid w:val="00DF7AFD"/>
    <w:rPr>
      <w:rFonts w:ascii="Courier New" w:hAnsi="Courier New" w:cs="Courier New"/>
    </w:rPr>
  </w:style>
  <w:style w:type="character" w:customStyle="1" w:styleId="WW8Num11z2">
    <w:name w:val="WW8Num11z2"/>
    <w:rsid w:val="00DF7AFD"/>
    <w:rPr>
      <w:rFonts w:ascii="Wingdings" w:hAnsi="Wingdings"/>
    </w:rPr>
  </w:style>
  <w:style w:type="character" w:customStyle="1" w:styleId="WW8Num12z0">
    <w:name w:val="WW8Num12z0"/>
    <w:rsid w:val="00DF7AFD"/>
    <w:rPr>
      <w:rFonts w:ascii="Symbol" w:hAnsi="Symbol"/>
    </w:rPr>
  </w:style>
  <w:style w:type="character" w:customStyle="1" w:styleId="WW8Num12z1">
    <w:name w:val="WW8Num12z1"/>
    <w:rsid w:val="00DF7AFD"/>
    <w:rPr>
      <w:rFonts w:ascii="Courier New" w:hAnsi="Courier New" w:cs="Courier New"/>
    </w:rPr>
  </w:style>
  <w:style w:type="character" w:customStyle="1" w:styleId="WW8Num12z2">
    <w:name w:val="WW8Num12z2"/>
    <w:rsid w:val="00DF7AFD"/>
    <w:rPr>
      <w:rFonts w:ascii="Wingdings" w:hAnsi="Wingdings"/>
    </w:rPr>
  </w:style>
  <w:style w:type="character" w:customStyle="1" w:styleId="WW8Num14z0">
    <w:name w:val="WW8Num14z0"/>
    <w:rsid w:val="00DF7AFD"/>
    <w:rPr>
      <w:rFonts w:ascii="Symbol" w:hAnsi="Symbol"/>
    </w:rPr>
  </w:style>
  <w:style w:type="character" w:customStyle="1" w:styleId="WW8Num14z1">
    <w:name w:val="WW8Num14z1"/>
    <w:rsid w:val="00DF7AFD"/>
    <w:rPr>
      <w:rFonts w:ascii="Courier New" w:hAnsi="Courier New" w:cs="Courier New"/>
    </w:rPr>
  </w:style>
  <w:style w:type="character" w:customStyle="1" w:styleId="WW8Num14z2">
    <w:name w:val="WW8Num14z2"/>
    <w:rsid w:val="00DF7AFD"/>
    <w:rPr>
      <w:rFonts w:ascii="Wingdings" w:hAnsi="Wingdings"/>
    </w:rPr>
  </w:style>
  <w:style w:type="character" w:customStyle="1" w:styleId="WW8Num17z1">
    <w:name w:val="WW8Num17z1"/>
    <w:rsid w:val="00DF7AFD"/>
    <w:rPr>
      <w:rFonts w:ascii="Courier New" w:hAnsi="Courier New" w:cs="Courier New"/>
    </w:rPr>
  </w:style>
  <w:style w:type="character" w:customStyle="1" w:styleId="WW8Num17z2">
    <w:name w:val="WW8Num17z2"/>
    <w:rsid w:val="00DF7AFD"/>
    <w:rPr>
      <w:rFonts w:ascii="Wingdings" w:hAnsi="Wingdings"/>
    </w:rPr>
  </w:style>
  <w:style w:type="character" w:customStyle="1" w:styleId="WW8Num17z3">
    <w:name w:val="WW8Num17z3"/>
    <w:rsid w:val="00DF7AFD"/>
    <w:rPr>
      <w:rFonts w:ascii="Symbol" w:hAnsi="Symbol"/>
    </w:rPr>
  </w:style>
  <w:style w:type="character" w:customStyle="1" w:styleId="WW8Num18z0">
    <w:name w:val="WW8Num18z0"/>
    <w:rsid w:val="00DF7AFD"/>
    <w:rPr>
      <w:rFonts w:ascii="Symbol" w:hAnsi="Symbol"/>
    </w:rPr>
  </w:style>
  <w:style w:type="character" w:customStyle="1" w:styleId="WW8Num18z1">
    <w:name w:val="WW8Num18z1"/>
    <w:rsid w:val="00DF7AFD"/>
    <w:rPr>
      <w:rFonts w:ascii="Courier New" w:hAnsi="Courier New" w:cs="Courier New"/>
    </w:rPr>
  </w:style>
  <w:style w:type="character" w:customStyle="1" w:styleId="WW8Num18z2">
    <w:name w:val="WW8Num18z2"/>
    <w:rsid w:val="00DF7AFD"/>
    <w:rPr>
      <w:rFonts w:ascii="Wingdings" w:hAnsi="Wingdings"/>
    </w:rPr>
  </w:style>
  <w:style w:type="character" w:customStyle="1" w:styleId="WW8Num19z0">
    <w:name w:val="WW8Num19z0"/>
    <w:rsid w:val="00DF7AFD"/>
    <w:rPr>
      <w:rFonts w:ascii="Symbol" w:hAnsi="Symbol"/>
    </w:rPr>
  </w:style>
  <w:style w:type="character" w:customStyle="1" w:styleId="WW8Num19z1">
    <w:name w:val="WW8Num19z1"/>
    <w:rsid w:val="00DF7AFD"/>
    <w:rPr>
      <w:rFonts w:ascii="Courier New" w:hAnsi="Courier New" w:cs="Courier New"/>
    </w:rPr>
  </w:style>
  <w:style w:type="character" w:customStyle="1" w:styleId="WW8Num19z2">
    <w:name w:val="WW8Num19z2"/>
    <w:rsid w:val="00DF7AFD"/>
    <w:rPr>
      <w:rFonts w:ascii="Wingdings" w:hAnsi="Wingdings"/>
    </w:rPr>
  </w:style>
  <w:style w:type="character" w:customStyle="1" w:styleId="WW8Num20z0">
    <w:name w:val="WW8Num20z0"/>
    <w:rsid w:val="00DF7AFD"/>
    <w:rPr>
      <w:rFonts w:ascii="Symbol" w:hAnsi="Symbol"/>
    </w:rPr>
  </w:style>
  <w:style w:type="character" w:customStyle="1" w:styleId="WW8Num20z1">
    <w:name w:val="WW8Num20z1"/>
    <w:rsid w:val="00DF7AFD"/>
    <w:rPr>
      <w:rFonts w:ascii="Courier New" w:hAnsi="Courier New" w:cs="Courier New"/>
    </w:rPr>
  </w:style>
  <w:style w:type="character" w:customStyle="1" w:styleId="WW8Num20z2">
    <w:name w:val="WW8Num20z2"/>
    <w:rsid w:val="00DF7AFD"/>
    <w:rPr>
      <w:rFonts w:ascii="Wingdings" w:hAnsi="Wingdings"/>
    </w:rPr>
  </w:style>
  <w:style w:type="character" w:customStyle="1" w:styleId="11">
    <w:name w:val="Основной шрифт абзаца1"/>
    <w:rsid w:val="00DF7AFD"/>
  </w:style>
  <w:style w:type="character" w:styleId="a5">
    <w:name w:val="page number"/>
    <w:basedOn w:val="11"/>
    <w:semiHidden/>
    <w:rsid w:val="00DF7AFD"/>
  </w:style>
  <w:style w:type="character" w:customStyle="1" w:styleId="a6">
    <w:name w:val="Символ нумерации"/>
    <w:rsid w:val="00DF7AFD"/>
  </w:style>
  <w:style w:type="paragraph" w:customStyle="1" w:styleId="a7">
    <w:name w:val="Заголовок"/>
    <w:basedOn w:val="a"/>
    <w:next w:val="a8"/>
    <w:rsid w:val="00DF7AFD"/>
    <w:pPr>
      <w:keepNext/>
      <w:suppressAutoHyphens/>
      <w:spacing w:before="240" w:after="120"/>
      <w:jc w:val="left"/>
    </w:pPr>
    <w:rPr>
      <w:rFonts w:ascii="Arial" w:eastAsia="MS Mincho" w:hAnsi="Arial" w:cs="Tahoma"/>
      <w:szCs w:val="28"/>
      <w:lang w:eastAsia="ar-SA"/>
    </w:rPr>
  </w:style>
  <w:style w:type="paragraph" w:styleId="a8">
    <w:name w:val="Body Text"/>
    <w:basedOn w:val="a"/>
    <w:link w:val="a9"/>
    <w:semiHidden/>
    <w:rsid w:val="00DF7AFD"/>
    <w:pPr>
      <w:suppressAutoHyphens/>
      <w:spacing w:after="12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DF7A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rsid w:val="00DF7AFD"/>
    <w:rPr>
      <w:rFonts w:ascii="Arial" w:hAnsi="Arial" w:cs="Tahoma"/>
    </w:rPr>
  </w:style>
  <w:style w:type="paragraph" w:customStyle="1" w:styleId="12">
    <w:name w:val="Название1"/>
    <w:basedOn w:val="a"/>
    <w:rsid w:val="00DF7AFD"/>
    <w:pPr>
      <w:suppressLineNumbers/>
      <w:suppressAutoHyphens/>
      <w:spacing w:before="120" w:after="12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DF7AFD"/>
    <w:pPr>
      <w:suppressLineNumbers/>
      <w:suppressAutoHyphens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"/>
    <w:link w:val="ac"/>
    <w:semiHidden/>
    <w:rsid w:val="00DF7AFD"/>
    <w:pPr>
      <w:tabs>
        <w:tab w:val="center" w:pos="4677"/>
        <w:tab w:val="right" w:pos="9355"/>
      </w:tabs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semiHidden/>
    <w:rsid w:val="00DF7A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DF7AFD"/>
    <w:pPr>
      <w:suppressAutoHyphens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DF7A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F7A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F7AF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F7A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"/>
    <w:rsid w:val="00DF7AFD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DF7AFD"/>
    <w:pPr>
      <w:suppressLineNumbers/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DF7AFD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DF7AFD"/>
  </w:style>
  <w:style w:type="character" w:customStyle="1" w:styleId="apple-converted-space">
    <w:name w:val="apple-converted-space"/>
    <w:basedOn w:val="a0"/>
    <w:rsid w:val="00DF7AFD"/>
  </w:style>
  <w:style w:type="paragraph" w:styleId="14">
    <w:name w:val="toc 1"/>
    <w:basedOn w:val="a"/>
    <w:next w:val="a"/>
    <w:autoRedefine/>
    <w:rsid w:val="00DF7AFD"/>
    <w:pPr>
      <w:widowControl w:val="0"/>
      <w:tabs>
        <w:tab w:val="left" w:pos="0"/>
        <w:tab w:val="right" w:leader="dot" w:pos="9540"/>
      </w:tabs>
      <w:ind w:right="-81"/>
      <w:jc w:val="center"/>
      <w:outlineLvl w:val="0"/>
    </w:pPr>
    <w:rPr>
      <w:rFonts w:eastAsia="Times New Roman" w:cs="Times New Roman"/>
      <w:bCs/>
      <w:noProof/>
      <w:szCs w:val="28"/>
      <w:lang w:val="en-US"/>
    </w:rPr>
  </w:style>
  <w:style w:type="paragraph" w:customStyle="1" w:styleId="ConsNormal">
    <w:name w:val="ConsNormal"/>
    <w:rsid w:val="00DF7A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9904</Words>
  <Characters>56454</Characters>
  <Application>Microsoft Office Word</Application>
  <DocSecurity>0</DocSecurity>
  <Lines>470</Lines>
  <Paragraphs>132</Paragraphs>
  <ScaleCrop>false</ScaleCrop>
  <Company>Microsoft</Company>
  <LinksUpToDate>false</LinksUpToDate>
  <CharactersWithSpaces>66226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2017-12-13T05:07:00Z</cp:lastPrinted>
  <dcterms:created xsi:type="dcterms:W3CDTF">2017-12-13T05:03:00Z</dcterms:created>
  <dcterms:modified xsi:type="dcterms:W3CDTF">2017-12-13T05:07:00Z</dcterms:modified>
</cp:coreProperties>
</file>